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0E6EE254" w:rsidR="001166B5" w:rsidRDefault="0015507D" w:rsidP="00995A8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6E939CD" w14:textId="77777777" w:rsidR="007A4430" w:rsidRDefault="007A4430" w:rsidP="00995A80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075009AB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F14F76">
        <w:rPr>
          <w:rFonts w:ascii="Verdana" w:hAnsi="Verdana" w:cs="Calibri"/>
          <w:i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14F76">
        <w:rPr>
          <w:rFonts w:ascii="Verdana" w:hAnsi="Verdana" w:cs="Calibri"/>
          <w:i/>
          <w:lang w:val="en-GB"/>
        </w:rPr>
        <w:instrText xml:space="preserve"> FORMTEXT </w:instrText>
      </w:r>
      <w:r w:rsidR="00F14F76">
        <w:rPr>
          <w:rFonts w:ascii="Verdana" w:hAnsi="Verdana" w:cs="Calibri"/>
          <w:i/>
          <w:lang w:val="en-GB"/>
        </w:rPr>
      </w:r>
      <w:r w:rsidR="00F14F76">
        <w:rPr>
          <w:rFonts w:ascii="Verdana" w:hAnsi="Verdana" w:cs="Calibri"/>
          <w:i/>
          <w:lang w:val="en-GB"/>
        </w:rPr>
        <w:fldChar w:fldCharType="separate"/>
      </w:r>
      <w:bookmarkStart w:id="1" w:name="_GoBack"/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noProof/>
          <w:lang w:val="en-GB"/>
        </w:rPr>
        <w:t> </w:t>
      </w:r>
      <w:bookmarkEnd w:id="1"/>
      <w:r w:rsidR="00F14F76">
        <w:rPr>
          <w:rFonts w:ascii="Verdana" w:hAnsi="Verdana" w:cs="Calibri"/>
          <w:i/>
          <w:lang w:val="en-GB"/>
        </w:rPr>
        <w:fldChar w:fldCharType="end"/>
      </w:r>
      <w:bookmarkEnd w:id="0"/>
      <w:r w:rsidRPr="00490F95">
        <w:rPr>
          <w:rFonts w:ascii="Verdana" w:hAnsi="Verdana" w:cs="Calibri"/>
          <w:lang w:val="en-GB"/>
        </w:rPr>
        <w:tab/>
        <w:t xml:space="preserve">till </w:t>
      </w:r>
      <w:r w:rsidR="00F14F76">
        <w:rPr>
          <w:rFonts w:ascii="Verdana" w:hAnsi="Verdana" w:cs="Calibri"/>
          <w:i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F14F76">
        <w:rPr>
          <w:rFonts w:ascii="Verdana" w:hAnsi="Verdana" w:cs="Calibri"/>
          <w:i/>
          <w:lang w:val="en-GB"/>
        </w:rPr>
        <w:instrText xml:space="preserve"> FORMTEXT </w:instrText>
      </w:r>
      <w:r w:rsidR="00F14F76">
        <w:rPr>
          <w:rFonts w:ascii="Verdana" w:hAnsi="Verdana" w:cs="Calibri"/>
          <w:i/>
          <w:lang w:val="en-GB"/>
        </w:rPr>
      </w:r>
      <w:r w:rsidR="00F14F76">
        <w:rPr>
          <w:rFonts w:ascii="Verdana" w:hAnsi="Verdana" w:cs="Calibri"/>
          <w:i/>
          <w:lang w:val="en-GB"/>
        </w:rPr>
        <w:fldChar w:fldCharType="separate"/>
      </w:r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noProof/>
          <w:lang w:val="en-GB"/>
        </w:rPr>
        <w:t> </w:t>
      </w:r>
      <w:r w:rsidR="00F14F76">
        <w:rPr>
          <w:rFonts w:ascii="Verdana" w:hAnsi="Verdana" w:cs="Calibri"/>
          <w:i/>
          <w:lang w:val="en-GB"/>
        </w:rPr>
        <w:fldChar w:fldCharType="end"/>
      </w:r>
      <w:bookmarkEnd w:id="2"/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44DAAD6F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F14F76">
        <w:rPr>
          <w:rFonts w:ascii="Verdana" w:hAnsi="Verdana" w:cs="Calibri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F14F76">
        <w:rPr>
          <w:rFonts w:ascii="Verdana" w:hAnsi="Verdana" w:cs="Calibri"/>
          <w:lang w:val="en-GB"/>
        </w:rPr>
        <w:instrText xml:space="preserve"> FORMTEXT </w:instrText>
      </w:r>
      <w:r w:rsidR="00F14F76">
        <w:rPr>
          <w:rFonts w:ascii="Verdana" w:hAnsi="Verdana" w:cs="Calibri"/>
          <w:lang w:val="en-GB"/>
        </w:rPr>
      </w:r>
      <w:r w:rsidR="00F14F76">
        <w:rPr>
          <w:rFonts w:ascii="Verdana" w:hAnsi="Verdana" w:cs="Calibri"/>
          <w:lang w:val="en-GB"/>
        </w:rPr>
        <w:fldChar w:fldCharType="separate"/>
      </w:r>
      <w:r w:rsidR="00F14F76">
        <w:rPr>
          <w:rFonts w:ascii="Verdana" w:hAnsi="Verdana" w:cs="Calibri"/>
          <w:noProof/>
          <w:lang w:val="en-GB"/>
        </w:rPr>
        <w:t> </w:t>
      </w:r>
      <w:r w:rsidR="00F14F76">
        <w:rPr>
          <w:rFonts w:ascii="Verdana" w:hAnsi="Verdana" w:cs="Calibri"/>
          <w:noProof/>
          <w:lang w:val="en-GB"/>
        </w:rPr>
        <w:t> </w:t>
      </w:r>
      <w:r w:rsidR="00F14F76">
        <w:rPr>
          <w:rFonts w:ascii="Verdana" w:hAnsi="Verdana" w:cs="Calibri"/>
          <w:noProof/>
          <w:lang w:val="en-GB"/>
        </w:rPr>
        <w:t> </w:t>
      </w:r>
      <w:r w:rsidR="00F14F76">
        <w:rPr>
          <w:rFonts w:ascii="Verdana" w:hAnsi="Verdana" w:cs="Calibri"/>
          <w:noProof/>
          <w:lang w:val="en-GB"/>
        </w:rPr>
        <w:t> </w:t>
      </w:r>
      <w:r w:rsidR="00F14F76">
        <w:rPr>
          <w:rFonts w:ascii="Verdana" w:hAnsi="Verdana" w:cs="Calibri"/>
          <w:noProof/>
          <w:lang w:val="en-GB"/>
        </w:rPr>
        <w:t> </w:t>
      </w:r>
      <w:r w:rsidR="00F14F76">
        <w:rPr>
          <w:rFonts w:ascii="Verdana" w:hAnsi="Verdana" w:cs="Calibri"/>
          <w:lang w:val="en-GB"/>
        </w:rPr>
        <w:fldChar w:fldCharType="end"/>
      </w:r>
      <w:bookmarkEnd w:id="3"/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F14F76" w14:paraId="56E939D3" w14:textId="77777777" w:rsidTr="00B8251F">
        <w:trPr>
          <w:trHeight w:val="515"/>
        </w:trPr>
        <w:tc>
          <w:tcPr>
            <w:tcW w:w="2232" w:type="dxa"/>
            <w:shd w:val="clear" w:color="auto" w:fill="FFFFFF"/>
            <w:vAlign w:val="center"/>
          </w:tcPr>
          <w:p w14:paraId="56E939CF" w14:textId="77777777" w:rsidR="001903D7" w:rsidRPr="00F14F76" w:rsidRDefault="001903D7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F14F76">
              <w:rPr>
                <w:rFonts w:ascii="Verdana" w:hAnsi="Verdana" w:cs="Arial"/>
                <w:sz w:val="20"/>
                <w:lang w:val="en-GB"/>
              </w:rPr>
              <w:t>n</w:t>
            </w:r>
            <w:r w:rsidRPr="00F14F76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F14F76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45FADFF9" w:rsidR="001903D7" w:rsidRPr="00F14F76" w:rsidRDefault="00F14F76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77777777" w:rsidR="001903D7" w:rsidRPr="00F14F76" w:rsidRDefault="00DC287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F14F76">
              <w:rPr>
                <w:rFonts w:ascii="Verdana" w:hAnsi="Verdana" w:cs="Arial"/>
                <w:sz w:val="20"/>
                <w:lang w:val="en-GB"/>
              </w:rPr>
              <w:t>n</w:t>
            </w:r>
            <w:r w:rsidRPr="00F14F76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F14F76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3028BEAE" w:rsidR="001903D7" w:rsidRPr="00F14F76" w:rsidRDefault="00F14F76" w:rsidP="0026558A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  <w:bookmarkEnd w:id="5"/>
          </w:p>
        </w:tc>
      </w:tr>
      <w:tr w:rsidR="003D7EC0" w:rsidRPr="00F14F76" w14:paraId="56E939D8" w14:textId="77777777" w:rsidTr="00B8251F">
        <w:trPr>
          <w:trHeight w:val="565"/>
        </w:trPr>
        <w:tc>
          <w:tcPr>
            <w:tcW w:w="2232" w:type="dxa"/>
            <w:shd w:val="clear" w:color="auto" w:fill="FFFFFF"/>
            <w:vAlign w:val="center"/>
          </w:tcPr>
          <w:p w14:paraId="56E939D4" w14:textId="77777777" w:rsidR="00DF7065" w:rsidRPr="00F14F76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F14F76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0268DDA7" w:rsidR="001903D7" w:rsidRPr="00F14F76" w:rsidRDefault="00F14F76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</w: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6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77777777" w:rsidR="001903D7" w:rsidRPr="00F14F76" w:rsidRDefault="00E67F2F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F14F76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6A905025" w:rsidR="001903D7" w:rsidRPr="00F14F76" w:rsidRDefault="00F14F76" w:rsidP="0026558A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14F76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Pr="00F14F76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F14F76">
              <w:rPr>
                <w:rFonts w:ascii="Verdana" w:hAnsi="Verdana" w:cs="Arial"/>
                <w:b/>
                <w:sz w:val="20"/>
                <w:lang w:val="en-GB"/>
              </w:rPr>
            </w:r>
            <w:r w:rsidRPr="00F14F76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F14F76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  <w:bookmarkEnd w:id="7"/>
          </w:p>
        </w:tc>
      </w:tr>
      <w:tr w:rsidR="003D7EC0" w:rsidRPr="00F14F76" w14:paraId="56E939DD" w14:textId="77777777" w:rsidTr="00B8251F">
        <w:trPr>
          <w:trHeight w:val="403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F14F76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F14F76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F14F76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F14F76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F14F76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5AAFD3FE" w:rsidR="001903D7" w:rsidRPr="00F14F76" w:rsidRDefault="00F14F76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8" w:name="Testo6"/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</w: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 w:rsidRPr="00F14F76"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F14F76" w:rsidRDefault="00AA0AF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25A74A05" w:rsidR="001903D7" w:rsidRPr="00F14F76" w:rsidRDefault="00AA0AF4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sto10"/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9"/>
            <w:r w:rsidRPr="00F14F76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sto11"/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26558A">
              <w:rPr>
                <w:rFonts w:ascii="Verdana" w:hAnsi="Verdana" w:cs="Arial"/>
                <w:color w:val="002060"/>
                <w:sz w:val="20"/>
                <w:lang w:val="en-GB"/>
              </w:rPr>
              <w:t> </w:t>
            </w:r>
            <w:r w:rsidR="00F14F76" w:rsidRPr="00F14F76"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0"/>
          </w:p>
        </w:tc>
      </w:tr>
      <w:tr w:rsidR="0081766A" w:rsidRPr="00F14F76" w14:paraId="56E939E2" w14:textId="77777777" w:rsidTr="00B8251F">
        <w:trPr>
          <w:trHeight w:val="423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F14F76" w:rsidRDefault="0081766A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7338DD13" w:rsidR="0081766A" w:rsidRPr="00F14F76" w:rsidRDefault="00F14F76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1" w:name="Testo7"/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 w:rsidRPr="00F14F76"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 w:rsidRPr="00F14F7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  <w:bookmarkEnd w:id="11"/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4"/>
        <w:gridCol w:w="2396"/>
        <w:gridCol w:w="1746"/>
        <w:gridCol w:w="3062"/>
      </w:tblGrid>
      <w:tr w:rsidR="0026558A" w:rsidRPr="00F14F76" w14:paraId="56E939EA" w14:textId="77777777" w:rsidTr="006E1D69">
        <w:trPr>
          <w:trHeight w:val="536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26558A" w:rsidRDefault="00116FBB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6730" w:type="dxa"/>
            <w:gridSpan w:val="3"/>
            <w:shd w:val="clear" w:color="auto" w:fill="FFFFFF"/>
            <w:vAlign w:val="center"/>
          </w:tcPr>
          <w:p w14:paraId="56E939E9" w14:textId="2074D691" w:rsidR="00116FBB" w:rsidRPr="0026558A" w:rsidRDefault="00F14F76" w:rsidP="00F14F76">
            <w:pPr>
              <w:pStyle w:val="Intestazione"/>
              <w:spacing w:after="0"/>
              <w:jc w:val="left"/>
              <w:rPr>
                <w:b/>
                <w:sz w:val="16"/>
                <w:szCs w:val="16"/>
              </w:rPr>
            </w:pPr>
            <w:r w:rsidRPr="0026558A">
              <w:rPr>
                <w:rFonts w:ascii="Verdana" w:hAnsi="Verdana" w:cs="Arial"/>
                <w:b/>
                <w:sz w:val="16"/>
                <w:szCs w:val="16"/>
                <w:lang w:val="en-GB"/>
              </w:rPr>
              <w:t>Conservatorio di Musica Stanislao Giacomantonio</w:t>
            </w:r>
          </w:p>
        </w:tc>
      </w:tr>
      <w:tr w:rsidR="0026558A" w:rsidRPr="00F14F76" w14:paraId="56E939F1" w14:textId="77777777" w:rsidTr="00F14F76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59747B55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Erasmus code</w:t>
            </w:r>
          </w:p>
          <w:p w14:paraId="56E939ED" w14:textId="64AC615D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14:paraId="56E939EE" w14:textId="791E7D0B" w:rsidR="007967A9" w:rsidRPr="0026558A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 COSENZA03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56E939EF" w14:textId="155BB36B" w:rsidR="007967A9" w:rsidRPr="0026558A" w:rsidRDefault="0081766A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  <w:r w:rsidR="007967A9" w:rsidRPr="0026558A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56E939F0" w14:textId="77777777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26558A" w:rsidRPr="00F14F76" w14:paraId="56E939F6" w14:textId="77777777" w:rsidTr="00F14F76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842" w:type="dxa"/>
            <w:shd w:val="clear" w:color="auto" w:fill="FFFFFF"/>
            <w:vAlign w:val="center"/>
          </w:tcPr>
          <w:p w14:paraId="3DB0087B" w14:textId="77777777" w:rsidR="00F14F76" w:rsidRPr="0026558A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Portapiana</w:t>
            </w:r>
          </w:p>
          <w:p w14:paraId="134663DD" w14:textId="77777777" w:rsidR="00F14F76" w:rsidRPr="0026558A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Convento di S. Maria delle</w:t>
            </w:r>
          </w:p>
          <w:p w14:paraId="56E939F3" w14:textId="3D131F51" w:rsidR="00F14F76" w:rsidRPr="0026558A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Grazie – 87100 - Cosenza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27C508D4" w14:textId="77777777" w:rsidR="00B8251F" w:rsidRPr="0026558A" w:rsidRDefault="007967A9" w:rsidP="00B825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</w:p>
          <w:p w14:paraId="56E939F4" w14:textId="4CF06F54" w:rsidR="007967A9" w:rsidRPr="0026558A" w:rsidRDefault="007967A9" w:rsidP="00B825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Country code</w:t>
            </w:r>
            <w:r w:rsidRPr="0026558A">
              <w:rPr>
                <w:rStyle w:val="Rimandonotadichiusura"/>
                <w:rFonts w:ascii="Verdana" w:hAnsi="Verdana" w:cs="Arial"/>
                <w:sz w:val="16"/>
                <w:szCs w:val="16"/>
                <w:lang w:val="en-GB"/>
              </w:rPr>
              <w:endnoteReference w:id="4"/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56E939F5" w14:textId="5D438D0C" w:rsidR="007967A9" w:rsidRPr="0026558A" w:rsidRDefault="0026558A" w:rsidP="00F14F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Italy</w:t>
            </w:r>
          </w:p>
        </w:tc>
      </w:tr>
      <w:tr w:rsidR="0026558A" w:rsidRPr="00F14F76" w14:paraId="56E939FC" w14:textId="77777777" w:rsidTr="00F14F76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3BA9F304" w14:textId="01DCB115" w:rsidR="00F14F76" w:rsidRPr="0026558A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Contact person</w:t>
            </w:r>
          </w:p>
          <w:p w14:paraId="56E939F7" w14:textId="2056C400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name and position</w:t>
            </w:r>
          </w:p>
        </w:tc>
        <w:tc>
          <w:tcPr>
            <w:tcW w:w="2842" w:type="dxa"/>
            <w:shd w:val="clear" w:color="auto" w:fill="FFFFFF"/>
            <w:vAlign w:val="center"/>
          </w:tcPr>
          <w:p w14:paraId="30C15B58" w14:textId="77777777" w:rsidR="007967A9" w:rsidRPr="0026558A" w:rsidRDefault="00B8251F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Antonella Calvelli</w:t>
            </w:r>
          </w:p>
          <w:p w14:paraId="56E939F8" w14:textId="3A19BB5C" w:rsidR="00B8251F" w:rsidRPr="0026558A" w:rsidRDefault="00B8251F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Principal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56E939F9" w14:textId="77777777" w:rsidR="007967A9" w:rsidRPr="0026558A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14:paraId="56E939FA" w14:textId="77777777" w:rsidR="007967A9" w:rsidRPr="0026558A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536C27C7" w14:textId="7915069C" w:rsidR="007967A9" w:rsidRPr="0026558A" w:rsidRDefault="008E5BD9" w:rsidP="0026558A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hyperlink r:id="rId12" w:history="1">
              <w:r w:rsidR="0026558A" w:rsidRPr="0026558A">
                <w:rPr>
                  <w:rStyle w:val="Collegamentoipertestuale"/>
                  <w:rFonts w:ascii="Verdana" w:hAnsi="Verdana" w:cs="Arial"/>
                  <w:sz w:val="16"/>
                  <w:szCs w:val="16"/>
                  <w:lang w:val="en-GB"/>
                </w:rPr>
                <w:t>direttore@conservatoriodicosenza.it</w:t>
              </w:r>
            </w:hyperlink>
          </w:p>
          <w:p w14:paraId="56E939FB" w14:textId="53F867E1" w:rsidR="0026558A" w:rsidRPr="0026558A" w:rsidRDefault="008E5BD9" w:rsidP="0026558A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3" w:history="1">
              <w:r w:rsidR="0026558A" w:rsidRPr="0026558A">
                <w:rPr>
                  <w:rStyle w:val="Collegamentoipertestuale"/>
                  <w:rFonts w:ascii="Verdana" w:hAnsi="Verdana" w:cs="Arial"/>
                  <w:sz w:val="16"/>
                  <w:szCs w:val="16"/>
                  <w:lang w:val="en-GB"/>
                </w:rPr>
                <w:t>erasmus@conservatoriodicosenza.it</w:t>
              </w:r>
            </w:hyperlink>
            <w:r w:rsidR="0026558A"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26558A" w:rsidRPr="00F14F76" w14:paraId="56E93A03" w14:textId="77777777" w:rsidTr="00F14F76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D" w14:textId="04D9FF09" w:rsidR="00F8532D" w:rsidRPr="0026558A" w:rsidRDefault="00F8532D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Type of enterprise:</w:t>
            </w:r>
          </w:p>
          <w:p w14:paraId="56E939FE" w14:textId="3ACC5036" w:rsidR="00F8532D" w:rsidRPr="0026558A" w:rsidRDefault="00F8532D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NACE code</w:t>
            </w:r>
          </w:p>
          <w:p w14:paraId="56E939FF" w14:textId="77777777" w:rsidR="00F8532D" w:rsidRPr="0026558A" w:rsidRDefault="00F8532D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14:paraId="56E93A00" w14:textId="77777777" w:rsidR="00F8532D" w:rsidRPr="0026558A" w:rsidRDefault="00F8532D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030" w:type="dxa"/>
            <w:shd w:val="clear" w:color="auto" w:fill="FFFFFF"/>
            <w:vAlign w:val="center"/>
          </w:tcPr>
          <w:p w14:paraId="1FC07922" w14:textId="10E3D567" w:rsidR="00C422F5" w:rsidRPr="0026558A" w:rsidRDefault="00C422F5" w:rsidP="00F14F76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Size of enterprise</w:t>
            </w:r>
          </w:p>
          <w:p w14:paraId="56E93A01" w14:textId="35F3CB18" w:rsidR="00F8532D" w:rsidRPr="0026558A" w:rsidRDefault="00C422F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7F97F706" w14:textId="7F2D7F52" w:rsidR="006F285A" w:rsidRPr="0026558A" w:rsidRDefault="008E5BD9" w:rsidP="00F14F76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41C9" w:rsidRPr="002655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26558A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26558A" w:rsidRDefault="008E5BD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85A" w:rsidRPr="002655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26558A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268"/>
        <w:gridCol w:w="2016"/>
      </w:tblGrid>
      <w:tr w:rsidR="00A75662" w:rsidRPr="007673FA" w14:paraId="56E93A0A" w14:textId="77777777" w:rsidTr="0026558A">
        <w:trPr>
          <w:trHeight w:val="408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A75662" w:rsidRPr="0026558A" w:rsidRDefault="00A75662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E93A07" w14:textId="135C68B7" w:rsidR="00A75662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6E93A08" w14:textId="60FA8A29" w:rsidR="00A75662" w:rsidRPr="0026558A" w:rsidRDefault="0081766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  <w:r w:rsidR="00A75662" w:rsidRPr="0026558A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14:paraId="56E93A09" w14:textId="17E8494D" w:rsidR="00A75662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3" w:name="Testo16"/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</w:tr>
      <w:tr w:rsidR="00A75662" w:rsidRPr="007673FA" w14:paraId="56E93A11" w14:textId="77777777" w:rsidTr="0026558A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A75662" w:rsidRPr="0026558A" w:rsidRDefault="00713E3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Erasmus code</w:t>
            </w:r>
          </w:p>
          <w:p w14:paraId="56E93A0D" w14:textId="73673815" w:rsidR="00A75662" w:rsidRPr="0026558A" w:rsidRDefault="00A75662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E93A0E" w14:textId="57022DC2" w:rsidR="00A75662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4" w:name="Testo13"/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6E93A0F" w14:textId="77777777" w:rsidR="00A75662" w:rsidRPr="0026558A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vMerge/>
            <w:shd w:val="clear" w:color="auto" w:fill="FFFFFF"/>
            <w:vAlign w:val="center"/>
          </w:tcPr>
          <w:p w14:paraId="56E93A10" w14:textId="77777777" w:rsidR="00A75662" w:rsidRPr="0026558A" w:rsidRDefault="00A75662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7967A9" w:rsidRPr="007673FA" w14:paraId="56E93A16" w14:textId="77777777" w:rsidTr="0026558A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7967A9" w:rsidRPr="0026558A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E93A13" w14:textId="37C4E703" w:rsidR="007967A9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5" w:name="Testo14"/>
            <w:r w:rsidRPr="0026558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6558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26558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6558A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  <w:tc>
          <w:tcPr>
            <w:tcW w:w="2268" w:type="dxa"/>
            <w:shd w:val="clear" w:color="auto" w:fill="FFFFFF"/>
            <w:vAlign w:val="center"/>
          </w:tcPr>
          <w:p w14:paraId="6A0E529D" w14:textId="77777777" w:rsidR="0026558A" w:rsidRPr="0026558A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</w:p>
          <w:p w14:paraId="56E93A14" w14:textId="42842F98" w:rsidR="007967A9" w:rsidRPr="0026558A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Country code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6E93A15" w14:textId="6A1E5453" w:rsidR="007967A9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26558A">
              <w:rPr>
                <w:rFonts w:ascii="Verdana" w:hAnsi="Verdana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26558A">
              <w:rPr>
                <w:rFonts w:ascii="Verdana" w:hAnsi="Verdana" w:cs="Arial"/>
                <w:b/>
                <w:sz w:val="16"/>
                <w:szCs w:val="16"/>
                <w:lang w:val="en-GB"/>
              </w:rPr>
            </w:r>
            <w:r w:rsidRPr="0026558A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separate"/>
            </w:r>
            <w:r w:rsidRPr="0026558A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</w:tr>
      <w:tr w:rsidR="007967A9" w:rsidRPr="00EF398E" w14:paraId="56E93A1B" w14:textId="77777777" w:rsidTr="0026558A">
        <w:tc>
          <w:tcPr>
            <w:tcW w:w="2232" w:type="dxa"/>
            <w:shd w:val="clear" w:color="auto" w:fill="FFFFFF"/>
            <w:vAlign w:val="center"/>
          </w:tcPr>
          <w:p w14:paraId="569E9D7C" w14:textId="77777777" w:rsidR="0026558A" w:rsidRPr="0026558A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Contact person</w:t>
            </w:r>
          </w:p>
          <w:p w14:paraId="56E93A17" w14:textId="1E0C81DB" w:rsidR="007967A9" w:rsidRPr="0026558A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name and position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E93A18" w14:textId="4F22BD40" w:rsidR="007967A9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7" w:name="Testo15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26558A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  <w:tc>
          <w:tcPr>
            <w:tcW w:w="2268" w:type="dxa"/>
            <w:shd w:val="clear" w:color="auto" w:fill="FFFFFF"/>
            <w:vAlign w:val="center"/>
          </w:tcPr>
          <w:p w14:paraId="23B5A5DD" w14:textId="77777777" w:rsidR="0026558A" w:rsidRPr="0026558A" w:rsidRDefault="00EF398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14:paraId="56E93A19" w14:textId="0AA8CEC1" w:rsidR="007967A9" w:rsidRPr="0026558A" w:rsidRDefault="00EF398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6E93A1A" w14:textId="3F7884AE" w:rsidR="007967A9" w:rsidRPr="0026558A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8" w:name="Testo18"/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instrText xml:space="preserve"> FORMTEXT </w:instrTex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fldChar w:fldCharType="separate"/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26558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26558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fldChar w:fldCharType="end"/>
            </w:r>
            <w:bookmarkEnd w:id="18"/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AD66BB" w:rsidRDefault="00995A80" w:rsidP="00995A80">
      <w:pPr>
        <w:tabs>
          <w:tab w:val="left" w:pos="3119"/>
        </w:tabs>
        <w:spacing w:before="200" w:after="0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Higher Education </w:t>
      </w:r>
    </w:p>
    <w:p w14:paraId="4FFBF657" w14:textId="77777777" w:rsidR="00995A80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102634A3" w14:textId="77777777" w:rsidR="00995A80" w:rsidRPr="006852C7" w:rsidRDefault="00995A80" w:rsidP="00995A8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9" w:name="Testo34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  <w:bookmarkEnd w:id="19"/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5DABB20B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5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6E1D69">
        <w:rPr>
          <w:rFonts w:ascii="Verdana" w:hAnsi="Verdana" w:cs="Calibri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0" w:name="Testo19"/>
      <w:r w:rsidR="006E1D69">
        <w:rPr>
          <w:rFonts w:ascii="Verdana" w:hAnsi="Verdana" w:cs="Calibri"/>
          <w:lang w:val="en-GB"/>
        </w:rPr>
        <w:instrText xml:space="preserve"> FORMTEXT </w:instrText>
      </w:r>
      <w:r w:rsidR="006E1D69">
        <w:rPr>
          <w:rFonts w:ascii="Verdana" w:hAnsi="Verdana" w:cs="Calibri"/>
          <w:lang w:val="en-GB"/>
        </w:rPr>
      </w:r>
      <w:r w:rsidR="006E1D69">
        <w:rPr>
          <w:rFonts w:ascii="Verdana" w:hAnsi="Verdana" w:cs="Calibri"/>
          <w:lang w:val="en-GB"/>
        </w:rPr>
        <w:fldChar w:fldCharType="separate"/>
      </w:r>
      <w:r w:rsidR="006E1D69">
        <w:rPr>
          <w:rFonts w:ascii="Verdana" w:hAnsi="Verdana" w:cs="Calibri"/>
          <w:noProof/>
          <w:lang w:val="en-GB"/>
        </w:rPr>
        <w:t> </w:t>
      </w:r>
      <w:r w:rsidR="006E1D69">
        <w:rPr>
          <w:rFonts w:ascii="Verdana" w:hAnsi="Verdana" w:cs="Calibri"/>
          <w:noProof/>
          <w:lang w:val="en-GB"/>
        </w:rPr>
        <w:t> </w:t>
      </w:r>
      <w:r w:rsidR="006E1D69">
        <w:rPr>
          <w:rFonts w:ascii="Verdana" w:hAnsi="Verdana" w:cs="Calibri"/>
          <w:noProof/>
          <w:lang w:val="en-GB"/>
        </w:rPr>
        <w:t> </w:t>
      </w:r>
      <w:r w:rsidR="006E1D69">
        <w:rPr>
          <w:rFonts w:ascii="Verdana" w:hAnsi="Verdana" w:cs="Calibri"/>
          <w:noProof/>
          <w:lang w:val="en-GB"/>
        </w:rPr>
        <w:t> </w:t>
      </w:r>
      <w:r w:rsidR="006E1D69">
        <w:rPr>
          <w:rFonts w:ascii="Verdana" w:hAnsi="Verdana" w:cs="Calibri"/>
          <w:noProof/>
          <w:lang w:val="en-GB"/>
        </w:rPr>
        <w:t> </w:t>
      </w:r>
      <w:r w:rsidR="006E1D69">
        <w:rPr>
          <w:rFonts w:ascii="Verdana" w:hAnsi="Verdana" w:cs="Calibri"/>
          <w:lang w:val="en-GB"/>
        </w:rPr>
        <w:fldChar w:fldCharType="end"/>
      </w:r>
      <w:bookmarkEnd w:id="20"/>
      <w:r w:rsidR="008E1343">
        <w:rPr>
          <w:rFonts w:ascii="Verdana" w:hAnsi="Verdana" w:cs="Calibri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1" w:name="Testo20"/>
      <w:r w:rsidR="008E1343">
        <w:rPr>
          <w:rFonts w:ascii="Verdana" w:hAnsi="Verdana" w:cs="Calibri"/>
          <w:lang w:val="en-GB"/>
        </w:rPr>
        <w:instrText xml:space="preserve"> FORMTEXT </w:instrText>
      </w:r>
      <w:r w:rsidR="008E1343">
        <w:rPr>
          <w:rFonts w:ascii="Verdana" w:hAnsi="Verdana" w:cs="Calibri"/>
          <w:lang w:val="en-GB"/>
        </w:rPr>
      </w:r>
      <w:r w:rsidR="008E1343">
        <w:rPr>
          <w:rFonts w:ascii="Verdana" w:hAnsi="Verdana" w:cs="Calibri"/>
          <w:lang w:val="en-GB"/>
        </w:rPr>
        <w:fldChar w:fldCharType="separate"/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lang w:val="en-GB"/>
        </w:rPr>
        <w:fldChar w:fldCharType="end"/>
      </w:r>
      <w:bookmarkEnd w:id="21"/>
    </w:p>
    <w:p w14:paraId="56E93A26" w14:textId="0FB8040C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>(EQF level 5)</w:t>
      </w:r>
      <w:r w:rsidR="006E1D69">
        <w:rPr>
          <w:rFonts w:ascii="Verdana" w:hAnsi="Verdana"/>
          <w:lang w:val="en-GB"/>
        </w:rPr>
        <w:t xml:space="preserve"> </w:t>
      </w:r>
      <w:r w:rsidR="006E1D69">
        <w:rPr>
          <w:rFonts w:ascii="Verdana" w:hAnsi="Verdana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 w:rsidR="006E1D69">
        <w:rPr>
          <w:rFonts w:ascii="Verdana" w:hAnsi="Verdana"/>
          <w:lang w:val="en-GB"/>
        </w:rPr>
        <w:instrText xml:space="preserve"> FORMCHECKBOX </w:instrText>
      </w:r>
      <w:r w:rsidR="006E1D69">
        <w:rPr>
          <w:rFonts w:ascii="Verdana" w:hAnsi="Verdana"/>
          <w:lang w:val="en-GB"/>
        </w:rPr>
      </w:r>
      <w:r w:rsidR="006E1D69">
        <w:rPr>
          <w:rFonts w:ascii="Verdana" w:hAnsi="Verdana"/>
          <w:lang w:val="en-GB"/>
        </w:rPr>
        <w:fldChar w:fldCharType="end"/>
      </w:r>
      <w:bookmarkEnd w:id="22"/>
      <w:r w:rsidRPr="00B223B0">
        <w:rPr>
          <w:rFonts w:ascii="Verdana" w:hAnsi="Verdana"/>
          <w:lang w:val="en-GB"/>
        </w:rPr>
        <w:t xml:space="preserve">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="008E1343">
        <w:rPr>
          <w:rFonts w:ascii="Verdana" w:hAnsi="Verdana"/>
          <w:lang w:val="en-GB"/>
        </w:rPr>
        <w:t xml:space="preserve"> </w:t>
      </w:r>
      <w:r w:rsidR="008E1343">
        <w:rPr>
          <w:rFonts w:ascii="Verdana" w:hAnsi="Verdana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"/>
      <w:r w:rsidR="008E1343">
        <w:rPr>
          <w:rFonts w:ascii="Verdana" w:hAnsi="Verdana"/>
          <w:lang w:val="en-GB"/>
        </w:rPr>
        <w:instrText xml:space="preserve"> FORMCHECKBOX </w:instrText>
      </w:r>
      <w:r w:rsidR="008E1343">
        <w:rPr>
          <w:rFonts w:ascii="Verdana" w:hAnsi="Verdana"/>
          <w:lang w:val="en-GB"/>
        </w:rPr>
      </w:r>
      <w:r w:rsidR="008E1343">
        <w:rPr>
          <w:rFonts w:ascii="Verdana" w:hAnsi="Verdana"/>
          <w:lang w:val="en-GB"/>
        </w:rPr>
        <w:fldChar w:fldCharType="end"/>
      </w:r>
      <w:bookmarkEnd w:id="23"/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="008E1343">
        <w:rPr>
          <w:rFonts w:ascii="Verdana" w:hAnsi="Verdana"/>
          <w:lang w:val="en-GB"/>
        </w:rPr>
        <w:t xml:space="preserve"> </w:t>
      </w:r>
      <w:r w:rsidR="008E1343">
        <w:rPr>
          <w:rFonts w:ascii="Verdana" w:hAnsi="Verdana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3"/>
      <w:r w:rsidR="008E1343">
        <w:rPr>
          <w:rFonts w:ascii="Verdana" w:hAnsi="Verdana"/>
          <w:lang w:val="en-GB"/>
        </w:rPr>
        <w:instrText xml:space="preserve"> FORMCHECKBOX </w:instrText>
      </w:r>
      <w:r w:rsidR="008E1343">
        <w:rPr>
          <w:rFonts w:ascii="Verdana" w:hAnsi="Verdana"/>
          <w:lang w:val="en-GB"/>
        </w:rPr>
      </w:r>
      <w:r w:rsidR="008E1343">
        <w:rPr>
          <w:rFonts w:ascii="Verdana" w:hAnsi="Verdana"/>
          <w:lang w:val="en-GB"/>
        </w:rPr>
        <w:fldChar w:fldCharType="end"/>
      </w:r>
      <w:bookmarkEnd w:id="24"/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="008E1343">
        <w:rPr>
          <w:rFonts w:ascii="Verdana" w:hAnsi="Verdana"/>
          <w:lang w:val="en-GB"/>
        </w:rPr>
        <w:t xml:space="preserve"> </w:t>
      </w:r>
      <w:r w:rsidR="008E1343">
        <w:rPr>
          <w:rFonts w:ascii="Verdana" w:hAnsi="Verdana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4"/>
      <w:r w:rsidR="008E1343">
        <w:rPr>
          <w:rFonts w:ascii="Verdana" w:hAnsi="Verdana"/>
          <w:lang w:val="en-GB"/>
        </w:rPr>
        <w:instrText xml:space="preserve"> FORMCHECKBOX </w:instrText>
      </w:r>
      <w:r w:rsidR="008E1343">
        <w:rPr>
          <w:rFonts w:ascii="Verdana" w:hAnsi="Verdana"/>
          <w:lang w:val="en-GB"/>
        </w:rPr>
      </w:r>
      <w:r w:rsidR="008E1343">
        <w:rPr>
          <w:rFonts w:ascii="Verdana" w:hAnsi="Verdana"/>
          <w:lang w:val="en-GB"/>
        </w:rPr>
        <w:fldChar w:fldCharType="end"/>
      </w:r>
      <w:bookmarkEnd w:id="25"/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1DE43BCA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8E1343">
        <w:rPr>
          <w:rFonts w:ascii="Verdana" w:hAnsi="Verdana" w:cs="Calibri"/>
          <w:lang w:val="en-GB"/>
        </w:rPr>
        <w:fldChar w:fldCharType="begin">
          <w:ffData>
            <w:name w:val="Testo21"/>
            <w:enabled/>
            <w:calcOnExit w:val="0"/>
            <w:textInput>
              <w:type w:val="number"/>
            </w:textInput>
          </w:ffData>
        </w:fldChar>
      </w:r>
      <w:bookmarkStart w:id="26" w:name="Testo21"/>
      <w:r w:rsidR="008E1343">
        <w:rPr>
          <w:rFonts w:ascii="Verdana" w:hAnsi="Verdana" w:cs="Calibri"/>
          <w:lang w:val="en-GB"/>
        </w:rPr>
        <w:instrText xml:space="preserve"> FORMTEXT </w:instrText>
      </w:r>
      <w:r w:rsidR="008E1343">
        <w:rPr>
          <w:rFonts w:ascii="Verdana" w:hAnsi="Verdana" w:cs="Calibri"/>
          <w:lang w:val="en-GB"/>
        </w:rPr>
      </w:r>
      <w:r w:rsidR="008E1343">
        <w:rPr>
          <w:rFonts w:ascii="Verdana" w:hAnsi="Verdana" w:cs="Calibri"/>
          <w:lang w:val="en-GB"/>
        </w:rPr>
        <w:fldChar w:fldCharType="separate"/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lang w:val="en-GB"/>
        </w:rPr>
        <w:fldChar w:fldCharType="end"/>
      </w:r>
      <w:bookmarkEnd w:id="26"/>
    </w:p>
    <w:p w14:paraId="56E93A28" w14:textId="3CBD23A6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8E1343">
        <w:rPr>
          <w:rFonts w:ascii="Verdana" w:hAnsi="Verdana" w:cs="Calibri"/>
          <w:lang w:val="en-GB"/>
        </w:rPr>
        <w:fldChar w:fldCharType="begin">
          <w:ffData>
            <w:name w:val="Testo22"/>
            <w:enabled/>
            <w:calcOnExit w:val="0"/>
            <w:textInput>
              <w:type w:val="number"/>
            </w:textInput>
          </w:ffData>
        </w:fldChar>
      </w:r>
      <w:bookmarkStart w:id="27" w:name="Testo22"/>
      <w:r w:rsidR="008E1343">
        <w:rPr>
          <w:rFonts w:ascii="Verdana" w:hAnsi="Verdana" w:cs="Calibri"/>
          <w:lang w:val="en-GB"/>
        </w:rPr>
        <w:instrText xml:space="preserve"> FORMTEXT </w:instrText>
      </w:r>
      <w:r w:rsidR="008E1343">
        <w:rPr>
          <w:rFonts w:ascii="Verdana" w:hAnsi="Verdana" w:cs="Calibri"/>
          <w:lang w:val="en-GB"/>
        </w:rPr>
      </w:r>
      <w:r w:rsidR="008E1343">
        <w:rPr>
          <w:rFonts w:ascii="Verdana" w:hAnsi="Verdana" w:cs="Calibri"/>
          <w:lang w:val="en-GB"/>
        </w:rPr>
        <w:fldChar w:fldCharType="separate"/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lang w:val="en-GB"/>
        </w:rPr>
        <w:fldChar w:fldCharType="end"/>
      </w:r>
      <w:bookmarkEnd w:id="27"/>
    </w:p>
    <w:p w14:paraId="63DFBEF5" w14:textId="1E6FCABC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8E1343">
        <w:rPr>
          <w:rFonts w:ascii="Verdana" w:hAnsi="Verdana" w:cs="Calibri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8" w:name="Testo23"/>
      <w:r w:rsidR="008E1343">
        <w:rPr>
          <w:rFonts w:ascii="Verdana" w:hAnsi="Verdana" w:cs="Calibri"/>
          <w:lang w:val="en-GB"/>
        </w:rPr>
        <w:instrText xml:space="preserve"> FORMTEXT </w:instrText>
      </w:r>
      <w:r w:rsidR="008E1343">
        <w:rPr>
          <w:rFonts w:ascii="Verdana" w:hAnsi="Verdana" w:cs="Calibri"/>
          <w:lang w:val="en-GB"/>
        </w:rPr>
      </w:r>
      <w:r w:rsidR="008E1343">
        <w:rPr>
          <w:rFonts w:ascii="Verdana" w:hAnsi="Verdana" w:cs="Calibri"/>
          <w:lang w:val="en-GB"/>
        </w:rPr>
        <w:fldChar w:fldCharType="separate"/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noProof/>
          <w:lang w:val="en-GB"/>
        </w:rPr>
        <w:t> </w:t>
      </w:r>
      <w:r w:rsidR="008E1343">
        <w:rPr>
          <w:rFonts w:ascii="Verdana" w:hAnsi="Verdana" w:cs="Calibri"/>
          <w:lang w:val="en-GB"/>
        </w:rPr>
        <w:fldChar w:fldCharType="end"/>
      </w:r>
      <w:bookmarkEnd w:id="28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6E93A2D" w14:textId="3DB4C978" w:rsidR="00377526" w:rsidRPr="00490F95" w:rsidRDefault="008E1343" w:rsidP="008E134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9" w:name="Testo24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9"/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6E93A34" w14:textId="45BC50A7" w:rsidR="00377526" w:rsidRPr="00490F95" w:rsidRDefault="008E1343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0" w:name="Testo25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30"/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56E93A3A" w14:textId="2E97A553" w:rsidR="00377526" w:rsidRPr="00490F95" w:rsidRDefault="008E1343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1" w:name="Testo26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31"/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6E93A3F" w14:textId="29516967" w:rsidR="00377526" w:rsidRPr="00490F95" w:rsidRDefault="008E134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32" w:name="Testo27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32"/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6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7D578BA" w:rsidR="008E1343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3D988C97" w14:textId="77777777" w:rsidR="00995A80" w:rsidRPr="00AD66BB" w:rsidRDefault="008E1343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AD66BB">
        <w:rPr>
          <w:rFonts w:ascii="Verdana" w:hAnsi="Verdana"/>
          <w:b/>
          <w:color w:val="003CB4"/>
          <w:sz w:val="16"/>
          <w:szCs w:val="16"/>
          <w:lang w:val="en-GB"/>
        </w:rPr>
        <w:lastRenderedPageBreak/>
        <w:t xml:space="preserve">Higher Education </w:t>
      </w:r>
    </w:p>
    <w:p w14:paraId="205658A5" w14:textId="77777777" w:rsidR="00995A80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2B9378FA" w14:textId="77777777" w:rsidR="00995A80" w:rsidRPr="006852C7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</w:p>
    <w:p w14:paraId="77CC17B2" w14:textId="6BB5EED7" w:rsidR="00995A80" w:rsidRDefault="00995A80" w:rsidP="00995A80">
      <w:pPr>
        <w:spacing w:after="0"/>
        <w:jc w:val="left"/>
        <w:rPr>
          <w:rFonts w:ascii="Verdana" w:hAnsi="Verdana" w:cs="Calibri"/>
          <w:sz w:val="16"/>
          <w:szCs w:val="16"/>
          <w:lang w:val="en-GB"/>
        </w:rPr>
      </w:pPr>
    </w:p>
    <w:p w14:paraId="5394C9CA" w14:textId="77777777" w:rsidR="00995A80" w:rsidRPr="00535D46" w:rsidRDefault="00995A80" w:rsidP="00995A80">
      <w:pPr>
        <w:spacing w:after="0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535D46">
        <w:trPr>
          <w:trHeight w:val="1285"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535D46" w:rsidRDefault="00377526" w:rsidP="00535D46">
            <w:pPr>
              <w:spacing w:before="10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FF66CC" w:rsidRP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teaching staff member</w:t>
            </w:r>
          </w:p>
          <w:p w14:paraId="56E93A47" w14:textId="5662DAF0" w:rsidR="00377526" w:rsidRPr="00535D46" w:rsidRDefault="00377526" w:rsidP="00535D4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535D46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3" w:name="Testo28"/>
            <w:r w:rsidR="008E1343" w:rsidRPr="00535D46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33"/>
          </w:p>
          <w:p w14:paraId="56E93A48" w14:textId="51DC3178" w:rsidR="00377526" w:rsidRPr="00535D46" w:rsidRDefault="00377526" w:rsidP="00535D4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535D46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535D46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535D46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4" w:name="Testo29"/>
            <w:r w:rsidR="008E1343" w:rsidRPr="00535D46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 w:rsidRPr="00535D46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34"/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535D46">
        <w:trPr>
          <w:trHeight w:val="1279"/>
          <w:jc w:val="center"/>
        </w:trPr>
        <w:tc>
          <w:tcPr>
            <w:tcW w:w="8841" w:type="dxa"/>
            <w:shd w:val="clear" w:color="auto" w:fill="FFFFFF"/>
          </w:tcPr>
          <w:p w14:paraId="56E93A4B" w14:textId="5441E18C" w:rsidR="00377526" w:rsidRPr="00535D46" w:rsidRDefault="00377526" w:rsidP="00535D46">
            <w:pPr>
              <w:spacing w:before="10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sending institution/enterprise</w:t>
            </w:r>
            <w:r w:rsidR="00535D46" w:rsidRP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– Conservatorio di Musica Stanislao Giacomantonio</w:t>
            </w:r>
          </w:p>
          <w:p w14:paraId="56E93A4C" w14:textId="5F2CC333" w:rsidR="00377526" w:rsidRPr="00490F95" w:rsidRDefault="00377526" w:rsidP="00535D4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5" w:name="Testo31"/>
            <w:r w:rsidR="008E1343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8E1343">
              <w:rPr>
                <w:rFonts w:ascii="Verdana" w:hAnsi="Verdana" w:cs="Calibri"/>
                <w:sz w:val="20"/>
                <w:lang w:val="en-GB"/>
              </w:rPr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35"/>
          </w:p>
          <w:p w14:paraId="56E93A4D" w14:textId="6FA0664C" w:rsidR="00377526" w:rsidRPr="00490F95" w:rsidRDefault="00377526" w:rsidP="00535D4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6" w:name="Testo30"/>
            <w:r w:rsidR="008E1343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8E1343">
              <w:rPr>
                <w:rFonts w:ascii="Verdana" w:hAnsi="Verdana" w:cs="Calibri"/>
                <w:sz w:val="20"/>
                <w:lang w:val="en-GB"/>
              </w:rPr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36"/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535D46">
        <w:trPr>
          <w:trHeight w:val="1287"/>
          <w:jc w:val="center"/>
        </w:trPr>
        <w:tc>
          <w:tcPr>
            <w:tcW w:w="8823" w:type="dxa"/>
            <w:shd w:val="clear" w:color="auto" w:fill="FFFFFF"/>
          </w:tcPr>
          <w:p w14:paraId="56E93A50" w14:textId="7C4523A9" w:rsidR="00377526" w:rsidRPr="00535D46" w:rsidRDefault="00377526" w:rsidP="00535D46">
            <w:pPr>
              <w:spacing w:before="10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receiving institution</w:t>
            </w:r>
            <w:r w:rsid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7" w:name="Testo35"/>
            <w:r w:rsid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 w:rsid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A0437E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535D4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  <w:bookmarkEnd w:id="37"/>
          </w:p>
          <w:p w14:paraId="56E93A51" w14:textId="58FE4C94" w:rsidR="00377526" w:rsidRPr="00490F95" w:rsidRDefault="00377526" w:rsidP="00535D4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8" w:name="Testo32"/>
            <w:r w:rsidR="008E1343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8E1343">
              <w:rPr>
                <w:rFonts w:ascii="Verdana" w:hAnsi="Verdana" w:cs="Calibri"/>
                <w:sz w:val="20"/>
                <w:lang w:val="en-GB"/>
              </w:rPr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38"/>
          </w:p>
          <w:p w14:paraId="56E93A52" w14:textId="339864E9" w:rsidR="00377526" w:rsidRPr="00490F95" w:rsidRDefault="00377526" w:rsidP="00535D4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9" w:name="Testo33"/>
            <w:r w:rsidR="008E1343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8E1343">
              <w:rPr>
                <w:rFonts w:ascii="Verdana" w:hAnsi="Verdana" w:cs="Calibri"/>
                <w:sz w:val="20"/>
                <w:lang w:val="en-GB"/>
              </w:rPr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8E1343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39"/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6F12" w14:textId="77777777" w:rsidR="007C23F1" w:rsidRDefault="007C23F1">
      <w:r>
        <w:separator/>
      </w:r>
    </w:p>
  </w:endnote>
  <w:endnote w:type="continuationSeparator" w:id="0">
    <w:p w14:paraId="1D0893C5" w14:textId="77777777" w:rsidR="007C23F1" w:rsidRDefault="007C23F1">
      <w:r>
        <w:continuationSeparator/>
      </w:r>
    </w:p>
  </w:endnote>
  <w:endnote w:id="1">
    <w:p w14:paraId="56E93A66" w14:textId="6C4DC342" w:rsidR="007C23F1" w:rsidRPr="00B223B0" w:rsidRDefault="007C23F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C23F1" w:rsidRPr="00B223B0" w:rsidRDefault="007C23F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39A1B941" w14:textId="40CBC684" w:rsidR="007C23F1" w:rsidRPr="00B223B0" w:rsidRDefault="007C23F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4">
    <w:p w14:paraId="56E93A69" w14:textId="6592F2E0" w:rsidR="007C23F1" w:rsidRPr="00B223B0" w:rsidRDefault="007C23F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B" w14:textId="49072796" w:rsidR="007C23F1" w:rsidRPr="00B223B0" w:rsidRDefault="007C23F1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6">
    <w:p w14:paraId="70AAE2E3" w14:textId="3286834E" w:rsidR="007C23F1" w:rsidRPr="004208DA" w:rsidRDefault="007C23F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7C23F1" w:rsidRDefault="007C23F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B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7C23F1" w:rsidRPr="007E2F6C" w:rsidRDefault="007C23F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7C23F1" w:rsidRDefault="007C23F1">
    <w:pPr>
      <w:pStyle w:val="Pidipagina"/>
    </w:pPr>
  </w:p>
  <w:p w14:paraId="56E93A61" w14:textId="77777777" w:rsidR="007C23F1" w:rsidRPr="00910BEB" w:rsidRDefault="007C23F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5BB8" w14:textId="77777777" w:rsidR="007C23F1" w:rsidRDefault="007C23F1">
      <w:r>
        <w:separator/>
      </w:r>
    </w:p>
  </w:footnote>
  <w:footnote w:type="continuationSeparator" w:id="0">
    <w:p w14:paraId="2211452B" w14:textId="77777777" w:rsidR="007C23F1" w:rsidRDefault="007C2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4032" w14:textId="256F196F" w:rsidR="007C23F1" w:rsidRPr="00B6735A" w:rsidRDefault="007C23F1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7C23F1" w:rsidRPr="00865FC1" w:rsidRDefault="007C23F1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GDycv/JPtfI8EUWU0USfNAAmu4=" w:salt="HwYm8Us6I+AR/yQJPNMmrQ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direttore@conservatoriodicosenza.it" TargetMode="External"/><Relationship Id="rId13" Type="http://schemas.openxmlformats.org/officeDocument/2006/relationships/hyperlink" Target="mailto:erasmus@conservatoriodicosenza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ducation/tools/isced-f_en.htm" TargetMode="External"/><Relationship Id="rId3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4E27C-E266-D648-9DEA-286B6C70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22</TotalTime>
  <Pages>3</Pages>
  <Words>607</Words>
  <Characters>3464</Characters>
  <Application>Microsoft Macintosh Word</Application>
  <DocSecurity>0</DocSecurity>
  <PresentationFormat>Microsoft Word 11.0</PresentationFormat>
  <Lines>28</Lines>
  <Paragraphs>8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4063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Mario Mari</cp:lastModifiedBy>
  <cp:revision>13</cp:revision>
  <cp:lastPrinted>2013-11-06T08:46:00Z</cp:lastPrinted>
  <dcterms:created xsi:type="dcterms:W3CDTF">2015-09-15T14:17:00Z</dcterms:created>
  <dcterms:modified xsi:type="dcterms:W3CDTF">2015-09-17T09:47:00Z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