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73120166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B57385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B57385">
        <w:rPr>
          <w:rStyle w:val="Rimandonotaapidipagina"/>
          <w:rFonts w:ascii="Verdana" w:hAnsi="Verdana" w:cs="Arial"/>
          <w:b/>
          <w:color w:val="002060"/>
          <w:sz w:val="36"/>
          <w:szCs w:val="36"/>
          <w:lang w:val="en-GB"/>
        </w:rPr>
        <w:footnoteReference w:id="1"/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A068534" w14:textId="5C066D69" w:rsidR="00252D45" w:rsidRPr="00490F95" w:rsidRDefault="00252D45" w:rsidP="00D020DC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B57385"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F14F76">
        <w:rPr>
          <w:rFonts w:ascii="Verdana" w:hAnsi="Verdana" w:cs="Calibri"/>
          <w:i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14F76">
        <w:rPr>
          <w:rFonts w:ascii="Verdana" w:hAnsi="Verdana" w:cs="Calibri"/>
          <w:i/>
          <w:lang w:val="en-GB"/>
        </w:rPr>
        <w:instrText xml:space="preserve"> FORMTEXT </w:instrText>
      </w:r>
      <w:r w:rsidR="00F14F76">
        <w:rPr>
          <w:rFonts w:ascii="Verdana" w:hAnsi="Verdana" w:cs="Calibri"/>
          <w:i/>
          <w:lang w:val="en-GB"/>
        </w:rPr>
      </w:r>
      <w:r w:rsidR="00F14F76">
        <w:rPr>
          <w:rFonts w:ascii="Verdana" w:hAnsi="Verdana" w:cs="Calibri"/>
          <w:i/>
          <w:lang w:val="en-GB"/>
        </w:rPr>
        <w:fldChar w:fldCharType="separate"/>
      </w:r>
      <w:bookmarkStart w:id="1" w:name="_GoBack"/>
      <w:r w:rsidR="00A21160">
        <w:rPr>
          <w:rFonts w:ascii="Verdana" w:hAnsi="Verdana" w:cs="Calibri"/>
          <w:i/>
          <w:lang w:val="en-GB"/>
        </w:rPr>
        <w:t> </w:t>
      </w:r>
      <w:r w:rsidR="00A21160">
        <w:rPr>
          <w:rFonts w:ascii="Verdana" w:hAnsi="Verdana" w:cs="Calibri"/>
          <w:i/>
          <w:lang w:val="en-GB"/>
        </w:rPr>
        <w:t> </w:t>
      </w:r>
      <w:r w:rsidR="00A21160">
        <w:rPr>
          <w:rFonts w:ascii="Verdana" w:hAnsi="Verdana" w:cs="Calibri"/>
          <w:i/>
          <w:lang w:val="en-GB"/>
        </w:rPr>
        <w:t> </w:t>
      </w:r>
      <w:r w:rsidR="00A21160">
        <w:rPr>
          <w:rFonts w:ascii="Verdana" w:hAnsi="Verdana" w:cs="Calibri"/>
          <w:i/>
          <w:lang w:val="en-GB"/>
        </w:rPr>
        <w:t> </w:t>
      </w:r>
      <w:r w:rsidR="00A21160">
        <w:rPr>
          <w:rFonts w:ascii="Verdana" w:hAnsi="Verdana" w:cs="Calibri"/>
          <w:i/>
          <w:lang w:val="en-GB"/>
        </w:rPr>
        <w:t> </w:t>
      </w:r>
      <w:bookmarkEnd w:id="1"/>
      <w:r w:rsidR="00F14F76">
        <w:rPr>
          <w:rFonts w:ascii="Verdana" w:hAnsi="Verdana" w:cs="Calibri"/>
          <w:i/>
          <w:lang w:val="en-GB"/>
        </w:rPr>
        <w:fldChar w:fldCharType="end"/>
      </w:r>
      <w:bookmarkEnd w:id="0"/>
      <w:r w:rsidRPr="00490F95">
        <w:rPr>
          <w:rFonts w:ascii="Verdana" w:hAnsi="Verdana" w:cs="Calibri"/>
          <w:lang w:val="en-GB"/>
        </w:rPr>
        <w:tab/>
        <w:t xml:space="preserve">till </w:t>
      </w:r>
      <w:r w:rsidR="00F14F76">
        <w:rPr>
          <w:rFonts w:ascii="Verdana" w:hAnsi="Verdana" w:cs="Calibri"/>
          <w:i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F14F76">
        <w:rPr>
          <w:rFonts w:ascii="Verdana" w:hAnsi="Verdana" w:cs="Calibri"/>
          <w:i/>
          <w:lang w:val="en-GB"/>
        </w:rPr>
        <w:instrText xml:space="preserve"> FORMTEXT </w:instrText>
      </w:r>
      <w:r w:rsidR="00F14F76">
        <w:rPr>
          <w:rFonts w:ascii="Verdana" w:hAnsi="Verdana" w:cs="Calibri"/>
          <w:i/>
          <w:lang w:val="en-GB"/>
        </w:rPr>
      </w:r>
      <w:r w:rsidR="00F14F76">
        <w:rPr>
          <w:rFonts w:ascii="Verdana" w:hAnsi="Verdana" w:cs="Calibri"/>
          <w:i/>
          <w:lang w:val="en-GB"/>
        </w:rPr>
        <w:fldChar w:fldCharType="separate"/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lang w:val="en-GB"/>
        </w:rPr>
        <w:fldChar w:fldCharType="end"/>
      </w:r>
      <w:bookmarkEnd w:id="2"/>
    </w:p>
    <w:p w14:paraId="05D39490" w14:textId="44DAAD6F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F14F76">
        <w:rPr>
          <w:rFonts w:ascii="Verdana" w:hAnsi="Verdana"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F14F76">
        <w:rPr>
          <w:rFonts w:ascii="Verdana" w:hAnsi="Verdana" w:cs="Calibri"/>
          <w:lang w:val="en-GB"/>
        </w:rPr>
        <w:instrText xml:space="preserve"> FORMTEXT </w:instrText>
      </w:r>
      <w:r w:rsidR="00F14F76">
        <w:rPr>
          <w:rFonts w:ascii="Verdana" w:hAnsi="Verdana" w:cs="Calibri"/>
          <w:lang w:val="en-GB"/>
        </w:rPr>
      </w:r>
      <w:r w:rsidR="00F14F76">
        <w:rPr>
          <w:rFonts w:ascii="Verdana" w:hAnsi="Verdana" w:cs="Calibri"/>
          <w:lang w:val="en-GB"/>
        </w:rPr>
        <w:fldChar w:fldCharType="separate"/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lang w:val="en-GB"/>
        </w:rPr>
        <w:fldChar w:fldCharType="end"/>
      </w:r>
      <w:bookmarkEnd w:id="3"/>
    </w:p>
    <w:p w14:paraId="56E939CE" w14:textId="7C3814CA" w:rsidR="00BD0C31" w:rsidRPr="006261DD" w:rsidRDefault="00BD0C31" w:rsidP="00D020DC">
      <w:pPr>
        <w:spacing w:before="200" w:after="1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F14F76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F14F76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F14F76">
              <w:rPr>
                <w:rFonts w:ascii="Verdana" w:hAnsi="Verdana" w:cs="Arial"/>
                <w:sz w:val="20"/>
                <w:lang w:val="en-GB"/>
              </w:rPr>
              <w:t>n</w:t>
            </w:r>
            <w:r w:rsidRPr="00F14F76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F14F76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45FADFF9" w:rsidR="001903D7" w:rsidRPr="00F14F76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F14F76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F14F76">
              <w:rPr>
                <w:rFonts w:ascii="Verdana" w:hAnsi="Verdana" w:cs="Arial"/>
                <w:sz w:val="20"/>
                <w:lang w:val="en-GB"/>
              </w:rPr>
              <w:t>n</w:t>
            </w:r>
            <w:r w:rsidRPr="00F14F76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F14F76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3028BEAE" w:rsidR="001903D7" w:rsidRPr="00F14F76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5"/>
          </w:p>
        </w:tc>
      </w:tr>
      <w:tr w:rsidR="003D7EC0" w:rsidRPr="00F14F76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F14F76" w:rsidRDefault="00DF7065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810A7A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0268DDA7" w:rsidR="001903D7" w:rsidRPr="00F14F76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F14F76" w:rsidRDefault="00E67F2F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810A7A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6A905025" w:rsidR="001903D7" w:rsidRPr="00F14F76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F14F76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  <w:bookmarkEnd w:id="7"/>
          </w:p>
        </w:tc>
      </w:tr>
      <w:tr w:rsidR="003D7EC0" w:rsidRPr="00F14F76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F14F76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F14F7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F14F76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F14F76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F14F76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5AAFD3FE" w:rsidR="001903D7" w:rsidRPr="00F14F76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F14F76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5A74A05" w:rsidR="001903D7" w:rsidRPr="00F14F76" w:rsidRDefault="00AA0AF4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0"/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9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1"/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0"/>
          </w:p>
        </w:tc>
      </w:tr>
      <w:tr w:rsidR="0081766A" w:rsidRPr="00F14F76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F14F76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338DD13" w:rsidR="0081766A" w:rsidRPr="00F14F76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11"/>
          </w:p>
        </w:tc>
      </w:tr>
    </w:tbl>
    <w:p w14:paraId="56E939E4" w14:textId="3CC3E892" w:rsidR="007967A9" w:rsidRDefault="007967A9" w:rsidP="00D020DC">
      <w:pPr>
        <w:shd w:val="clear" w:color="auto" w:fill="FFFFFF"/>
        <w:spacing w:before="100" w:after="2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F14F76" w14:paraId="56E939EA" w14:textId="77777777" w:rsidTr="006E1D69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26558A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730" w:type="dxa"/>
            <w:gridSpan w:val="3"/>
            <w:shd w:val="clear" w:color="auto" w:fill="FFFFFF"/>
            <w:vAlign w:val="center"/>
          </w:tcPr>
          <w:p w14:paraId="56E939E9" w14:textId="2074D691" w:rsidR="00116FBB" w:rsidRPr="0026558A" w:rsidRDefault="00F14F76" w:rsidP="00F14F76">
            <w:pPr>
              <w:pStyle w:val="Intestazione"/>
              <w:spacing w:after="0"/>
              <w:jc w:val="left"/>
              <w:rPr>
                <w:b/>
                <w:sz w:val="16"/>
                <w:szCs w:val="16"/>
              </w:rPr>
            </w:pP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Conservatorio di Musica Stanislao Giacomantonio</w:t>
            </w:r>
          </w:p>
        </w:tc>
      </w:tr>
      <w:tr w:rsidR="0026558A" w:rsidRPr="00F14F76" w14:paraId="56E939F1" w14:textId="77777777" w:rsidTr="00F14F76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668C8AF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="00810A7A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4"/>
            </w:r>
          </w:p>
          <w:p w14:paraId="56E939ED" w14:textId="64AC615D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9EE" w14:textId="791E7D0B" w:rsidR="007967A9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 COSENZA03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EF" w14:textId="155BB36B" w:rsidR="007967A9" w:rsidRPr="0026558A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7967A9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0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26558A" w:rsidRPr="00F14F76" w14:paraId="56E939F6" w14:textId="77777777" w:rsidTr="00F14F76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DB0087B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Portapiana</w:t>
            </w:r>
          </w:p>
          <w:p w14:paraId="134663DD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Convento di S. Maria delle</w:t>
            </w:r>
          </w:p>
          <w:p w14:paraId="56E939F3" w14:textId="3D131F51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Grazie – 87100 - Cosenza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27C508D4" w14:textId="77777777" w:rsidR="00B8251F" w:rsidRPr="0026558A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9F4" w14:textId="0571795D" w:rsidR="007967A9" w:rsidRPr="0026558A" w:rsidRDefault="007967A9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  <w:r w:rsidR="00810A7A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5" w14:textId="5D438D0C" w:rsidR="007967A9" w:rsidRPr="0026558A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Italy</w:t>
            </w:r>
          </w:p>
        </w:tc>
      </w:tr>
      <w:tr w:rsidR="0026558A" w:rsidRPr="00F14F76" w14:paraId="56E939FC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3BA9F304" w14:textId="01DCB115" w:rsidR="00F14F76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9F7" w14:textId="2056C400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0C15B58" w14:textId="77777777" w:rsidR="007967A9" w:rsidRPr="0026558A" w:rsidRDefault="00B8251F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Antonella Calvelli</w:t>
            </w:r>
          </w:p>
          <w:p w14:paraId="56E939F8" w14:textId="3A19BB5C" w:rsidR="00B8251F" w:rsidRPr="0026558A" w:rsidRDefault="00B8251F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Principal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F9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9FA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36C27C7" w14:textId="7915069C" w:rsidR="007967A9" w:rsidRPr="0026558A" w:rsidRDefault="00A21160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12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direttore@conservatoriodicosenza.it</w:t>
              </w:r>
            </w:hyperlink>
          </w:p>
          <w:p w14:paraId="56E939FB" w14:textId="53F867E1" w:rsidR="0026558A" w:rsidRPr="0026558A" w:rsidRDefault="00A21160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erasmus@conservatoriodicosenza.it</w:t>
              </w:r>
            </w:hyperlink>
            <w:r w:rsidR="0026558A"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26558A" w:rsidRPr="00F14F76" w14:paraId="56E93A03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04D9FF09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56E939FE" w14:textId="2C51B959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</w:p>
          <w:p w14:paraId="56E939FF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A00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14:paraId="1FC07922" w14:textId="10E3D567" w:rsidR="00C422F5" w:rsidRPr="0026558A" w:rsidRDefault="00C422F5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56E93A01" w14:textId="35F3CB18" w:rsidR="00F8532D" w:rsidRPr="0026558A" w:rsidRDefault="00C422F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F97F706" w14:textId="7F2D7F52" w:rsidR="006F285A" w:rsidRPr="0026558A" w:rsidRDefault="00A21160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1C9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26558A" w:rsidRDefault="00A21160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85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141F8366" w:rsidR="007967A9" w:rsidRDefault="007967A9" w:rsidP="00D020DC">
      <w:pPr>
        <w:shd w:val="clear" w:color="auto" w:fill="FFFFFF"/>
        <w:spacing w:before="100" w:after="2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810A7A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810A7A">
        <w:rPr>
          <w:rStyle w:val="Rimandonotaapidipagina"/>
          <w:rFonts w:ascii="Verdana" w:hAnsi="Verdana" w:cs="Arial"/>
          <w:b/>
          <w:color w:val="002060"/>
          <w:szCs w:val="24"/>
          <w:lang w:val="en-GB"/>
        </w:rPr>
        <w:foot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016"/>
      </w:tblGrid>
      <w:tr w:rsidR="00A75662" w:rsidRPr="007673FA" w14:paraId="56E93A0A" w14:textId="77777777" w:rsidTr="0026558A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7" w14:textId="135C68B7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26558A" w:rsidRDefault="0081766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A75662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14:paraId="56E93A09" w14:textId="17E8494D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3" w:name="Testo16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A75662" w:rsidRPr="007673FA" w14:paraId="56E93A11" w14:textId="77777777" w:rsidTr="0026558A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26558A" w:rsidRDefault="00713E3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A0D" w14:textId="73673815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E" w14:textId="57022DC2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14:paraId="56E93A10" w14:textId="77777777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7673FA" w14:paraId="56E93A16" w14:textId="77777777" w:rsidTr="0026558A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3" w14:textId="37C4E703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2268" w:type="dxa"/>
            <w:shd w:val="clear" w:color="auto" w:fill="FFFFFF"/>
            <w:vAlign w:val="center"/>
          </w:tcPr>
          <w:p w14:paraId="6A0E529D" w14:textId="77777777" w:rsidR="0026558A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A14" w14:textId="42842F98" w:rsidR="007967A9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5" w14:textId="6A1E5453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7967A9" w:rsidRPr="00EF398E" w14:paraId="56E93A1B" w14:textId="77777777" w:rsidTr="0026558A">
        <w:tc>
          <w:tcPr>
            <w:tcW w:w="2232" w:type="dxa"/>
            <w:shd w:val="clear" w:color="auto" w:fill="FFFFFF"/>
            <w:vAlign w:val="center"/>
          </w:tcPr>
          <w:p w14:paraId="569E9D7C" w14:textId="77777777" w:rsidR="0026558A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A17" w14:textId="1E0C81DB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8" w14:textId="4F22BD40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FFFFFF"/>
            <w:vAlign w:val="center"/>
          </w:tcPr>
          <w:p w14:paraId="23B5A5DD" w14:textId="77777777" w:rsidR="0026558A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A19" w14:textId="0AA8CEC1" w:rsidR="007967A9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A" w14:textId="3F7884AE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end"/>
            </w:r>
            <w:bookmarkEnd w:id="18"/>
          </w:p>
        </w:tc>
      </w:tr>
      <w:tr w:rsidR="00810A7A" w:rsidRPr="00EF398E" w14:paraId="5E414B1F" w14:textId="77777777" w:rsidTr="0026558A">
        <w:tc>
          <w:tcPr>
            <w:tcW w:w="2232" w:type="dxa"/>
            <w:shd w:val="clear" w:color="auto" w:fill="FFFFFF"/>
            <w:vAlign w:val="center"/>
          </w:tcPr>
          <w:p w14:paraId="268088A5" w14:textId="77777777" w:rsidR="00810A7A" w:rsidRPr="0026558A" w:rsidRDefault="00810A7A" w:rsidP="00810A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2C06E827" w14:textId="4430F1EB" w:rsidR="00810A7A" w:rsidRPr="0026558A" w:rsidRDefault="00810A7A" w:rsidP="00810A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7"/>
            </w:r>
          </w:p>
          <w:p w14:paraId="6B1D1C88" w14:textId="2004DB37" w:rsidR="00810A7A" w:rsidRPr="0026558A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DC825E" w14:textId="77777777" w:rsidR="00810A7A" w:rsidRPr="0026558A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55A858C" w14:textId="77777777" w:rsidR="00810A7A" w:rsidRPr="0026558A" w:rsidRDefault="00810A7A" w:rsidP="00810A7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64823ED1" w14:textId="2CC25162" w:rsidR="00810A7A" w:rsidRPr="0026558A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5B8EA74" w14:textId="77777777" w:rsidR="00810A7A" w:rsidRPr="0026558A" w:rsidRDefault="00A21160" w:rsidP="00810A7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22596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A7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10A7A" w:rsidRPr="0026558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3B0BCA0" w14:textId="1207336B" w:rsidR="00810A7A" w:rsidRPr="0026558A" w:rsidRDefault="00A21160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02054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A7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10A7A" w:rsidRPr="0026558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9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9BEA2AF" w:rsidR="00377526" w:rsidRPr="00121A1B" w:rsidRDefault="00B57385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training</w:t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6E1D69">
        <w:rPr>
          <w:rFonts w:ascii="Verdana" w:hAnsi="Verdana" w:cs="Calibri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6E1D69">
        <w:rPr>
          <w:rFonts w:ascii="Verdana" w:hAnsi="Verdana" w:cs="Calibri"/>
          <w:lang w:val="en-GB"/>
        </w:rPr>
        <w:instrText xml:space="preserve"> FORMTEXT </w:instrText>
      </w:r>
      <w:r w:rsidR="006E1D69">
        <w:rPr>
          <w:rFonts w:ascii="Verdana" w:hAnsi="Verdana" w:cs="Calibri"/>
          <w:lang w:val="en-GB"/>
        </w:rPr>
      </w:r>
      <w:r w:rsidR="006E1D69">
        <w:rPr>
          <w:rFonts w:ascii="Verdana" w:hAnsi="Verdana" w:cs="Calibri"/>
          <w:lang w:val="en-GB"/>
        </w:rPr>
        <w:fldChar w:fldCharType="separate"/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lang w:val="en-GB"/>
        </w:rPr>
        <w:fldChar w:fldCharType="end"/>
      </w:r>
      <w:bookmarkEnd w:id="20"/>
      <w:r w:rsidR="008E1343">
        <w:rPr>
          <w:rFonts w:ascii="Verdana" w:hAnsi="Verdana" w:cs="Calibri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8E1343">
        <w:rPr>
          <w:rFonts w:ascii="Verdana" w:hAnsi="Verdana" w:cs="Calibri"/>
          <w:lang w:val="en-GB"/>
        </w:rPr>
        <w:instrText xml:space="preserve"> FORMTEXT </w:instrText>
      </w:r>
      <w:r w:rsidR="008E1343">
        <w:rPr>
          <w:rFonts w:ascii="Verdana" w:hAnsi="Verdana" w:cs="Calibri"/>
          <w:lang w:val="en-GB"/>
        </w:rPr>
      </w:r>
      <w:r w:rsidR="008E1343">
        <w:rPr>
          <w:rFonts w:ascii="Verdana" w:hAnsi="Verdana" w:cs="Calibri"/>
          <w:lang w:val="en-GB"/>
        </w:rPr>
        <w:fldChar w:fldCharType="separate"/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lang w:val="en-GB"/>
        </w:rPr>
        <w:fldChar w:fldCharType="end"/>
      </w:r>
      <w:bookmarkEnd w:id="21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3DB4C978" w:rsidR="00377526" w:rsidRPr="00490F95" w:rsidRDefault="008E1343" w:rsidP="008E134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2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45BC50A7" w:rsidR="00377526" w:rsidRPr="00490F95" w:rsidRDefault="008E1343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3" w:name="Testo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3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DEE1ACD" w:rsidR="00377526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A" w14:textId="2E97A553" w:rsidR="00377526" w:rsidRPr="00490F95" w:rsidRDefault="008E1343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4" w:name="Testo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4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45DBF61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F" w14:textId="29516967" w:rsidR="00377526" w:rsidRPr="00490F95" w:rsidRDefault="008E134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5" w:name="Testo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5"/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B5738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B5738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995A80">
      <w:pPr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995A80">
      <w:pPr>
        <w:spacing w:after="0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5662DAF0" w:rsidR="00377526" w:rsidRPr="00535D46" w:rsidRDefault="00377526" w:rsidP="00535D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535D46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6" w:name="Testo28"/>
            <w:r w:rsidR="008E1343" w:rsidRPr="00535D4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6"/>
          </w:p>
          <w:p w14:paraId="56E93A48" w14:textId="51DC3178" w:rsidR="00377526" w:rsidRPr="00535D46" w:rsidRDefault="00377526" w:rsidP="00535D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535D46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535D46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535D46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7" w:name="Testo29"/>
            <w:r w:rsidR="008E1343" w:rsidRPr="00535D4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7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535D46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56E93A4B" w14:textId="5441E18C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sending institution/enterprise</w:t>
            </w:r>
            <w:r w:rsidR="00535D46"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Conservatorio di Musica Stanislao Giacomantonio</w:t>
            </w:r>
          </w:p>
          <w:p w14:paraId="56E93A4C" w14:textId="5F2CC333" w:rsidR="00377526" w:rsidRPr="00490F95" w:rsidRDefault="00377526" w:rsidP="00535D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8" w:name="Testo31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8"/>
          </w:p>
          <w:p w14:paraId="56E93A4D" w14:textId="6FA0664C" w:rsidR="00377526" w:rsidRPr="00490F95" w:rsidRDefault="00377526" w:rsidP="00535D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9" w:name="Testo30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9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7C4523A9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receiving institution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0" w:name="Testo35"/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30"/>
          </w:p>
          <w:p w14:paraId="56E93A51" w14:textId="58FE4C94" w:rsidR="00377526" w:rsidRPr="00490F95" w:rsidRDefault="00377526" w:rsidP="00535D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1" w:name="Testo32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1"/>
          </w:p>
          <w:p w14:paraId="56E93A52" w14:textId="339864E9" w:rsidR="00377526" w:rsidRPr="00490F95" w:rsidRDefault="00377526" w:rsidP="00535D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2" w:name="Testo33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2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810A7A" w:rsidRDefault="00810A7A">
      <w:r>
        <w:separator/>
      </w:r>
    </w:p>
  </w:endnote>
  <w:endnote w:type="continuationSeparator" w:id="0">
    <w:p w14:paraId="1D0893C5" w14:textId="77777777" w:rsidR="00810A7A" w:rsidRDefault="008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0A7A" w:rsidRDefault="00810A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810A7A" w:rsidRPr="007E2F6C" w:rsidRDefault="00810A7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810A7A" w:rsidRDefault="00810A7A">
    <w:pPr>
      <w:pStyle w:val="Pidipagina"/>
    </w:pPr>
  </w:p>
  <w:p w14:paraId="56E93A61" w14:textId="77777777" w:rsidR="00810A7A" w:rsidRPr="00910BEB" w:rsidRDefault="00810A7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810A7A" w:rsidRDefault="00810A7A">
      <w:r>
        <w:separator/>
      </w:r>
    </w:p>
  </w:footnote>
  <w:footnote w:type="continuationSeparator" w:id="0">
    <w:p w14:paraId="2211452B" w14:textId="77777777" w:rsidR="00810A7A" w:rsidRDefault="00810A7A">
      <w:r>
        <w:continuationSeparator/>
      </w:r>
    </w:p>
  </w:footnote>
  <w:footnote w:id="1">
    <w:p w14:paraId="14CC9494" w14:textId="72925DC6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18009CD3" w14:textId="53813666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All refererences to "</w:t>
      </w:r>
      <w:r w:rsidRPr="001254C9">
        <w:rPr>
          <w:rFonts w:ascii="Verdana" w:hAnsi="Verdana"/>
          <w:b/>
          <w:sz w:val="12"/>
          <w:szCs w:val="12"/>
          <w:lang w:val="en-GB"/>
        </w:rPr>
        <w:t>enterprise</w:t>
      </w:r>
      <w:r w:rsidRPr="001254C9">
        <w:rPr>
          <w:rFonts w:ascii="Verdana" w:hAnsi="Verdana"/>
          <w:sz w:val="12"/>
          <w:szCs w:val="12"/>
          <w:lang w:val="en-GB"/>
        </w:rPr>
        <w:t>" are only applicable to mobility for staff between Programme Countries or within Capacity Building projects.</w:t>
      </w:r>
    </w:p>
  </w:footnote>
  <w:footnote w:id="7">
    <w:p w14:paraId="7B2DA59A" w14:textId="77777777" w:rsidR="00D020DC" w:rsidRDefault="00810A7A" w:rsidP="001254C9">
      <w:pPr>
        <w:pStyle w:val="Testonotaapidipagina"/>
        <w:spacing w:after="0"/>
        <w:ind w:left="0" w:firstLine="0"/>
        <w:rPr>
          <w:rFonts w:ascii="Verdana" w:hAnsi="Verdana"/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The top-level NACE sector codes are available at</w:t>
      </w:r>
    </w:p>
    <w:p w14:paraId="24BDAFE5" w14:textId="584BA346" w:rsidR="00810A7A" w:rsidRPr="001254C9" w:rsidRDefault="00A21160" w:rsidP="001254C9">
      <w:pPr>
        <w:pStyle w:val="Testonotaapidipagina"/>
        <w:spacing w:after="0"/>
        <w:ind w:left="0" w:firstLine="0"/>
        <w:rPr>
          <w:rFonts w:ascii="Verdana" w:hAnsi="Verdana"/>
          <w:sz w:val="12"/>
          <w:szCs w:val="12"/>
          <w:lang w:val="en-GB"/>
        </w:rPr>
      </w:pPr>
      <w:hyperlink r:id="rId2" w:history="1">
        <w:r w:rsidR="00810A7A"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http://ec.europa.eu/eurostat/ramon/nomenclatures/index.cfm?TargetUrl=LST_NOM_DTL&amp;StrNom=NACE_REV2&amp;StrLanguageCode=EN</w:t>
        </w:r>
      </w:hyperlink>
    </w:p>
  </w:footnote>
  <w:footnote w:id="8">
    <w:p w14:paraId="29A7200F" w14:textId="43FADF82" w:rsidR="001254C9" w:rsidRPr="001254C9" w:rsidRDefault="001254C9" w:rsidP="001254C9">
      <w:pPr>
        <w:pStyle w:val="Testonotaapidipagina"/>
        <w:spacing w:after="0"/>
        <w:ind w:left="0" w:firstLine="0"/>
        <w:rPr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810A7A" w:rsidRPr="00B6735A" w:rsidRDefault="00810A7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810A7A" w:rsidRPr="00865FC1" w:rsidRDefault="00810A7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AFVRvoDuETTMQI7POhWno5Yhc=" w:salt="w1WW+Gc2/SNoLY2QQY+pI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direttore@conservatoriodicosenza.it" TargetMode="External"/><Relationship Id="rId13" Type="http://schemas.openxmlformats.org/officeDocument/2006/relationships/hyperlink" Target="mailto:erasmus@conservatoriodicosenza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60C27-08DD-C847-AEAD-AD667808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2</TotalTime>
  <Pages>3</Pages>
  <Words>536</Words>
  <Characters>3056</Characters>
  <Application>Microsoft Macintosh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3585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7</cp:revision>
  <cp:lastPrinted>2013-11-06T08:46:00Z</cp:lastPrinted>
  <dcterms:created xsi:type="dcterms:W3CDTF">2015-09-17T09:48:00Z</dcterms:created>
  <dcterms:modified xsi:type="dcterms:W3CDTF">2015-09-17T10:06:00Z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