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0E6EE254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A068534" w14:textId="355728B9" w:rsidR="00252D45" w:rsidRPr="00E42FAF" w:rsidRDefault="00252D45" w:rsidP="00357D2D">
      <w:pPr>
        <w:pStyle w:val="Testocommento"/>
        <w:tabs>
          <w:tab w:val="left" w:pos="2552"/>
          <w:tab w:val="left" w:pos="3686"/>
          <w:tab w:val="left" w:pos="5954"/>
        </w:tabs>
        <w:spacing w:before="3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>Planned period of the teaching</w:t>
      </w:r>
      <w:r w:rsidRPr="00E42FAF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357D2D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 w:rsidR="00357D2D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357D2D">
        <w:rPr>
          <w:rFonts w:ascii="Verdana" w:hAnsi="Verdana" w:cs="Calibri"/>
          <w:i/>
          <w:sz w:val="16"/>
          <w:szCs w:val="16"/>
          <w:lang w:val="en-GB"/>
        </w:rPr>
      </w:r>
      <w:r w:rsidR="00357D2D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 w:rsidR="00357D2D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till </w:t>
      </w:r>
      <w:r w:rsidR="00357D2D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57D2D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357D2D">
        <w:rPr>
          <w:rFonts w:ascii="Verdana" w:hAnsi="Verdana" w:cs="Calibri"/>
          <w:i/>
          <w:sz w:val="16"/>
          <w:szCs w:val="16"/>
          <w:lang w:val="en-GB"/>
        </w:rPr>
      </w:r>
      <w:r w:rsidR="00357D2D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357D2D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r w:rsidR="006E17FD" w:rsidRPr="00E42FAF"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="000B6CFB" w:rsidRPr="00E90F30">
        <w:rPr>
          <w:rStyle w:val="Rimandonotadichiusura"/>
          <w:rFonts w:ascii="Verdana" w:hAnsi="Verdana" w:cs="Calibri"/>
          <w:b/>
          <w:i/>
          <w:sz w:val="16"/>
          <w:szCs w:val="16"/>
          <w:lang w:val="en-GB"/>
        </w:rPr>
        <w:endnoteReference w:id="1"/>
      </w:r>
    </w:p>
    <w:p w14:paraId="05D39490" w14:textId="0912911B" w:rsidR="00252D45" w:rsidRPr="00E42FAF" w:rsidRDefault="00252D45" w:rsidP="00357D2D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F14F76" w:rsidRPr="00E42FAF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F14F76" w:rsidRPr="00E42FAF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F14F76" w:rsidRPr="00E42FAF">
        <w:rPr>
          <w:rFonts w:ascii="Verdana" w:hAnsi="Verdana" w:cs="Calibri"/>
          <w:sz w:val="16"/>
          <w:szCs w:val="16"/>
          <w:lang w:val="en-GB"/>
        </w:rPr>
      </w:r>
      <w:r w:rsidR="00F14F76" w:rsidRPr="00E42FAF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6E17FD" w:rsidRPr="00E42FAF">
        <w:rPr>
          <w:rFonts w:ascii="Verdana" w:hAnsi="Verdana" w:cs="Calibri"/>
          <w:sz w:val="16"/>
          <w:szCs w:val="16"/>
          <w:lang w:val="en-GB"/>
        </w:rPr>
        <w:t> </w:t>
      </w:r>
      <w:r w:rsidR="006E17FD" w:rsidRPr="00E42FAF">
        <w:rPr>
          <w:rFonts w:ascii="Verdana" w:hAnsi="Verdana" w:cs="Calibri"/>
          <w:sz w:val="16"/>
          <w:szCs w:val="16"/>
          <w:lang w:val="en-GB"/>
        </w:rPr>
        <w:t> </w:t>
      </w:r>
      <w:r w:rsidR="006E17FD" w:rsidRPr="00E42FAF">
        <w:rPr>
          <w:rFonts w:ascii="Verdana" w:hAnsi="Verdana" w:cs="Calibri"/>
          <w:sz w:val="16"/>
          <w:szCs w:val="16"/>
          <w:lang w:val="en-GB"/>
        </w:rPr>
        <w:t> </w:t>
      </w:r>
      <w:r w:rsidR="006E17FD" w:rsidRPr="00E42FAF">
        <w:rPr>
          <w:rFonts w:ascii="Verdana" w:hAnsi="Verdana" w:cs="Calibri"/>
          <w:sz w:val="16"/>
          <w:szCs w:val="16"/>
          <w:lang w:val="en-GB"/>
        </w:rPr>
        <w:t> </w:t>
      </w:r>
      <w:r w:rsidR="006E17FD" w:rsidRPr="00E42FAF">
        <w:rPr>
          <w:rFonts w:ascii="Verdana" w:hAnsi="Verdana" w:cs="Calibri"/>
          <w:sz w:val="16"/>
          <w:szCs w:val="16"/>
          <w:lang w:val="en-GB"/>
        </w:rPr>
        <w:t> </w:t>
      </w:r>
      <w:r w:rsidR="00F14F76" w:rsidRPr="00E42FAF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"/>
      <w:r w:rsidR="000B6CF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0B6CFB" w:rsidRPr="00E90F30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2"/>
      </w:r>
    </w:p>
    <w:p w14:paraId="56E939CE" w14:textId="59808215" w:rsidR="00BD0C31" w:rsidRPr="006261DD" w:rsidRDefault="00BD0C31" w:rsidP="00357D2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242"/>
        <w:gridCol w:w="3222"/>
        <w:gridCol w:w="1314"/>
        <w:gridCol w:w="3686"/>
      </w:tblGrid>
      <w:tr w:rsidR="00A73120" w:rsidRPr="00F200A2" w14:paraId="56E939D3" w14:textId="77777777" w:rsidTr="00A73120">
        <w:trPr>
          <w:trHeight w:val="515"/>
        </w:trPr>
        <w:tc>
          <w:tcPr>
            <w:tcW w:w="1242" w:type="dxa"/>
            <w:shd w:val="clear" w:color="auto" w:fill="FFFFFF"/>
            <w:vAlign w:val="center"/>
          </w:tcPr>
          <w:p w14:paraId="56E939CF" w14:textId="77777777" w:rsidR="001903D7" w:rsidRPr="00D01433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Last </w:t>
            </w:r>
            <w:r w:rsidR="00EC15C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0" w14:textId="648AE8F1" w:rsidR="001903D7" w:rsidRPr="00D01433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bookmarkStart w:id="3" w:name="_GoBack"/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bookmarkEnd w:id="3"/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2"/>
          </w:p>
        </w:tc>
        <w:tc>
          <w:tcPr>
            <w:tcW w:w="1314" w:type="dxa"/>
            <w:shd w:val="clear" w:color="auto" w:fill="FFFFFF"/>
            <w:vAlign w:val="center"/>
          </w:tcPr>
          <w:p w14:paraId="56E939D1" w14:textId="77777777" w:rsidR="001903D7" w:rsidRPr="00D01433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First </w:t>
            </w:r>
            <w:r w:rsidR="00EC15C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2" w14:textId="38DE90A2" w:rsidR="001903D7" w:rsidRPr="00D01433" w:rsidRDefault="00F14F76" w:rsidP="006E17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A73120" w:rsidRPr="00F200A2" w14:paraId="56E939D8" w14:textId="77777777" w:rsidTr="00A73120">
        <w:trPr>
          <w:trHeight w:val="565"/>
        </w:trPr>
        <w:tc>
          <w:tcPr>
            <w:tcW w:w="1242" w:type="dxa"/>
            <w:shd w:val="clear" w:color="auto" w:fill="FFFFFF"/>
            <w:vAlign w:val="center"/>
          </w:tcPr>
          <w:p w14:paraId="56E939D4" w14:textId="77777777" w:rsidR="00DF7065" w:rsidRPr="00F200A2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7967A9"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3"/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5" w14:textId="03A096A8" w:rsidR="001903D7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1314" w:type="dxa"/>
            <w:shd w:val="clear" w:color="auto" w:fill="FFFFFF"/>
            <w:vAlign w:val="center"/>
          </w:tcPr>
          <w:p w14:paraId="56E939D6" w14:textId="77777777" w:rsidR="001903D7" w:rsidRPr="00F200A2" w:rsidRDefault="00E67F2F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7967A9"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4"/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7" w14:textId="66EA62DF" w:rsidR="001903D7" w:rsidRPr="00F200A2" w:rsidRDefault="00F14F76" w:rsidP="006E17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A73120" w:rsidRPr="00F200A2" w14:paraId="56E939DD" w14:textId="77777777" w:rsidTr="00A73120">
        <w:trPr>
          <w:trHeight w:val="403"/>
        </w:trPr>
        <w:tc>
          <w:tcPr>
            <w:tcW w:w="1242" w:type="dxa"/>
            <w:shd w:val="clear" w:color="auto" w:fill="FFFFFF"/>
            <w:vAlign w:val="center"/>
          </w:tcPr>
          <w:p w14:paraId="56E939D9" w14:textId="77777777" w:rsidR="001903D7" w:rsidRPr="00F200A2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F200A2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F200A2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F200A2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A" w14:textId="51B39035" w:rsidR="001903D7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1314" w:type="dxa"/>
            <w:shd w:val="clear" w:color="auto" w:fill="FFFFFF"/>
            <w:vAlign w:val="center"/>
          </w:tcPr>
          <w:p w14:paraId="56E939DB" w14:textId="77777777" w:rsidR="001903D7" w:rsidRPr="00F200A2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C" w14:textId="5B481110" w:rsidR="001903D7" w:rsidRPr="00F200A2" w:rsidRDefault="00AA0AF4" w:rsidP="00F200A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F200A2">
              <w:rPr>
                <w:rFonts w:ascii="Verdana" w:hAnsi="Verdana" w:cs="Arial"/>
                <w:sz w:val="14"/>
                <w:szCs w:val="14"/>
                <w:lang w:val="en-GB"/>
              </w:rPr>
              <w:t>16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F200A2">
              <w:rPr>
                <w:rFonts w:ascii="Verdana" w:hAnsi="Verdana" w:cs="Arial"/>
                <w:sz w:val="14"/>
                <w:szCs w:val="14"/>
                <w:lang w:val="en-GB"/>
              </w:rPr>
              <w:t>17</w:t>
            </w:r>
          </w:p>
        </w:tc>
      </w:tr>
      <w:tr w:rsidR="0081766A" w:rsidRPr="00F200A2" w14:paraId="56E939E2" w14:textId="77777777" w:rsidTr="00A73120">
        <w:trPr>
          <w:trHeight w:val="423"/>
        </w:trPr>
        <w:tc>
          <w:tcPr>
            <w:tcW w:w="1242" w:type="dxa"/>
            <w:shd w:val="clear" w:color="auto" w:fill="FFFFFF"/>
            <w:vAlign w:val="center"/>
          </w:tcPr>
          <w:p w14:paraId="56E939DE" w14:textId="77777777" w:rsidR="0081766A" w:rsidRPr="00F200A2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56E939E1" w14:textId="3ABEA596" w:rsidR="0081766A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2AFA6893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5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26558A" w:rsidRPr="00F200A2" w14:paraId="56E939EA" w14:textId="77777777" w:rsidTr="00A73120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56E939E5" w14:textId="77777777" w:rsidR="00116FBB" w:rsidRPr="00F200A2" w:rsidRDefault="00116FBB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56E939E9" w14:textId="2074D691" w:rsidR="00116FBB" w:rsidRPr="00A73120" w:rsidRDefault="00F14F76" w:rsidP="00F14F76">
            <w:pPr>
              <w:pStyle w:val="Intestazione"/>
              <w:spacing w:after="0"/>
              <w:jc w:val="left"/>
              <w:rPr>
                <w:sz w:val="14"/>
                <w:szCs w:val="14"/>
              </w:rPr>
            </w:pPr>
            <w:r w:rsidRPr="00A73120">
              <w:rPr>
                <w:rFonts w:ascii="Verdana" w:hAnsi="Verdana" w:cs="Arial"/>
                <w:sz w:val="14"/>
                <w:szCs w:val="14"/>
                <w:lang w:val="en-GB"/>
              </w:rPr>
              <w:t>Conservatorio di Musica Stanislao Giacomantonio</w:t>
            </w:r>
          </w:p>
        </w:tc>
      </w:tr>
      <w:tr w:rsidR="00A73120" w:rsidRPr="00F200A2" w14:paraId="56E939F1" w14:textId="77777777" w:rsidTr="00A73120">
        <w:trPr>
          <w:trHeight w:val="314"/>
        </w:trPr>
        <w:tc>
          <w:tcPr>
            <w:tcW w:w="1813" w:type="dxa"/>
            <w:shd w:val="clear" w:color="auto" w:fill="FFFFFF"/>
            <w:vAlign w:val="center"/>
          </w:tcPr>
          <w:p w14:paraId="56E939EB" w14:textId="59747B55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56E939ED" w14:textId="64AC615D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if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applicable)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E939EE" w14:textId="791E7D0B" w:rsidR="007967A9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EF" w14:textId="155BB36B" w:rsidR="007967A9" w:rsidRPr="00F200A2" w:rsidRDefault="0081766A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</w:t>
            </w:r>
            <w:r w:rsidR="007967A9" w:rsidRPr="00F200A2">
              <w:rPr>
                <w:rFonts w:ascii="Verdana" w:hAnsi="Verdana" w:cs="Arial"/>
                <w:sz w:val="14"/>
                <w:szCs w:val="14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0" w14:textId="7777777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</w:p>
        </w:tc>
      </w:tr>
      <w:tr w:rsidR="00A73120" w:rsidRPr="00F200A2" w14:paraId="56E939F6" w14:textId="77777777" w:rsidTr="00A73120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56E939F2" w14:textId="7777777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B0087B" w14:textId="77777777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Portapiana</w:t>
            </w:r>
          </w:p>
          <w:p w14:paraId="134663DD" w14:textId="77777777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Convento di S. Maria delle</w:t>
            </w:r>
          </w:p>
          <w:p w14:paraId="56E939F3" w14:textId="3D131F51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C508D4" w14:textId="77777777" w:rsidR="00B8251F" w:rsidRPr="00F200A2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4CF06F54" w:rsidR="007967A9" w:rsidRPr="00F200A2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6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5" w14:textId="5D438D0C" w:rsidR="007967A9" w:rsidRPr="00F200A2" w:rsidRDefault="0026558A" w:rsidP="00F14F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A73120" w:rsidRPr="00F200A2" w14:paraId="56E939FC" w14:textId="77777777" w:rsidTr="00A73120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3BA9F304" w14:textId="01DCB115" w:rsidR="00F14F76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92F01FE" w14:textId="7DFCCA30" w:rsidR="00B8251F" w:rsidRPr="00F200A2" w:rsidRDefault="00F200A2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 xml:space="preserve">Prof. </w:t>
            </w:r>
            <w:r w:rsidR="0024436E" w:rsidRPr="00F200A2">
              <w:rPr>
                <w:rFonts w:ascii="Verdana" w:hAnsi="Verdana" w:cs="Arial"/>
                <w:sz w:val="14"/>
                <w:szCs w:val="14"/>
                <w:lang w:val="en-GB"/>
              </w:rPr>
              <w:t>Emanuele Cardi</w:t>
            </w:r>
          </w:p>
          <w:p w14:paraId="56E939F8" w14:textId="2DA17DE4" w:rsidR="0024436E" w:rsidRPr="00F200A2" w:rsidRDefault="0024436E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F9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B" w14:textId="370480A5" w:rsidR="0026558A" w:rsidRPr="00F200A2" w:rsidRDefault="00D01433" w:rsidP="00A73120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sz w:val="14"/>
                <w:szCs w:val="14"/>
                <w:lang w:val="fr-BE"/>
              </w:rPr>
            </w:pPr>
            <w:hyperlink r:id="rId12" w:history="1">
              <w:r w:rsidR="0026558A" w:rsidRPr="00F200A2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56E93A05" w14:textId="77777777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693"/>
      </w:tblGrid>
      <w:tr w:rsidR="00A75662" w:rsidRPr="00F200A2" w14:paraId="56E93A0A" w14:textId="77777777" w:rsidTr="00A73120">
        <w:trPr>
          <w:trHeight w:val="408"/>
        </w:trPr>
        <w:tc>
          <w:tcPr>
            <w:tcW w:w="1809" w:type="dxa"/>
            <w:shd w:val="clear" w:color="auto" w:fill="FFFFFF"/>
            <w:vAlign w:val="center"/>
          </w:tcPr>
          <w:p w14:paraId="56E93A06" w14:textId="77777777" w:rsidR="00A75662" w:rsidRPr="00F200A2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07" w14:textId="1923D1CA" w:rsidR="00A75662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6E93A08" w14:textId="60FA8A29" w:rsidR="00A75662" w:rsidRPr="00F200A2" w:rsidRDefault="0081766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</w:t>
            </w:r>
            <w:r w:rsidR="00A75662" w:rsidRPr="00F200A2">
              <w:rPr>
                <w:rFonts w:ascii="Verdana" w:hAnsi="Verdana" w:cs="Arial"/>
                <w:sz w:val="14"/>
                <w:szCs w:val="14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56E93A09" w14:textId="02EE6522" w:rsidR="00A75662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0" w:name="Testo16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</w:tr>
      <w:tr w:rsidR="00A75662" w:rsidRPr="00F200A2" w14:paraId="56E93A11" w14:textId="77777777" w:rsidTr="00A73120">
        <w:trPr>
          <w:trHeight w:val="371"/>
        </w:trPr>
        <w:tc>
          <w:tcPr>
            <w:tcW w:w="1809" w:type="dxa"/>
            <w:shd w:val="clear" w:color="auto" w:fill="FFFFFF"/>
            <w:vAlign w:val="center"/>
          </w:tcPr>
          <w:p w14:paraId="56E93A0D" w14:textId="105EB941" w:rsidR="00A75662" w:rsidRPr="00F200A2" w:rsidRDefault="00713E3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0E" w14:textId="31EB12C8" w:rsidR="00A75662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6E93A0F" w14:textId="77777777" w:rsidR="00A75662" w:rsidRPr="00F200A2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56E93A10" w14:textId="77777777" w:rsidR="00A75662" w:rsidRPr="00F200A2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7967A9" w:rsidRPr="00F200A2" w14:paraId="56E93A16" w14:textId="77777777" w:rsidTr="00A73120">
        <w:trPr>
          <w:trHeight w:val="559"/>
        </w:trPr>
        <w:tc>
          <w:tcPr>
            <w:tcW w:w="1809" w:type="dxa"/>
            <w:shd w:val="clear" w:color="auto" w:fill="FFFFFF"/>
            <w:vAlign w:val="center"/>
          </w:tcPr>
          <w:p w14:paraId="56E93A12" w14:textId="77777777" w:rsidR="007967A9" w:rsidRPr="00F200A2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13" w14:textId="4E1D0FD6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FFFFFF"/>
            <w:vAlign w:val="center"/>
          </w:tcPr>
          <w:p w14:paraId="6A0E529D" w14:textId="77777777" w:rsidR="0026558A" w:rsidRPr="00F200A2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A14" w14:textId="42842F98" w:rsidR="007967A9" w:rsidRPr="00F200A2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A15" w14:textId="232BF7B8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3"/>
          </w:p>
        </w:tc>
      </w:tr>
      <w:tr w:rsidR="007967A9" w:rsidRPr="00F200A2" w14:paraId="56E93A1B" w14:textId="77777777" w:rsidTr="00A73120">
        <w:tc>
          <w:tcPr>
            <w:tcW w:w="1809" w:type="dxa"/>
            <w:shd w:val="clear" w:color="auto" w:fill="FFFFFF"/>
            <w:vAlign w:val="center"/>
          </w:tcPr>
          <w:p w14:paraId="569E9D7C" w14:textId="77777777" w:rsidR="0026558A" w:rsidRPr="00F200A2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A17" w14:textId="1E0C81DB" w:rsidR="007967A9" w:rsidRPr="00F200A2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18" w14:textId="33880CF3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FFFFFF"/>
            <w:vAlign w:val="center"/>
          </w:tcPr>
          <w:p w14:paraId="23B5A5DD" w14:textId="77777777" w:rsidR="0026558A" w:rsidRPr="00F200A2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A19" w14:textId="0AA8CEC1" w:rsidR="007967A9" w:rsidRPr="00F200A2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A1A" w14:textId="5C069E4F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5" w:name="Testo18"/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fldChar w:fldCharType="end"/>
            </w:r>
            <w:bookmarkEnd w:id="15"/>
          </w:p>
        </w:tc>
      </w:tr>
    </w:tbl>
    <w:p w14:paraId="2FFD8109" w14:textId="51BE561E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4E5A08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4FFBF657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02634A3" w14:textId="253F3BB8" w:rsidR="00995A80" w:rsidRPr="004E5A08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6" w:name="Testo34"/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6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2616E82" w:rsidR="00377526" w:rsidRPr="004E5A08" w:rsidRDefault="008C3569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Main s</w:t>
      </w:r>
      <w:r w:rsidR="005E466D" w:rsidRPr="004E5A08">
        <w:rPr>
          <w:rFonts w:ascii="Verdana" w:hAnsi="Verdana" w:cs="Calibri"/>
          <w:sz w:val="14"/>
          <w:szCs w:val="14"/>
          <w:lang w:val="en-GB"/>
        </w:rPr>
        <w:t xml:space="preserve">ubject </w:t>
      </w:r>
      <w:r w:rsidR="00E4376B" w:rsidRPr="004E5A08">
        <w:rPr>
          <w:rFonts w:ascii="Verdana" w:hAnsi="Verdana" w:cs="Calibri"/>
          <w:sz w:val="14"/>
          <w:szCs w:val="14"/>
          <w:lang w:val="en-GB"/>
        </w:rPr>
        <w:t>field</w:t>
      </w:r>
      <w:r w:rsidR="00377526" w:rsidRPr="004E5A08">
        <w:rPr>
          <w:rFonts w:ascii="Verdana" w:hAnsi="Verdana" w:cs="Calibri"/>
          <w:sz w:val="14"/>
          <w:szCs w:val="14"/>
          <w:lang w:val="en-GB"/>
        </w:rPr>
        <w:t>:</w:t>
      </w:r>
      <w:r w:rsidR="00A73120">
        <w:rPr>
          <w:rFonts w:ascii="Verdana" w:hAnsi="Verdana" w:cs="Calibri"/>
          <w:sz w:val="14"/>
          <w:szCs w:val="14"/>
          <w:lang w:val="en-GB"/>
        </w:rPr>
        <w:t xml:space="preserve"> 0215 Music and Performing Arts</w:t>
      </w:r>
    </w:p>
    <w:p w14:paraId="56E93A26" w14:textId="3B9FD075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Level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 xml:space="preserve"> (select </w:t>
      </w:r>
      <w:r w:rsidR="005F0E76" w:rsidRPr="004E5A08">
        <w:rPr>
          <w:rFonts w:ascii="Verdana" w:hAnsi="Verdana" w:cs="Calibri"/>
          <w:sz w:val="14"/>
          <w:szCs w:val="14"/>
          <w:lang w:val="en-GB"/>
        </w:rPr>
        <w:t xml:space="preserve">the main 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>one)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: Short cycle </w:t>
      </w:r>
      <w:r w:rsidRPr="004E5A08">
        <w:rPr>
          <w:rFonts w:ascii="Verdana" w:hAnsi="Verdana"/>
          <w:sz w:val="14"/>
          <w:szCs w:val="14"/>
          <w:lang w:val="en-GB"/>
        </w:rPr>
        <w:t>(EQF level 5)</w:t>
      </w:r>
      <w:r w:rsidR="006E1D69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 w:rsidR="006E1D69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6E1D69" w:rsidRPr="004E5A08">
        <w:rPr>
          <w:rFonts w:ascii="Verdana" w:hAnsi="Verdana"/>
          <w:sz w:val="14"/>
          <w:szCs w:val="14"/>
          <w:lang w:val="en-GB"/>
        </w:rPr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7"/>
      <w:r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>
        <w:rPr>
          <w:rFonts w:ascii="Verdana" w:hAnsi="Verdana" w:cs="Calibri"/>
          <w:sz w:val="14"/>
          <w:szCs w:val="14"/>
          <w:lang w:val="en-GB"/>
        </w:rPr>
        <w:t>B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achelor </w:t>
      </w:r>
      <w:r w:rsidRPr="004E5A08">
        <w:rPr>
          <w:rFonts w:ascii="Verdana" w:hAnsi="Verdana"/>
          <w:sz w:val="14"/>
          <w:szCs w:val="14"/>
          <w:lang w:val="en-GB"/>
        </w:rPr>
        <w:t>or equiv</w:t>
      </w:r>
      <w:r w:rsidR="00713E3E" w:rsidRPr="004E5A08">
        <w:rPr>
          <w:rFonts w:ascii="Verdana" w:hAnsi="Verdana"/>
          <w:sz w:val="14"/>
          <w:szCs w:val="14"/>
          <w:lang w:val="en-GB"/>
        </w:rPr>
        <w:t>alent first cycle (EQF level 6)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8E1343" w:rsidRPr="004E5A08">
        <w:rPr>
          <w:rFonts w:ascii="Verdana" w:hAnsi="Verdana"/>
          <w:sz w:val="14"/>
          <w:szCs w:val="14"/>
          <w:lang w:val="en-GB"/>
        </w:rPr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8"/>
      <w:r w:rsidRPr="004E5A08">
        <w:rPr>
          <w:rFonts w:ascii="Verdana" w:hAnsi="Verdana" w:cs="Calibri"/>
          <w:sz w:val="14"/>
          <w:szCs w:val="14"/>
          <w:lang w:val="en-GB"/>
        </w:rPr>
        <w:t xml:space="preserve">; Master </w:t>
      </w:r>
      <w:r w:rsidRPr="004E5A08">
        <w:rPr>
          <w:rFonts w:ascii="Verdana" w:hAnsi="Verdana"/>
          <w:sz w:val="14"/>
          <w:szCs w:val="14"/>
          <w:lang w:val="en-GB"/>
        </w:rPr>
        <w:t>or equiva</w:t>
      </w:r>
      <w:r w:rsidR="00713E3E" w:rsidRPr="004E5A08">
        <w:rPr>
          <w:rFonts w:ascii="Verdana" w:hAnsi="Verdana"/>
          <w:sz w:val="14"/>
          <w:szCs w:val="14"/>
          <w:lang w:val="en-GB"/>
        </w:rPr>
        <w:t>lent second cycle (EQF level 7)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120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A73120" w:rsidRPr="004E5A08">
        <w:rPr>
          <w:rFonts w:ascii="Verdana" w:hAnsi="Verdana"/>
          <w:sz w:val="14"/>
          <w:szCs w:val="14"/>
          <w:lang w:val="en-GB"/>
        </w:rPr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end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; Doctoral </w:t>
      </w:r>
      <w:r w:rsidRPr="004E5A08">
        <w:rPr>
          <w:rFonts w:ascii="Verdana" w:hAnsi="Verdana"/>
          <w:sz w:val="14"/>
          <w:szCs w:val="14"/>
          <w:lang w:val="en-GB"/>
        </w:rPr>
        <w:t>or equivalent third cycle (EQF level 8)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8E1343" w:rsidRPr="004E5A08">
        <w:rPr>
          <w:rFonts w:ascii="Verdana" w:hAnsi="Verdana"/>
          <w:sz w:val="14"/>
          <w:szCs w:val="14"/>
          <w:lang w:val="en-GB"/>
        </w:rPr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9"/>
      <w:r w:rsidRPr="004E5A08">
        <w:rPr>
          <w:rFonts w:ascii="Verdana" w:hAnsi="Verdana" w:cs="Calibri"/>
          <w:sz w:val="14"/>
          <w:szCs w:val="14"/>
          <w:lang w:val="en-GB"/>
        </w:rPr>
        <w:t xml:space="preserve"> </w:t>
      </w:r>
    </w:p>
    <w:p w14:paraId="56E93A27" w14:textId="0415CE3A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students at the receiving institution benefiting from the teaching programme: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20" w:name="Testo21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20"/>
    </w:p>
    <w:p w14:paraId="56E93A28" w14:textId="1D758FBC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teaching hours: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21" w:name="Testo22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21"/>
    </w:p>
    <w:p w14:paraId="63DFBEF5" w14:textId="2893155E" w:rsidR="00466BFF" w:rsidRPr="004E5A08" w:rsidRDefault="00466BFF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Language of instruction: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22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E5A08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56E93A2D" w14:textId="0EB3535D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E5A08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56E93A34" w14:textId="795B5470" w:rsidR="00377526" w:rsidRPr="0099455F" w:rsidRDefault="008E1343" w:rsidP="00A73120">
            <w:pPr>
              <w:spacing w:after="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Content of the teaching programme:</w:t>
            </w:r>
          </w:p>
          <w:p w14:paraId="56E93A3A" w14:textId="4F6033ED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5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e.g. on the professional development of the teach</w:t>
            </w:r>
            <w:r w:rsidR="00153B61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ing staff member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the competences of students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at both institutions)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F" w14:textId="2CCEC364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6"/>
          </w:p>
        </w:tc>
      </w:tr>
    </w:tbl>
    <w:p w14:paraId="62706A6B" w14:textId="34B82977" w:rsidR="00153B61" w:rsidRDefault="00377526" w:rsidP="00A73120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By signing</w:t>
      </w:r>
      <w:r w:rsidRPr="004E5A08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7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this document, 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is-IS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4E5A08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4E5A08">
        <w:rPr>
          <w:rFonts w:ascii="Verdana" w:hAnsi="Verdana" w:cs="Calibri"/>
          <w:sz w:val="14"/>
          <w:szCs w:val="14"/>
          <w:lang w:val="is-IS"/>
        </w:rPr>
        <w:t xml:space="preserve">any </w:t>
      </w:r>
      <w:r w:rsidRPr="004E5A08">
        <w:rPr>
          <w:rFonts w:ascii="Verdana" w:hAnsi="Verdana" w:cs="Calibri"/>
          <w:sz w:val="14"/>
          <w:szCs w:val="14"/>
          <w:lang w:val="is-IS"/>
        </w:rPr>
        <w:t>evaluation or assessment of the teach</w:t>
      </w:r>
      <w:r w:rsidR="00FF66CC" w:rsidRPr="004E5A08">
        <w:rPr>
          <w:rFonts w:ascii="Verdana" w:hAnsi="Verdana" w:cs="Calibri"/>
          <w:sz w:val="14"/>
          <w:szCs w:val="14"/>
          <w:lang w:val="is-IS"/>
        </w:rPr>
        <w:t>ing staff member</w:t>
      </w:r>
      <w:r w:rsidRPr="004E5A08">
        <w:rPr>
          <w:rFonts w:ascii="Verdana" w:hAnsi="Verdana" w:cs="Calibri"/>
          <w:sz w:val="14"/>
          <w:szCs w:val="14"/>
          <w:lang w:val="is-IS"/>
        </w:rPr>
        <w:t>.</w:t>
      </w:r>
    </w:p>
    <w:p w14:paraId="2ED29B5F" w14:textId="44B51174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is-IS"/>
        </w:rPr>
        <w:t xml:space="preserve">The teaching staff member will share his/her </w:t>
      </w:r>
      <w:r w:rsidRPr="004E5A08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E5A08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609F534B" w14:textId="41289109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4"/>
          <w:szCs w:val="14"/>
          <w:lang w:val="en-GB"/>
        </w:rPr>
      </w:pPr>
      <w:r w:rsidRPr="004E5A08">
        <w:rPr>
          <w:rFonts w:ascii="Verdana" w:hAnsi="Verdana"/>
          <w:color w:val="000000" w:themeColor="text1"/>
          <w:sz w:val="14"/>
          <w:szCs w:val="14"/>
          <w:lang w:val="en-GB"/>
        </w:rPr>
        <w:t>The teaching staff member and the sending institution commit to the requirements set out in the grant agreement signed between them.</w:t>
      </w:r>
    </w:p>
    <w:p w14:paraId="56E93A45" w14:textId="47D578BA" w:rsidR="008E1343" w:rsidRPr="004E5A08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and </w:t>
      </w:r>
      <w:r w:rsidR="00F81482" w:rsidRPr="004E5A08">
        <w:rPr>
          <w:rFonts w:ascii="Verdana" w:hAnsi="Verdana" w:cs="Calibri"/>
          <w:sz w:val="14"/>
          <w:szCs w:val="14"/>
          <w:lang w:val="en-GB"/>
        </w:rPr>
        <w:t xml:space="preserve">the </w:t>
      </w:r>
      <w:r w:rsidRPr="004E5A08">
        <w:rPr>
          <w:rFonts w:ascii="Verdana" w:hAnsi="Verdana" w:cs="Calibri"/>
          <w:sz w:val="14"/>
          <w:szCs w:val="14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3D988C97" w14:textId="77777777" w:rsidR="00995A80" w:rsidRPr="004E5A08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205658A5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2B9378FA" w14:textId="62C45005" w:rsidR="00995A80" w:rsidRPr="004E5A08" w:rsidRDefault="00995A80" w:rsidP="00A7312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</w:t>
            </w:r>
            <w:r w:rsidR="00FF66CC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teaching staff member</w:t>
            </w:r>
          </w:p>
          <w:p w14:paraId="56E93A47" w14:textId="247FE456" w:rsidR="00377526" w:rsidRDefault="00377526" w:rsidP="00A73120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7"/>
          </w:p>
          <w:p w14:paraId="56E93A48" w14:textId="55CCC535" w:rsidR="00377526" w:rsidRPr="00535D46" w:rsidRDefault="00377526" w:rsidP="00A73120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8" w:name="Testo29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8"/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535D46">
        <w:trPr>
          <w:trHeight w:val="1279"/>
          <w:jc w:val="center"/>
        </w:trPr>
        <w:tc>
          <w:tcPr>
            <w:tcW w:w="8841" w:type="dxa"/>
            <w:shd w:val="clear" w:color="auto" w:fill="FFFFFF"/>
          </w:tcPr>
          <w:p w14:paraId="56E93A4B" w14:textId="5441E18C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sending institution/enterprise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– Conservatorio di Musica Stanislao Giacomantonio</w:t>
            </w:r>
          </w:p>
          <w:p w14:paraId="56E93A4C" w14:textId="56959DFE" w:rsidR="00377526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="0024436E"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 w:rsidR="00A73120"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56E93A4D" w14:textId="06833640" w:rsidR="00377526" w:rsidRPr="00490F95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9" w:name="Testo30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9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535D46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E93A50" w14:textId="09C47ADB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receiving institution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0" w:name="Testo35"/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instrText xml:space="preserve"> FORMTEXT </w:instrTex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end"/>
            </w:r>
            <w:bookmarkEnd w:id="30"/>
          </w:p>
          <w:p w14:paraId="56E93A51" w14:textId="7A3596C0" w:rsidR="00377526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1" w:name="Testo32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31"/>
          </w:p>
          <w:p w14:paraId="56E93A52" w14:textId="78D67E23" w:rsidR="00377526" w:rsidRPr="00490F95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2" w:name="Testo33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32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7C23F1" w:rsidRDefault="007C23F1">
      <w:r>
        <w:separator/>
      </w:r>
    </w:p>
  </w:endnote>
  <w:endnote w:type="continuationSeparator" w:id="0">
    <w:p w14:paraId="1D0893C5" w14:textId="77777777" w:rsidR="007C23F1" w:rsidRDefault="007C23F1">
      <w:r>
        <w:continuationSeparator/>
      </w:r>
    </w:p>
  </w:endnote>
  <w:endnote w:id="1">
    <w:p w14:paraId="312D2907" w14:textId="77777777" w:rsidR="000B6CFB" w:rsidRPr="007B4910" w:rsidRDefault="000B6CFB" w:rsidP="006B0ADB">
      <w:pPr>
        <w:pStyle w:val="Testonotadichiusur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spacing w:after="0"/>
        <w:rPr>
          <w:rFonts w:ascii="Verdana" w:hAnsi="Verdana"/>
          <w:sz w:val="14"/>
          <w:szCs w:val="14"/>
          <w:lang w:val="it-IT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</w:rPr>
        <w:t xml:space="preserve"> </w:t>
      </w:r>
      <w:r w:rsidRPr="007B4910">
        <w:rPr>
          <w:rFonts w:ascii="Verdana" w:hAnsi="Verdana"/>
          <w:sz w:val="14"/>
          <w:szCs w:val="14"/>
          <w:lang w:val="it-IT"/>
        </w:rPr>
        <w:t xml:space="preserve">Inserire il periodo </w:t>
      </w:r>
      <w:proofErr w:type="gramStart"/>
      <w:r w:rsidRPr="007B4910">
        <w:rPr>
          <w:rFonts w:ascii="Verdana" w:hAnsi="Verdana"/>
          <w:sz w:val="14"/>
          <w:szCs w:val="14"/>
          <w:lang w:val="it-IT"/>
        </w:rPr>
        <w:t xml:space="preserve">di </w:t>
      </w:r>
      <w:proofErr w:type="gramEnd"/>
      <w:r w:rsidRPr="007B4910">
        <w:rPr>
          <w:rFonts w:ascii="Verdana" w:hAnsi="Verdana"/>
          <w:sz w:val="14"/>
          <w:szCs w:val="14"/>
          <w:lang w:val="it-IT"/>
        </w:rPr>
        <w:t>inizio e fine della mobilità inclusivo del giorno/giorni di viaggio, laddove richiesti.</w:t>
      </w:r>
    </w:p>
    <w:p w14:paraId="6BC1FF3F" w14:textId="1FF37F55" w:rsidR="000B6CFB" w:rsidRPr="007B4910" w:rsidRDefault="000B6CFB" w:rsidP="006B0ADB">
      <w:pPr>
        <w:pStyle w:val="Testonotadichiusur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rPr>
          <w:rFonts w:ascii="Verdana" w:hAnsi="Verdana"/>
          <w:sz w:val="14"/>
          <w:szCs w:val="14"/>
          <w:lang w:val="it-IT"/>
        </w:rPr>
      </w:pPr>
      <w:r w:rsidRPr="007B4910">
        <w:rPr>
          <w:rFonts w:ascii="Verdana" w:hAnsi="Verdana"/>
          <w:sz w:val="14"/>
          <w:szCs w:val="14"/>
          <w:lang w:val="it-IT"/>
        </w:rPr>
        <w:t xml:space="preserve">Esempio: Docenza dal 6 al 13 febbraio 2017. </w:t>
      </w:r>
      <w:r w:rsidRPr="007B4910">
        <w:rPr>
          <w:rFonts w:ascii="Verdana" w:hAnsi="Verdana"/>
          <w:sz w:val="14"/>
          <w:szCs w:val="14"/>
          <w:u w:val="single"/>
          <w:lang w:val="it-IT"/>
        </w:rPr>
        <w:t>Se si intende farsi riconoscere i due giorni di viaggio bisognerà indicare:</w:t>
      </w:r>
      <w:r w:rsidRPr="007B4910">
        <w:rPr>
          <w:rFonts w:ascii="Verdana" w:hAnsi="Verdana"/>
          <w:sz w:val="14"/>
          <w:szCs w:val="14"/>
          <w:lang w:val="it-IT"/>
        </w:rPr>
        <w:t xml:space="preserve"> from 05/02/2017 to 14/02/2017. Nell’esempio, durante la docenza vi è anche una domenica, che sarà riconosciuta solo </w:t>
      </w:r>
      <w:r w:rsidR="006B0ADB" w:rsidRPr="004079EF">
        <w:rPr>
          <w:rFonts w:ascii="Verdana" w:hAnsi="Verdana"/>
          <w:sz w:val="14"/>
          <w:szCs w:val="14"/>
          <w:lang w:val="it-IT"/>
        </w:rPr>
        <w:t xml:space="preserve">laddove l’Istituzione </w:t>
      </w:r>
      <w:proofErr w:type="gramStart"/>
      <w:r w:rsidR="006B0ADB" w:rsidRPr="004079EF">
        <w:rPr>
          <w:rFonts w:ascii="Verdana" w:hAnsi="Verdana"/>
          <w:sz w:val="14"/>
          <w:szCs w:val="14"/>
          <w:lang w:val="it-IT"/>
        </w:rPr>
        <w:t>ospitante</w:t>
      </w:r>
      <w:proofErr w:type="gramEnd"/>
      <w:r w:rsidR="006B0ADB" w:rsidRPr="004079EF">
        <w:rPr>
          <w:rFonts w:ascii="Verdana" w:hAnsi="Verdana"/>
          <w:sz w:val="14"/>
          <w:szCs w:val="14"/>
          <w:lang w:val="it-IT"/>
        </w:rPr>
        <w:t xml:space="preserve"> attesterà nel certificato finale </w:t>
      </w:r>
      <w:r w:rsidR="006B0ADB">
        <w:rPr>
          <w:rFonts w:ascii="Verdana" w:hAnsi="Verdana"/>
          <w:sz w:val="14"/>
          <w:szCs w:val="14"/>
          <w:lang w:val="it-IT"/>
        </w:rPr>
        <w:t>il periodo completo di mobilità (dal 6.2 al 13.2)</w:t>
      </w:r>
      <w:r w:rsidRPr="007B4910">
        <w:rPr>
          <w:rFonts w:ascii="Verdana" w:hAnsi="Verdana"/>
          <w:sz w:val="14"/>
          <w:szCs w:val="14"/>
          <w:lang w:val="it-IT"/>
        </w:rPr>
        <w:t xml:space="preserve">. Se </w:t>
      </w:r>
      <w:proofErr w:type="gramStart"/>
      <w:r w:rsidRPr="007B4910">
        <w:rPr>
          <w:rFonts w:ascii="Verdana" w:hAnsi="Verdana"/>
          <w:sz w:val="14"/>
          <w:szCs w:val="14"/>
          <w:lang w:val="it-IT"/>
        </w:rPr>
        <w:t>sarà</w:t>
      </w:r>
      <w:proofErr w:type="gramEnd"/>
      <w:r w:rsidRPr="007B4910">
        <w:rPr>
          <w:rFonts w:ascii="Verdana" w:hAnsi="Verdana"/>
          <w:sz w:val="14"/>
          <w:szCs w:val="14"/>
          <w:lang w:val="it-IT"/>
        </w:rPr>
        <w:t xml:space="preserve"> indicato from 06/02/2017 to 13/02/2017 </w:t>
      </w:r>
      <w:r w:rsidR="006B0ADB">
        <w:rPr>
          <w:rFonts w:ascii="Verdana" w:hAnsi="Verdana"/>
          <w:sz w:val="14"/>
          <w:szCs w:val="14"/>
          <w:lang w:val="it-IT"/>
        </w:rPr>
        <w:t xml:space="preserve">non </w:t>
      </w:r>
      <w:r w:rsidR="006B0ADB" w:rsidRPr="004079EF">
        <w:rPr>
          <w:rFonts w:ascii="Verdana" w:hAnsi="Verdana"/>
          <w:sz w:val="14"/>
          <w:szCs w:val="14"/>
          <w:lang w:val="it-IT"/>
        </w:rPr>
        <w:t xml:space="preserve">saranno riconosciuti </w:t>
      </w:r>
      <w:r w:rsidR="006B0ADB">
        <w:rPr>
          <w:rFonts w:ascii="Verdana" w:hAnsi="Verdana"/>
          <w:sz w:val="14"/>
          <w:szCs w:val="14"/>
          <w:lang w:val="it-IT"/>
        </w:rPr>
        <w:t xml:space="preserve">i giorni di viaggio ma </w:t>
      </w:r>
      <w:r w:rsidR="006B0ADB" w:rsidRPr="004079EF">
        <w:rPr>
          <w:rFonts w:ascii="Verdana" w:hAnsi="Verdana"/>
          <w:sz w:val="14"/>
          <w:szCs w:val="14"/>
          <w:lang w:val="it-IT"/>
        </w:rPr>
        <w:t xml:space="preserve">i soli giorni di </w:t>
      </w:r>
      <w:r w:rsidR="006B0ADB">
        <w:rPr>
          <w:rFonts w:ascii="Verdana" w:hAnsi="Verdana"/>
          <w:sz w:val="14"/>
          <w:szCs w:val="14"/>
          <w:lang w:val="it-IT"/>
        </w:rPr>
        <w:t>docenza</w:t>
      </w:r>
      <w:r w:rsidR="006B0ADB" w:rsidRPr="004079EF">
        <w:rPr>
          <w:rFonts w:ascii="Verdana" w:hAnsi="Verdana"/>
          <w:sz w:val="14"/>
          <w:szCs w:val="14"/>
          <w:lang w:val="it-IT"/>
        </w:rPr>
        <w:t>, attestati dal certificato finale.</w:t>
      </w:r>
    </w:p>
  </w:endnote>
  <w:endnote w:id="2">
    <w:p w14:paraId="2855628C" w14:textId="27FFBFBC" w:rsidR="000B6CFB" w:rsidRPr="007B4910" w:rsidRDefault="000B6CFB" w:rsidP="006B0ADB">
      <w:pPr>
        <w:pStyle w:val="Testonotadichiusur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rPr>
          <w:rFonts w:ascii="Verdana" w:hAnsi="Verdana"/>
          <w:sz w:val="14"/>
          <w:szCs w:val="14"/>
          <w:lang w:val="it-IT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</w:rPr>
        <w:t xml:space="preserve"> </w:t>
      </w:r>
      <w:r w:rsidRPr="007B4910">
        <w:rPr>
          <w:rFonts w:ascii="Verdana" w:hAnsi="Verdana"/>
          <w:sz w:val="14"/>
          <w:szCs w:val="14"/>
          <w:lang w:val="it-IT"/>
        </w:rPr>
        <w:t xml:space="preserve">Inserire </w:t>
      </w:r>
      <w:r w:rsidRPr="007B4910">
        <w:rPr>
          <w:rFonts w:ascii="Verdana" w:hAnsi="Verdana"/>
          <w:b/>
          <w:sz w:val="14"/>
          <w:szCs w:val="14"/>
          <w:lang w:val="it-IT"/>
        </w:rPr>
        <w:t>esclusivamente</w:t>
      </w:r>
      <w:r w:rsidRPr="007B4910">
        <w:rPr>
          <w:rFonts w:ascii="Verdana" w:hAnsi="Verdana"/>
          <w:sz w:val="14"/>
          <w:szCs w:val="14"/>
          <w:lang w:val="it-IT"/>
        </w:rPr>
        <w:t xml:space="preserve"> il numero dei giorni effettivi di mobilità che dovranno essere attestati dal certificato finale rilasciato dall’Istituzione ospitante.</w:t>
      </w:r>
      <w:r w:rsidR="007B4910">
        <w:rPr>
          <w:rFonts w:ascii="Verdana" w:hAnsi="Verdana"/>
          <w:sz w:val="14"/>
          <w:szCs w:val="14"/>
          <w:lang w:val="it-IT"/>
        </w:rPr>
        <w:t xml:space="preserve"> </w:t>
      </w:r>
      <w:r w:rsidR="007B4910" w:rsidRPr="007B4910">
        <w:rPr>
          <w:rFonts w:ascii="Verdana" w:hAnsi="Verdana"/>
          <w:sz w:val="14"/>
          <w:szCs w:val="14"/>
          <w:u w:val="single"/>
          <w:lang w:val="it-IT"/>
        </w:rPr>
        <w:t>Non vanno conteggiati il numero dei giorni di viaggio (max. 2).</w:t>
      </w:r>
    </w:p>
  </w:endnote>
  <w:endnote w:id="3">
    <w:p w14:paraId="56E93A66" w14:textId="6C4DC342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7B4910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14:paraId="56E93A67" w14:textId="77777777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7B4910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5">
    <w:p w14:paraId="39A1B941" w14:textId="40CBC684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7B4910">
        <w:rPr>
          <w:rFonts w:ascii="Verdana" w:hAnsi="Verdana"/>
          <w:b/>
          <w:sz w:val="14"/>
          <w:szCs w:val="14"/>
          <w:lang w:val="en-GB"/>
        </w:rPr>
        <w:t>enterprise</w:t>
      </w:r>
      <w:r w:rsidRPr="007B4910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6">
    <w:p w14:paraId="56E93A69" w14:textId="6592F2E0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/>
          <w:b/>
          <w:sz w:val="14"/>
          <w:szCs w:val="14"/>
          <w:lang w:val="en-GB"/>
        </w:rPr>
        <w:t>Country code</w:t>
      </w:r>
      <w:r w:rsidRPr="007B4910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Pr="007B4910">
          <w:rPr>
            <w:rStyle w:val="Collegamentoipertestuale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Pr="007B4910">
        <w:rPr>
          <w:rFonts w:ascii="Verdana" w:hAnsi="Verdana"/>
          <w:sz w:val="14"/>
          <w:szCs w:val="14"/>
          <w:lang w:val="en-GB"/>
        </w:rPr>
        <w:t>.</w:t>
      </w:r>
    </w:p>
  </w:endnote>
  <w:endnote w:id="7">
    <w:p w14:paraId="70AAE2E3" w14:textId="3286834E" w:rsidR="007C23F1" w:rsidRPr="004208DA" w:rsidRDefault="007C23F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Circulating papers with original signatures is not compulsory. Scanned copies of signatures or electronic signatures may be accepted, </w:t>
      </w:r>
      <w:r w:rsidRPr="007B4910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7C23F1" w:rsidRDefault="007C23F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7C23F1" w:rsidRPr="007E2F6C" w:rsidRDefault="007C23F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7C23F1" w:rsidRDefault="007C23F1">
    <w:pPr>
      <w:pStyle w:val="Pidipagina"/>
    </w:pPr>
  </w:p>
  <w:p w14:paraId="56E93A61" w14:textId="77777777" w:rsidR="007C23F1" w:rsidRPr="00910BEB" w:rsidRDefault="007C23F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7C23F1" w:rsidRDefault="007C23F1">
      <w:r>
        <w:separator/>
      </w:r>
    </w:p>
  </w:footnote>
  <w:footnote w:type="continuationSeparator" w:id="0">
    <w:p w14:paraId="2211452B" w14:textId="77777777" w:rsidR="007C23F1" w:rsidRDefault="007C2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7C23F1" w:rsidRPr="00B6735A" w:rsidRDefault="007C23F1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4" name="Immagine 4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7C23F1" w:rsidRPr="00865FC1" w:rsidRDefault="007C23F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JYrrFrENeuei7Nf2o70zuPftk=" w:salt="NDI+GjnOvjpMbQ3tVsCKbw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CFB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739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36E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A51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0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B94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9FF"/>
    <w:rsid w:val="006A41B0"/>
    <w:rsid w:val="006A4F58"/>
    <w:rsid w:val="006A5EA5"/>
    <w:rsid w:val="006A5F25"/>
    <w:rsid w:val="006A6301"/>
    <w:rsid w:val="006A7CF6"/>
    <w:rsid w:val="006A7D87"/>
    <w:rsid w:val="006B05EB"/>
    <w:rsid w:val="006B0AD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7FD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68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910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55F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120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077BB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12D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52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641E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1433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F3B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4FE"/>
    <w:rsid w:val="00E34630"/>
    <w:rsid w:val="00E34E62"/>
    <w:rsid w:val="00E35D4F"/>
    <w:rsid w:val="00E415AE"/>
    <w:rsid w:val="00E42FAF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0F3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00A2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620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E2D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erasmus@conservatoriodicosenza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6D1F2-5672-EA4A-9F14-492F7010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0</TotalTime>
  <Pages>3</Pages>
  <Words>568</Words>
  <Characters>3240</Characters>
  <Application>Microsoft Macintosh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3801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4</cp:revision>
  <cp:lastPrinted>2013-11-06T08:46:00Z</cp:lastPrinted>
  <dcterms:created xsi:type="dcterms:W3CDTF">2016-03-22T16:05:00Z</dcterms:created>
  <dcterms:modified xsi:type="dcterms:W3CDTF">2016-03-22T16:06:00Z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