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4412" w14:textId="773CDD9E" w:rsidR="00DB1F2B" w:rsidRPr="00C51780" w:rsidRDefault="00DB1F2B" w:rsidP="00DB1F2B">
      <w:pPr>
        <w:jc w:val="center"/>
        <w:rPr>
          <w:b/>
          <w:bCs/>
          <w:color w:val="E36C0A" w:themeColor="accent6" w:themeShade="BF"/>
          <w:sz w:val="32"/>
          <w:szCs w:val="32"/>
        </w:rPr>
      </w:pPr>
      <w:r w:rsidRPr="00C51780">
        <w:rPr>
          <w:b/>
          <w:bCs/>
          <w:color w:val="E36C0A" w:themeColor="accent6" w:themeShade="BF"/>
          <w:sz w:val="32"/>
          <w:szCs w:val="32"/>
        </w:rPr>
        <w:t>Domanda di candidatura al programma Erasmus+</w:t>
      </w:r>
    </w:p>
    <w:p w14:paraId="16F8710C" w14:textId="48A18374" w:rsidR="00DB1F2B" w:rsidRPr="00C51780" w:rsidRDefault="00DB1F2B" w:rsidP="00DB1F2B">
      <w:pPr>
        <w:jc w:val="center"/>
        <w:rPr>
          <w:b/>
          <w:u w:val="single"/>
        </w:rPr>
      </w:pPr>
      <w:r w:rsidRPr="00C51780">
        <w:rPr>
          <w:b/>
          <w:u w:val="single"/>
        </w:rPr>
        <w:t>Anno Accademico 2015/2016 – seconda call</w:t>
      </w:r>
    </w:p>
    <w:p w14:paraId="750EE67D" w14:textId="77777777" w:rsidR="00DB1F2B" w:rsidRDefault="00DB1F2B" w:rsidP="00DB1F2B">
      <w:pPr>
        <w:jc w:val="center"/>
      </w:pPr>
    </w:p>
    <w:p w14:paraId="57AD3F6C" w14:textId="40DBB372" w:rsidR="00DB1F2B" w:rsidRPr="00DB1F2B" w:rsidRDefault="00DB1F2B" w:rsidP="00DB1F2B">
      <w:pPr>
        <w:jc w:val="right"/>
        <w:rPr>
          <w:u w:val="single"/>
        </w:rPr>
      </w:pPr>
      <w:r w:rsidRPr="00DB1F2B">
        <w:rPr>
          <w:u w:val="single"/>
        </w:rPr>
        <w:t>All’attenzione del Direttore</w:t>
      </w:r>
    </w:p>
    <w:p w14:paraId="477FF67A" w14:textId="77777777" w:rsidR="00DB1F2B" w:rsidRPr="00DB1F2B" w:rsidRDefault="00DB1F2B" w:rsidP="00DB1F2B">
      <w:pPr>
        <w:jc w:val="right"/>
        <w:rPr>
          <w:b/>
          <w:bCs/>
        </w:rPr>
      </w:pPr>
    </w:p>
    <w:p w14:paraId="4607534C" w14:textId="77777777" w:rsidR="00DB1F2B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bookmarkStart w:id="0" w:name="Testo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bookmarkStart w:id="1" w:name="_GoBack"/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bookmarkEnd w:id="1"/>
      <w:r>
        <w:rPr>
          <w:rFonts w:ascii="Times New Roman" w:hAnsi="Times New Roman"/>
          <w:szCs w:val="24"/>
        </w:rPr>
        <w:fldChar w:fldCharType="end"/>
      </w:r>
      <w:bookmarkEnd w:id="0"/>
      <w:r>
        <w:rPr>
          <w:rFonts w:ascii="Times New Roman" w:hAnsi="Times New Roman"/>
          <w:szCs w:val="24"/>
        </w:rPr>
        <w:t xml:space="preserve"> s</w:t>
      </w:r>
      <w:r w:rsidRPr="00307583">
        <w:rPr>
          <w:rFonts w:ascii="Times New Roman" w:hAnsi="Times New Roman"/>
          <w:szCs w:val="24"/>
        </w:rPr>
        <w:t>ottoscritt</w:t>
      </w:r>
      <w:r>
        <w:rPr>
          <w:rFonts w:ascii="Times New Roman" w:hAnsi="Times New Roman"/>
          <w:szCs w:val="24"/>
        </w:rPr>
        <w:fldChar w:fldCharType="begin">
          <w:ffData>
            <w:name w:val="Testo2"/>
            <w:enabled/>
            <w:calcOnExit w:val="0"/>
            <w:textInput>
              <w:maxLength w:val="1"/>
            </w:textInput>
          </w:ffData>
        </w:fldChar>
      </w:r>
      <w:bookmarkStart w:id="2" w:name="Testo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 xml:space="preserve"> nat</w:t>
      </w:r>
      <w:r>
        <w:rPr>
          <w:rFonts w:ascii="Times New Roman" w:hAnsi="Times New Roman"/>
          <w:szCs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4" w:name="Testo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4"/>
      <w:r>
        <w:rPr>
          <w:rFonts w:ascii="Times New Roman" w:hAnsi="Times New Roman"/>
          <w:szCs w:val="24"/>
        </w:rPr>
        <w:t xml:space="preserve"> </w:t>
      </w:r>
      <w:proofErr w:type="gramStart"/>
      <w:r w:rsidRPr="00307583">
        <w:rPr>
          <w:rFonts w:ascii="Times New Roman" w:hAnsi="Times New Roman"/>
          <w:szCs w:val="24"/>
        </w:rPr>
        <w:t>a</w:t>
      </w:r>
      <w:proofErr w:type="gramEnd"/>
      <w:r w:rsidRPr="00307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5"/>
      <w:r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6"/>
            <w:enabled/>
            <w:calcOnExit w:val="0"/>
            <w:textInput>
              <w:maxLength w:val="2"/>
            </w:textInput>
          </w:ffData>
        </w:fldChar>
      </w:r>
      <w:bookmarkStart w:id="6" w:name="Testo6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6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il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7"/>
    </w:p>
    <w:p w14:paraId="2213710A" w14:textId="77777777" w:rsidR="00DB1F2B" w:rsidRPr="00307583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 w:rsidRPr="00307583">
        <w:rPr>
          <w:rFonts w:ascii="Times New Roman" w:hAnsi="Times New Roman"/>
          <w:szCs w:val="24"/>
        </w:rPr>
        <w:t>residente</w:t>
      </w:r>
      <w:proofErr w:type="gramEnd"/>
      <w:r w:rsidRPr="00307583"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8"/>
      <w:r>
        <w:rPr>
          <w:rFonts w:ascii="Times New Roman" w:hAnsi="Times New Roman"/>
          <w:szCs w:val="24"/>
        </w:rPr>
        <w:t xml:space="preserve"> Prov. </w:t>
      </w:r>
      <w:r>
        <w:rPr>
          <w:rFonts w:ascii="Times New Roman" w:hAnsi="Times New Roman"/>
          <w:szCs w:val="24"/>
        </w:rPr>
        <w:fldChar w:fldCharType="begin">
          <w:ffData>
            <w:name w:val="Testo9"/>
            <w:enabled/>
            <w:calcOnExit w:val="0"/>
            <w:textInput>
              <w:maxLength w:val="2"/>
            </w:textInput>
          </w:ffData>
        </w:fldChar>
      </w:r>
      <w:bookmarkStart w:id="9" w:name="Testo9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9"/>
      <w:r>
        <w:rPr>
          <w:rFonts w:ascii="Times New Roman" w:hAnsi="Times New Roman"/>
          <w:szCs w:val="24"/>
        </w:rPr>
        <w:t xml:space="preserve"> </w:t>
      </w:r>
      <w:r w:rsidRPr="00307583">
        <w:rPr>
          <w:rFonts w:ascii="Times New Roman" w:hAnsi="Times New Roman"/>
          <w:szCs w:val="24"/>
        </w:rPr>
        <w:t xml:space="preserve">in via </w:t>
      </w:r>
      <w:r>
        <w:rPr>
          <w:rFonts w:ascii="Times New Roman" w:hAnsi="Times New Roman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0"/>
      <w:r>
        <w:rPr>
          <w:rFonts w:ascii="Times New Roman" w:hAnsi="Times New Roman"/>
          <w:szCs w:val="24"/>
        </w:rPr>
        <w:t xml:space="preserve"> </w:t>
      </w:r>
      <w:r w:rsidRPr="00307583">
        <w:rPr>
          <w:rFonts w:ascii="Times New Roman" w:hAnsi="Times New Roman"/>
          <w:szCs w:val="24"/>
        </w:rPr>
        <w:t xml:space="preserve">CAP </w:t>
      </w:r>
      <w:r>
        <w:rPr>
          <w:rFonts w:ascii="Times New Roman" w:hAnsi="Times New Roman"/>
          <w:szCs w:val="24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sto1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1"/>
    </w:p>
    <w:p w14:paraId="5EE44BB9" w14:textId="77777777" w:rsidR="00DB1F2B" w:rsidRPr="00307583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telefono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12"/>
            <w:enabled/>
            <w:calcOnExit w:val="0"/>
            <w:textInput>
              <w:type w:val="number"/>
            </w:textInput>
          </w:ffData>
        </w:fldChar>
      </w:r>
      <w:bookmarkStart w:id="12" w:name="Testo1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2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cell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13"/>
            <w:enabled/>
            <w:calcOnExit w:val="0"/>
            <w:textInput>
              <w:type w:val="number"/>
            </w:textInput>
          </w:ffData>
        </w:fldChar>
      </w:r>
      <w:bookmarkStart w:id="13" w:name="Testo1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3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4"/>
    </w:p>
    <w:p w14:paraId="7739CFCC" w14:textId="77777777" w:rsidR="00DB1F2B" w:rsidRDefault="00DB1F2B" w:rsidP="00C5178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codice fiscale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15"/>
            <w:enabled/>
            <w:calcOnExit w:val="0"/>
            <w:textInput>
              <w:maxLength w:val="16"/>
            </w:textInput>
          </w:ffData>
        </w:fldChar>
      </w:r>
      <w:bookmarkStart w:id="15" w:name="Testo15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5"/>
    </w:p>
    <w:p w14:paraId="235A4FD4" w14:textId="77777777" w:rsidR="00DB1F2B" w:rsidRPr="00307583" w:rsidRDefault="00DB1F2B" w:rsidP="00CE1B63">
      <w:pPr>
        <w:widowControl w:val="0"/>
        <w:autoSpaceDE w:val="0"/>
        <w:autoSpaceDN w:val="0"/>
        <w:adjustRightInd w:val="0"/>
        <w:spacing w:before="200" w:after="100"/>
        <w:jc w:val="both"/>
        <w:rPr>
          <w:rFonts w:ascii="Times New Roman" w:hAnsi="Times New Roman"/>
          <w:szCs w:val="24"/>
        </w:rPr>
      </w:pPr>
      <w:proofErr w:type="gramStart"/>
      <w:r w:rsidRPr="00307583">
        <w:rPr>
          <w:rFonts w:ascii="Times New Roman" w:hAnsi="Times New Roman"/>
          <w:szCs w:val="24"/>
        </w:rPr>
        <w:t>attualmente</w:t>
      </w:r>
      <w:proofErr w:type="gramEnd"/>
      <w:r w:rsidRPr="00307583">
        <w:rPr>
          <w:rFonts w:ascii="Times New Roman" w:hAnsi="Times New Roman"/>
          <w:szCs w:val="24"/>
        </w:rPr>
        <w:t xml:space="preserve"> iscritto al </w:t>
      </w:r>
      <w:r>
        <w:rPr>
          <w:rFonts w:ascii="Times New Roman" w:hAnsi="Times New Roman"/>
          <w:szCs w:val="24"/>
        </w:rPr>
        <w:fldChar w:fldCharType="begin">
          <w:ffData>
            <w:name w:val="Testo19"/>
            <w:enabled/>
            <w:calcOnExit w:val="0"/>
            <w:textInput>
              <w:maxLength w:val="2"/>
            </w:textInput>
          </w:ffData>
        </w:fldChar>
      </w:r>
      <w:bookmarkStart w:id="16" w:name="Testo19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6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anno</w:t>
      </w:r>
      <w:proofErr w:type="gramEnd"/>
      <w:r>
        <w:rPr>
          <w:rFonts w:ascii="Times New Roman" w:hAnsi="Times New Roman"/>
          <w:szCs w:val="24"/>
        </w:rPr>
        <w:t xml:space="preserve"> del (barrare una sola</w:t>
      </w:r>
      <w:r w:rsidRPr="00307583">
        <w:rPr>
          <w:rFonts w:ascii="Times New Roman" w:hAnsi="Times New Roman"/>
          <w:szCs w:val="24"/>
        </w:rPr>
        <w:t xml:space="preserve"> casella)</w:t>
      </w:r>
    </w:p>
    <w:p w14:paraId="5AB5414B" w14:textId="790EB03B" w:rsidR="00DB1F2B" w:rsidRDefault="00DB1F2B" w:rsidP="00DB1F2B">
      <w:pPr>
        <w:widowControl w:val="0"/>
        <w:autoSpaceDE w:val="0"/>
        <w:autoSpaceDN w:val="0"/>
        <w:adjustRightInd w:val="0"/>
        <w:spacing w:before="20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>
        <w:rPr>
          <w:rFonts w:ascii="Minion Pro Med" w:eastAsia="ＭＳ ゴシック" w:hAnsi="Minion Pro Med" w:cs="Minion Pro Med"/>
        </w:rPr>
        <w:instrText xml:space="preserve"> FORMCHECKBOX </w:instrText>
      </w:r>
      <w:r w:rsidR="00834EE4"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7"/>
      <w:r>
        <w:rPr>
          <w:rFonts w:ascii="Times New Roman" w:hAnsi="Times New Roman"/>
          <w:szCs w:val="24"/>
        </w:rPr>
        <w:tab/>
      </w:r>
      <w:r w:rsidRPr="00307583">
        <w:rPr>
          <w:rFonts w:ascii="Times New Roman" w:hAnsi="Times New Roman"/>
          <w:szCs w:val="24"/>
        </w:rPr>
        <w:t xml:space="preserve">Periodo superiore corso </w:t>
      </w:r>
      <w:r>
        <w:rPr>
          <w:rFonts w:ascii="Times New Roman" w:hAnsi="Times New Roman"/>
          <w:szCs w:val="24"/>
        </w:rPr>
        <w:t>vecchio ordinamento</w:t>
      </w:r>
    </w:p>
    <w:p w14:paraId="7696CCCF" w14:textId="3CAD1E6E" w:rsidR="00DB1F2B" w:rsidRDefault="00DB1F2B" w:rsidP="00DB1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>
        <w:rPr>
          <w:rFonts w:ascii="Minion Pro Med" w:eastAsia="ＭＳ ゴシック" w:hAnsi="Minion Pro Med" w:cs="Minion Pro Med"/>
        </w:rPr>
        <w:instrText xml:space="preserve"> FORMCHECKBOX </w:instrText>
      </w:r>
      <w:r w:rsidR="00834EE4"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8"/>
      <w:r>
        <w:rPr>
          <w:rFonts w:ascii="Times New Roman" w:hAnsi="Times New Roman"/>
          <w:szCs w:val="24"/>
        </w:rPr>
        <w:tab/>
        <w:t>Triennio di I livello</w:t>
      </w:r>
    </w:p>
    <w:p w14:paraId="123C16FD" w14:textId="21F77681" w:rsidR="00DB1F2B" w:rsidRPr="00307583" w:rsidRDefault="00DB1F2B" w:rsidP="00DB1F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Minion Pro Med" w:eastAsia="ＭＳ ゴシック" w:hAnsi="Minion Pro Med" w:cs="Minion Pro Me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>
        <w:rPr>
          <w:rFonts w:ascii="Minion Pro Med" w:eastAsia="ＭＳ ゴシック" w:hAnsi="Minion Pro Med" w:cs="Minion Pro Med"/>
        </w:rPr>
        <w:instrText xml:space="preserve"> FORMCHECKBOX </w:instrText>
      </w:r>
      <w:r w:rsidR="00834EE4">
        <w:rPr>
          <w:rFonts w:ascii="Minion Pro Med" w:eastAsia="ＭＳ ゴシック" w:hAnsi="Minion Pro Med" w:cs="Minion Pro Med"/>
        </w:rPr>
      </w:r>
      <w:r>
        <w:rPr>
          <w:rFonts w:ascii="Minion Pro Med" w:eastAsia="ＭＳ ゴシック" w:hAnsi="Minion Pro Med" w:cs="Minion Pro Med"/>
        </w:rPr>
        <w:fldChar w:fldCharType="end"/>
      </w:r>
      <w:bookmarkEnd w:id="19"/>
      <w:r>
        <w:rPr>
          <w:rFonts w:ascii="Times New Roman" w:hAnsi="Times New Roman"/>
          <w:szCs w:val="24"/>
        </w:rPr>
        <w:tab/>
      </w:r>
      <w:r w:rsidRPr="00307583">
        <w:rPr>
          <w:rFonts w:ascii="Times New Roman" w:hAnsi="Times New Roman"/>
          <w:szCs w:val="24"/>
        </w:rPr>
        <w:t xml:space="preserve">Biennio di II </w:t>
      </w:r>
      <w:proofErr w:type="gramStart"/>
      <w:r w:rsidRPr="00307583">
        <w:rPr>
          <w:rFonts w:ascii="Times New Roman" w:hAnsi="Times New Roman"/>
          <w:szCs w:val="24"/>
        </w:rPr>
        <w:t>liv.</w:t>
      </w:r>
      <w:proofErr w:type="gramEnd"/>
      <w:r w:rsidRPr="00307583">
        <w:rPr>
          <w:rFonts w:ascii="Times New Roman" w:hAnsi="Times New Roman"/>
          <w:szCs w:val="24"/>
        </w:rPr>
        <w:t xml:space="preserve"> “Discipline Musicali” </w:t>
      </w:r>
    </w:p>
    <w:p w14:paraId="1A5152F2" w14:textId="64120F40" w:rsidR="00DB1F2B" w:rsidRDefault="00DB1F2B" w:rsidP="00C51780">
      <w:pPr>
        <w:widowControl w:val="0"/>
        <w:autoSpaceDE w:val="0"/>
        <w:autoSpaceDN w:val="0"/>
        <w:adjustRightInd w:val="0"/>
        <w:spacing w:before="100" w:line="36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della</w:t>
      </w:r>
      <w:proofErr w:type="gramEnd"/>
      <w:r>
        <w:rPr>
          <w:rFonts w:ascii="Times New Roman" w:hAnsi="Times New Roman"/>
          <w:szCs w:val="24"/>
        </w:rPr>
        <w:t xml:space="preserve"> scuola di </w:t>
      </w:r>
      <w:r>
        <w:rPr>
          <w:rFonts w:ascii="Times New Roman" w:hAnsi="Times New Roman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0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con</w:t>
      </w:r>
      <w:proofErr w:type="gramEnd"/>
      <w:r>
        <w:rPr>
          <w:rFonts w:ascii="Times New Roman" w:hAnsi="Times New Roman"/>
          <w:szCs w:val="24"/>
        </w:rPr>
        <w:t xml:space="preserve"> n° </w:t>
      </w:r>
      <w:r>
        <w:rPr>
          <w:rFonts w:ascii="Times New Roman" w:hAnsi="Times New Roman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1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esami</w:t>
      </w:r>
      <w:proofErr w:type="gramEnd"/>
      <w:r>
        <w:rPr>
          <w:rFonts w:ascii="Times New Roman" w:hAnsi="Times New Roman"/>
          <w:szCs w:val="24"/>
        </w:rPr>
        <w:t xml:space="preserve"> superati</w:t>
      </w:r>
    </w:p>
    <w:p w14:paraId="3CE7CE6E" w14:textId="5F6EF5D4" w:rsidR="00DB1F2B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con</w:t>
      </w:r>
      <w:proofErr w:type="gramEnd"/>
      <w:r>
        <w:rPr>
          <w:rFonts w:ascii="Times New Roman" w:hAnsi="Times New Roman"/>
          <w:szCs w:val="24"/>
        </w:rPr>
        <w:t xml:space="preserve"> media di </w:t>
      </w:r>
      <w:r>
        <w:rPr>
          <w:rFonts w:ascii="Times New Roman" w:hAnsi="Times New Roman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2"/>
      <w:r w:rsidRPr="00307583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e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3"/>
      <w:r>
        <w:rPr>
          <w:rFonts w:ascii="Times New Roman" w:hAnsi="Times New Roman"/>
          <w:szCs w:val="24"/>
        </w:rPr>
        <w:t xml:space="preserve"> </w:t>
      </w:r>
      <w:proofErr w:type="gramStart"/>
      <w:r w:rsidRPr="00307583">
        <w:rPr>
          <w:rFonts w:ascii="Times New Roman" w:hAnsi="Times New Roman"/>
          <w:szCs w:val="24"/>
        </w:rPr>
        <w:t>crediti</w:t>
      </w:r>
      <w:proofErr w:type="gramEnd"/>
      <w:r w:rsidRPr="00307583">
        <w:rPr>
          <w:rFonts w:ascii="Times New Roman" w:hAnsi="Times New Roman"/>
          <w:szCs w:val="24"/>
        </w:rPr>
        <w:t xml:space="preserve"> acquisiti, presa visione del relativo bando, sottopone la propria candidatura all’ottenimento di una borsa </w:t>
      </w:r>
      <w:r>
        <w:rPr>
          <w:rFonts w:ascii="Times New Roman" w:hAnsi="Times New Roman"/>
          <w:szCs w:val="24"/>
        </w:rPr>
        <w:t xml:space="preserve">ERASMUS+ per motivi </w:t>
      </w:r>
      <w:r w:rsidRPr="00307583">
        <w:rPr>
          <w:rFonts w:ascii="Times New Roman" w:hAnsi="Times New Roman"/>
          <w:szCs w:val="24"/>
        </w:rPr>
        <w:t xml:space="preserve">di studio </w:t>
      </w:r>
      <w:r w:rsidRPr="00307583">
        <w:rPr>
          <w:rFonts w:ascii="Times New Roman" w:hAnsi="Times New Roman"/>
          <w:i/>
          <w:szCs w:val="24"/>
        </w:rPr>
        <w:t xml:space="preserve"> </w:t>
      </w:r>
      <w:r w:rsidRPr="00307583">
        <w:rPr>
          <w:rFonts w:ascii="Times New Roman" w:hAnsi="Times New Roman"/>
          <w:szCs w:val="24"/>
        </w:rPr>
        <w:t xml:space="preserve">per le seguenti sedi (in ordine di preferenza): </w:t>
      </w:r>
    </w:p>
    <w:p w14:paraId="23E71480" w14:textId="77777777" w:rsidR="00DB1F2B" w:rsidRPr="00D125AF" w:rsidRDefault="00DB1F2B" w:rsidP="00DB1F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/>
          <w:szCs w:val="24"/>
        </w:rPr>
      </w:pPr>
      <w:r w:rsidRPr="00D125AF">
        <w:rPr>
          <w:rFonts w:ascii="Times New Roman" w:hAnsi="Times New Roman"/>
          <w:b/>
          <w:szCs w:val="24"/>
        </w:rPr>
        <w:t>NOME UNIVERSITA’/ACCADEMIA/ CONSERVATORIO</w:t>
      </w:r>
    </w:p>
    <w:p w14:paraId="730A315D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bookmarkEnd w:id="24"/>
    </w:p>
    <w:p w14:paraId="6914A5D5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</w:p>
    <w:p w14:paraId="193199AC" w14:textId="3ED9A613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</w:t>
      </w:r>
      <w:r>
        <w:rPr>
          <w:rFonts w:ascii="Times New Roman" w:hAnsi="Times New Roman"/>
          <w:b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noProof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</w:p>
    <w:p w14:paraId="2C8F73B5" w14:textId="750A2DA8" w:rsidR="00DB1F2B" w:rsidRDefault="00DB1F2B" w:rsidP="00DB1F2B">
      <w:pPr>
        <w:jc w:val="both"/>
        <w:rPr>
          <w:rFonts w:ascii="Times New Roman" w:hAnsi="Times New Roman"/>
          <w:szCs w:val="24"/>
        </w:rPr>
      </w:pPr>
      <w:proofErr w:type="gramStart"/>
      <w:r w:rsidRPr="00307583">
        <w:rPr>
          <w:rFonts w:ascii="Times New Roman" w:hAnsi="Times New Roman"/>
          <w:szCs w:val="24"/>
        </w:rPr>
        <w:t>dove</w:t>
      </w:r>
      <w:proofErr w:type="gramEnd"/>
      <w:r w:rsidRPr="00307583">
        <w:rPr>
          <w:rFonts w:ascii="Times New Roman" w:hAnsi="Times New Roman"/>
          <w:szCs w:val="24"/>
        </w:rPr>
        <w:t xml:space="preserve"> intende seguire i corsi ne</w:t>
      </w:r>
      <w:r>
        <w:rPr>
          <w:rFonts w:ascii="Times New Roman" w:hAnsi="Times New Roman"/>
          <w:szCs w:val="24"/>
        </w:rPr>
        <w:t xml:space="preserve">l seguente periodo dal </w:t>
      </w:r>
      <w:r>
        <w:rPr>
          <w:rFonts w:ascii="Times New Roman" w:hAnsi="Times New Roman"/>
          <w:szCs w:val="24"/>
        </w:rPr>
        <w:fldChar w:fldCharType="begin">
          <w:ffData>
            <w:name w:val="Testo29"/>
            <w:enabled/>
            <w:calcOnExit w:val="0"/>
            <w:textInput>
              <w:type w:val="date"/>
            </w:textInput>
          </w:ffData>
        </w:fldChar>
      </w:r>
      <w:bookmarkStart w:id="25" w:name="Testo29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5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al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fldChar w:fldCharType="begin">
          <w:ffData>
            <w:name w:val="Testo30"/>
            <w:enabled/>
            <w:calcOnExit w:val="0"/>
            <w:textInput>
              <w:type w:val="date"/>
            </w:textInput>
          </w:ffData>
        </w:fldChar>
      </w:r>
      <w:bookmarkStart w:id="26" w:name="Testo30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6"/>
    </w:p>
    <w:p w14:paraId="64ADC26F" w14:textId="77777777" w:rsidR="00C51780" w:rsidRDefault="00C51780" w:rsidP="00DB1F2B">
      <w:pPr>
        <w:jc w:val="both"/>
        <w:rPr>
          <w:rFonts w:ascii="Times New Roman" w:hAnsi="Times New Roman"/>
          <w:szCs w:val="24"/>
        </w:rPr>
      </w:pPr>
    </w:p>
    <w:p w14:paraId="6D395CFB" w14:textId="77777777" w:rsidR="00C51780" w:rsidRDefault="00C51780" w:rsidP="00C51780">
      <w:pPr>
        <w:spacing w:line="360" w:lineRule="auto"/>
      </w:pPr>
      <w:r>
        <w:t>Motivazioni sintetiche del soggiorno all’estero:</w:t>
      </w:r>
    </w:p>
    <w:p w14:paraId="79091A0D" w14:textId="7747E3E7" w:rsidR="00C51780" w:rsidRDefault="00C51780" w:rsidP="00DB1F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7" w:name="Testo37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27"/>
    </w:p>
    <w:p w14:paraId="51C0DA81" w14:textId="77777777" w:rsidR="00DB1F2B" w:rsidRPr="00307583" w:rsidRDefault="00DB1F2B" w:rsidP="00CE1B63">
      <w:pPr>
        <w:widowControl w:val="0"/>
        <w:autoSpaceDE w:val="0"/>
        <w:autoSpaceDN w:val="0"/>
        <w:adjustRightInd w:val="0"/>
        <w:spacing w:before="300" w:line="360" w:lineRule="auto"/>
        <w:rPr>
          <w:rFonts w:ascii="Times New Roman" w:hAnsi="Times New Roman"/>
          <w:b/>
          <w:szCs w:val="24"/>
        </w:rPr>
      </w:pPr>
      <w:r w:rsidRPr="00307583">
        <w:rPr>
          <w:rFonts w:ascii="Times New Roman" w:hAnsi="Times New Roman"/>
          <w:b/>
          <w:szCs w:val="24"/>
        </w:rPr>
        <w:t>A tal fine dichiara ai sensi del D.P.R. 445/2000:</w:t>
      </w:r>
    </w:p>
    <w:p w14:paraId="506EC9D1" w14:textId="3DC2CB9D" w:rsidR="00C51780" w:rsidRDefault="00561C0C" w:rsidP="00C517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C51780">
        <w:rPr>
          <w:rFonts w:ascii="Times New Roman" w:hAnsi="Times New Roman"/>
          <w:szCs w:val="24"/>
        </w:rPr>
        <w:t>di</w:t>
      </w:r>
      <w:proofErr w:type="gramEnd"/>
      <w:r w:rsidRPr="00C51780">
        <w:rPr>
          <w:rFonts w:ascii="Times New Roman" w:hAnsi="Times New Roman"/>
          <w:szCs w:val="24"/>
        </w:rPr>
        <w:t xml:space="preserve"> essere maggiorenne e </w:t>
      </w:r>
      <w:r w:rsidR="00C51780" w:rsidRPr="00307583">
        <w:rPr>
          <w:rFonts w:ascii="Times New Roman" w:hAnsi="Times New Roman"/>
          <w:szCs w:val="24"/>
        </w:rPr>
        <w:t>di</w:t>
      </w:r>
      <w:r w:rsidR="00C51780">
        <w:rPr>
          <w:rFonts w:ascii="Times New Roman" w:hAnsi="Times New Roman"/>
          <w:szCs w:val="24"/>
        </w:rPr>
        <w:t xml:space="preserve"> avere conseguito la maturità </w:t>
      </w:r>
      <w:r w:rsidR="00C51780">
        <w:rPr>
          <w:rFonts w:ascii="Times New Roman" w:hAnsi="Times New Roman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8" w:name="Testo32"/>
      <w:r w:rsidR="00C51780">
        <w:rPr>
          <w:rFonts w:ascii="Times New Roman" w:hAnsi="Times New Roman"/>
          <w:szCs w:val="24"/>
        </w:rPr>
        <w:instrText xml:space="preserve"> FORMTEXT </w:instrText>
      </w:r>
      <w:r w:rsidR="00C51780">
        <w:rPr>
          <w:rFonts w:ascii="Times New Roman" w:hAnsi="Times New Roman"/>
          <w:szCs w:val="24"/>
        </w:rPr>
      </w:r>
      <w:r w:rsidR="00C51780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szCs w:val="24"/>
        </w:rPr>
        <w:fldChar w:fldCharType="end"/>
      </w:r>
      <w:bookmarkEnd w:id="28"/>
      <w:r w:rsidR="00C51780">
        <w:rPr>
          <w:rFonts w:ascii="Times New Roman" w:hAnsi="Times New Roman"/>
          <w:szCs w:val="24"/>
        </w:rPr>
        <w:t xml:space="preserve"> </w:t>
      </w:r>
      <w:proofErr w:type="gramStart"/>
      <w:r w:rsidR="00C51780" w:rsidRPr="00D125AF">
        <w:rPr>
          <w:rFonts w:ascii="Times New Roman" w:hAnsi="Times New Roman"/>
          <w:szCs w:val="24"/>
        </w:rPr>
        <w:t>presso</w:t>
      </w:r>
      <w:proofErr w:type="gramEnd"/>
      <w:r w:rsidR="00C51780" w:rsidRPr="00D125AF">
        <w:rPr>
          <w:rFonts w:ascii="Times New Roman" w:hAnsi="Times New Roman"/>
          <w:szCs w:val="24"/>
        </w:rPr>
        <w:t xml:space="preserve"> </w:t>
      </w:r>
      <w:r w:rsidR="00C51780">
        <w:rPr>
          <w:rFonts w:ascii="Times New Roman" w:hAnsi="Times New Roman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9" w:name="Testo31"/>
      <w:r w:rsidR="00C51780">
        <w:rPr>
          <w:rFonts w:ascii="Times New Roman" w:hAnsi="Times New Roman"/>
          <w:szCs w:val="24"/>
        </w:rPr>
        <w:instrText xml:space="preserve"> FORMTEXT </w:instrText>
      </w:r>
      <w:r w:rsidR="00C51780">
        <w:rPr>
          <w:rFonts w:ascii="Times New Roman" w:hAnsi="Times New Roman"/>
          <w:szCs w:val="24"/>
        </w:rPr>
      </w:r>
      <w:r w:rsidR="00C51780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szCs w:val="24"/>
        </w:rPr>
        <w:fldChar w:fldCharType="end"/>
      </w:r>
      <w:bookmarkEnd w:id="29"/>
      <w:r w:rsidR="00C51780">
        <w:rPr>
          <w:rFonts w:ascii="Times New Roman" w:hAnsi="Times New Roman"/>
          <w:szCs w:val="24"/>
        </w:rPr>
        <w:t xml:space="preserve"> </w:t>
      </w:r>
      <w:proofErr w:type="gramStart"/>
      <w:r w:rsidR="00C51780" w:rsidRPr="00D125AF">
        <w:rPr>
          <w:rFonts w:ascii="Times New Roman" w:hAnsi="Times New Roman"/>
          <w:szCs w:val="24"/>
        </w:rPr>
        <w:t>nell’</w:t>
      </w:r>
      <w:proofErr w:type="gramEnd"/>
      <w:r w:rsidR="00C51780">
        <w:rPr>
          <w:rFonts w:ascii="Times New Roman" w:hAnsi="Times New Roman"/>
          <w:szCs w:val="24"/>
        </w:rPr>
        <w:t xml:space="preserve">anno </w:t>
      </w:r>
      <w:r w:rsidR="00C51780">
        <w:rPr>
          <w:rFonts w:ascii="Times New Roman" w:hAnsi="Times New Roman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0" w:name="Testo33"/>
      <w:r w:rsidR="00C51780">
        <w:rPr>
          <w:rFonts w:ascii="Times New Roman" w:hAnsi="Times New Roman"/>
          <w:szCs w:val="24"/>
        </w:rPr>
        <w:instrText xml:space="preserve"> FORMTEXT </w:instrText>
      </w:r>
      <w:r w:rsidR="00C51780">
        <w:rPr>
          <w:rFonts w:ascii="Times New Roman" w:hAnsi="Times New Roman"/>
          <w:szCs w:val="24"/>
        </w:rPr>
      </w:r>
      <w:r w:rsidR="00C51780">
        <w:rPr>
          <w:rFonts w:ascii="Times New Roman" w:hAnsi="Times New Roman"/>
          <w:szCs w:val="24"/>
        </w:rPr>
        <w:fldChar w:fldCharType="separate"/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noProof/>
          <w:szCs w:val="24"/>
        </w:rPr>
        <w:t> </w:t>
      </w:r>
      <w:r w:rsidR="00C51780">
        <w:rPr>
          <w:rFonts w:ascii="Times New Roman" w:hAnsi="Times New Roman"/>
          <w:szCs w:val="24"/>
        </w:rPr>
        <w:fldChar w:fldCharType="end"/>
      </w:r>
      <w:bookmarkEnd w:id="30"/>
    </w:p>
    <w:p w14:paraId="6E8B5935" w14:textId="7F0DD344" w:rsidR="00DB1F2B" w:rsidRPr="00C51780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C51780">
        <w:rPr>
          <w:rFonts w:ascii="Times New Roman" w:hAnsi="Times New Roman"/>
          <w:szCs w:val="24"/>
        </w:rPr>
        <w:t>di</w:t>
      </w:r>
      <w:proofErr w:type="gramEnd"/>
      <w:r w:rsidRPr="00C51780">
        <w:rPr>
          <w:rFonts w:ascii="Times New Roman" w:hAnsi="Times New Roman"/>
          <w:szCs w:val="24"/>
        </w:rPr>
        <w:t xml:space="preserve"> essere cittadino </w:t>
      </w:r>
      <w:r w:rsidR="00561C0C" w:rsidRPr="00C51780">
        <w:rPr>
          <w:rFonts w:ascii="Times New Roman" w:hAnsi="Times New Roman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1" w:name="Testo36"/>
      <w:r w:rsidR="00561C0C" w:rsidRPr="00C51780">
        <w:rPr>
          <w:rFonts w:ascii="Times New Roman" w:hAnsi="Times New Roman"/>
          <w:szCs w:val="24"/>
        </w:rPr>
        <w:instrText xml:space="preserve"> FORMTEXT </w:instrText>
      </w:r>
      <w:r w:rsidR="00561C0C" w:rsidRPr="00C51780">
        <w:rPr>
          <w:rFonts w:ascii="Times New Roman" w:hAnsi="Times New Roman"/>
          <w:szCs w:val="24"/>
        </w:rPr>
      </w:r>
      <w:r w:rsidR="00561C0C" w:rsidRPr="00C51780">
        <w:rPr>
          <w:rFonts w:ascii="Times New Roman" w:hAnsi="Times New Roman"/>
          <w:szCs w:val="24"/>
        </w:rPr>
        <w:fldChar w:fldCharType="separate"/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>
        <w:rPr>
          <w:rFonts w:ascii="Times New Roman" w:hAnsi="Times New Roman"/>
          <w:noProof/>
          <w:szCs w:val="24"/>
        </w:rPr>
        <w:t> </w:t>
      </w:r>
      <w:r w:rsidR="00561C0C" w:rsidRPr="00C51780">
        <w:rPr>
          <w:rFonts w:ascii="Times New Roman" w:hAnsi="Times New Roman"/>
          <w:szCs w:val="24"/>
        </w:rPr>
        <w:fldChar w:fldCharType="end"/>
      </w:r>
      <w:bookmarkEnd w:id="31"/>
    </w:p>
    <w:p w14:paraId="72EA37FE" w14:textId="77777777" w:rsidR="00DB1F2B" w:rsidRPr="00307583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307583">
        <w:rPr>
          <w:rFonts w:ascii="Times New Roman" w:hAnsi="Times New Roman"/>
          <w:szCs w:val="24"/>
        </w:rPr>
        <w:t>di</w:t>
      </w:r>
      <w:proofErr w:type="gramEnd"/>
      <w:r w:rsidRPr="00307583">
        <w:rPr>
          <w:rFonts w:ascii="Times New Roman" w:hAnsi="Times New Roman"/>
          <w:szCs w:val="24"/>
        </w:rPr>
        <w:t xml:space="preserve"> non aver beneficiato, negli anni precedenti, dello status di studente Erasmus;</w:t>
      </w:r>
    </w:p>
    <w:p w14:paraId="1E73014A" w14:textId="77777777" w:rsidR="00DB1F2B" w:rsidRPr="00307583" w:rsidRDefault="00DB1F2B" w:rsidP="00C517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307583">
        <w:rPr>
          <w:rFonts w:ascii="Times New Roman" w:hAnsi="Times New Roman"/>
          <w:szCs w:val="24"/>
        </w:rPr>
        <w:t>di</w:t>
      </w:r>
      <w:proofErr w:type="gramEnd"/>
      <w:r w:rsidRPr="00307583">
        <w:rPr>
          <w:rFonts w:ascii="Times New Roman" w:hAnsi="Times New Roman"/>
          <w:szCs w:val="24"/>
        </w:rPr>
        <w:t xml:space="preserve"> non beneficiare, nello stesso periodo, di un altro contributo comunitario previsto da altri </w:t>
      </w:r>
      <w:r w:rsidRPr="00307583">
        <w:rPr>
          <w:rFonts w:ascii="Times New Roman" w:hAnsi="Times New Roman"/>
          <w:szCs w:val="24"/>
        </w:rPr>
        <w:lastRenderedPageBreak/>
        <w:t>programmi di mobilità;</w:t>
      </w:r>
    </w:p>
    <w:p w14:paraId="0A424068" w14:textId="77777777" w:rsidR="00DB1F2B" w:rsidRPr="00DC1E48" w:rsidRDefault="00DB1F2B" w:rsidP="00C517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zCs w:val="24"/>
        </w:rPr>
      </w:pPr>
      <w:proofErr w:type="gramStart"/>
      <w:r w:rsidRPr="00D125AF">
        <w:rPr>
          <w:rFonts w:ascii="Times New Roman" w:hAnsi="Times New Roman"/>
          <w:szCs w:val="24"/>
        </w:rPr>
        <w:t>di</w:t>
      </w:r>
      <w:proofErr w:type="gramEnd"/>
      <w:r w:rsidRPr="00D125AF">
        <w:rPr>
          <w:rFonts w:ascii="Times New Roman" w:hAnsi="Times New Roman"/>
          <w:szCs w:val="24"/>
        </w:rPr>
        <w:t xml:space="preserve"> conoscere le seguenti lingue: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28"/>
        <w:gridCol w:w="1629"/>
        <w:gridCol w:w="1629"/>
        <w:gridCol w:w="1629"/>
        <w:gridCol w:w="1629"/>
      </w:tblGrid>
      <w:tr w:rsidR="00DB1F2B" w14:paraId="43338492" w14:textId="77777777" w:rsidTr="009911E3">
        <w:tc>
          <w:tcPr>
            <w:tcW w:w="1628" w:type="dxa"/>
            <w:vAlign w:val="center"/>
          </w:tcPr>
          <w:p w14:paraId="2AAD934D" w14:textId="77777777" w:rsidR="00DB1F2B" w:rsidRDefault="00DB1F2B" w:rsidP="009911E3">
            <w:pPr>
              <w:widowControl w:val="0"/>
              <w:spacing w:line="360" w:lineRule="auto"/>
              <w:ind w:firstLine="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5FF8A951" w14:textId="77777777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Scolastico</w:t>
            </w:r>
          </w:p>
        </w:tc>
        <w:tc>
          <w:tcPr>
            <w:tcW w:w="1629" w:type="dxa"/>
            <w:vAlign w:val="center"/>
          </w:tcPr>
          <w:p w14:paraId="6184790B" w14:textId="77777777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Medio</w:t>
            </w:r>
          </w:p>
        </w:tc>
        <w:tc>
          <w:tcPr>
            <w:tcW w:w="1629" w:type="dxa"/>
            <w:vAlign w:val="center"/>
          </w:tcPr>
          <w:p w14:paraId="32247510" w14:textId="77777777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Buono</w:t>
            </w:r>
          </w:p>
        </w:tc>
        <w:tc>
          <w:tcPr>
            <w:tcW w:w="1629" w:type="dxa"/>
            <w:vAlign w:val="center"/>
          </w:tcPr>
          <w:p w14:paraId="3BABA707" w14:textId="77777777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Ottimo</w:t>
            </w:r>
          </w:p>
        </w:tc>
      </w:tr>
      <w:tr w:rsidR="00DB1F2B" w14:paraId="0B098068" w14:textId="77777777" w:rsidTr="009911E3">
        <w:tc>
          <w:tcPr>
            <w:tcW w:w="1628" w:type="dxa"/>
            <w:vAlign w:val="center"/>
          </w:tcPr>
          <w:p w14:paraId="2A71A464" w14:textId="77777777" w:rsidR="00DB1F2B" w:rsidRDefault="00DB1F2B" w:rsidP="009911E3">
            <w:pPr>
              <w:widowControl w:val="0"/>
              <w:ind w:firstLine="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Inglese</w:t>
            </w:r>
          </w:p>
        </w:tc>
        <w:tc>
          <w:tcPr>
            <w:tcW w:w="1629" w:type="dxa"/>
            <w:vAlign w:val="center"/>
          </w:tcPr>
          <w:p w14:paraId="64BC5184" w14:textId="207B7094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4"/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2"/>
          </w:p>
        </w:tc>
        <w:tc>
          <w:tcPr>
            <w:tcW w:w="1629" w:type="dxa"/>
            <w:vAlign w:val="center"/>
          </w:tcPr>
          <w:p w14:paraId="27900FD8" w14:textId="59778A07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5CBC919B" w14:textId="759C02AD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492AD3BB" w14:textId="3F86EFDB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14:paraId="6C3C4473" w14:textId="77777777" w:rsidTr="009911E3">
        <w:tc>
          <w:tcPr>
            <w:tcW w:w="1628" w:type="dxa"/>
            <w:vAlign w:val="center"/>
          </w:tcPr>
          <w:p w14:paraId="068FD699" w14:textId="77777777"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Francese</w:t>
            </w:r>
          </w:p>
        </w:tc>
        <w:tc>
          <w:tcPr>
            <w:tcW w:w="1629" w:type="dxa"/>
            <w:vAlign w:val="center"/>
          </w:tcPr>
          <w:p w14:paraId="572863A1" w14:textId="1234E3D5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5"/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3"/>
          </w:p>
        </w:tc>
        <w:tc>
          <w:tcPr>
            <w:tcW w:w="1629" w:type="dxa"/>
            <w:vAlign w:val="center"/>
          </w:tcPr>
          <w:p w14:paraId="4382EC3B" w14:textId="5135DEBA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10AD7DFC" w14:textId="2D9D9BAE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AC6EB42" w14:textId="109FCF9F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14:paraId="763291BB" w14:textId="77777777" w:rsidTr="009911E3">
        <w:tc>
          <w:tcPr>
            <w:tcW w:w="1628" w:type="dxa"/>
            <w:vAlign w:val="center"/>
          </w:tcPr>
          <w:p w14:paraId="5F1AEB2F" w14:textId="77777777"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Tedesco</w:t>
            </w:r>
          </w:p>
        </w:tc>
        <w:tc>
          <w:tcPr>
            <w:tcW w:w="1629" w:type="dxa"/>
            <w:vAlign w:val="center"/>
          </w:tcPr>
          <w:p w14:paraId="26BD4A36" w14:textId="5FAB7112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6"/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4"/>
          </w:p>
        </w:tc>
        <w:tc>
          <w:tcPr>
            <w:tcW w:w="1629" w:type="dxa"/>
            <w:vAlign w:val="center"/>
          </w:tcPr>
          <w:p w14:paraId="46D4AED1" w14:textId="3E0AAA7B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43606A" w14:textId="030D2B04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7BD6B033" w14:textId="1A1B29E2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14:paraId="2C8E727A" w14:textId="77777777" w:rsidTr="009911E3">
        <w:tc>
          <w:tcPr>
            <w:tcW w:w="1628" w:type="dxa"/>
            <w:vAlign w:val="center"/>
          </w:tcPr>
          <w:p w14:paraId="0D0DA0DB" w14:textId="77777777" w:rsidR="00DB1F2B" w:rsidRDefault="00DB1F2B" w:rsidP="009911E3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Spagnolo</w:t>
            </w:r>
          </w:p>
        </w:tc>
        <w:tc>
          <w:tcPr>
            <w:tcW w:w="1629" w:type="dxa"/>
            <w:vAlign w:val="center"/>
          </w:tcPr>
          <w:p w14:paraId="5EE0B704" w14:textId="0737886F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7"/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5"/>
          </w:p>
        </w:tc>
        <w:tc>
          <w:tcPr>
            <w:tcW w:w="1629" w:type="dxa"/>
            <w:vAlign w:val="center"/>
          </w:tcPr>
          <w:p w14:paraId="6DD9FCE7" w14:textId="72228B41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5EC80BB3" w14:textId="21FF14EC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B75AD84" w14:textId="0DB9E32E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  <w:tr w:rsidR="00DB1F2B" w14:paraId="01924556" w14:textId="77777777" w:rsidTr="009911E3">
        <w:tc>
          <w:tcPr>
            <w:tcW w:w="1628" w:type="dxa"/>
            <w:vAlign w:val="center"/>
          </w:tcPr>
          <w:p w14:paraId="6FCA7DC5" w14:textId="77777777" w:rsidR="00DB1F2B" w:rsidRPr="00D125AF" w:rsidRDefault="00DB1F2B" w:rsidP="009911E3">
            <w:pPr>
              <w:widowControl w:val="0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Altra lingua</w:t>
            </w:r>
          </w:p>
        </w:tc>
        <w:tc>
          <w:tcPr>
            <w:tcW w:w="1629" w:type="dxa"/>
            <w:vAlign w:val="center"/>
          </w:tcPr>
          <w:p w14:paraId="4647EB66" w14:textId="3AC250CF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8"/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  <w:bookmarkEnd w:id="36"/>
          </w:p>
        </w:tc>
        <w:tc>
          <w:tcPr>
            <w:tcW w:w="1629" w:type="dxa"/>
            <w:vAlign w:val="center"/>
          </w:tcPr>
          <w:p w14:paraId="501E7335" w14:textId="4254DFDA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B369936" w14:textId="59DAFB9B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8A0881B" w14:textId="5074EE31" w:rsidR="00DB1F2B" w:rsidRDefault="00DB1F2B" w:rsidP="009911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Minion Pro Med" w:eastAsia="ＭＳ ゴシック" w:hAnsi="Minion Pro Med" w:cs="Minion Pro Med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inion Pro Med" w:eastAsia="ＭＳ ゴシック" w:hAnsi="Minion Pro Med" w:cs="Minion Pro Med"/>
              </w:rPr>
              <w:instrText xml:space="preserve"> FORMCHECKBOX </w:instrText>
            </w:r>
            <w:r w:rsidR="00834EE4">
              <w:rPr>
                <w:rFonts w:ascii="Minion Pro Med" w:eastAsia="ＭＳ ゴシック" w:hAnsi="Minion Pro Med" w:cs="Minion Pro Med"/>
              </w:rPr>
            </w:r>
            <w:r>
              <w:rPr>
                <w:rFonts w:ascii="Minion Pro Med" w:eastAsia="ＭＳ ゴシック" w:hAnsi="Minion Pro Med" w:cs="Minion Pro Med"/>
              </w:rPr>
              <w:fldChar w:fldCharType="end"/>
            </w:r>
          </w:p>
        </w:tc>
      </w:tr>
    </w:tbl>
    <w:p w14:paraId="637A9954" w14:textId="77777777" w:rsidR="00DB1F2B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</w:rPr>
      </w:pPr>
    </w:p>
    <w:p w14:paraId="73C923E2" w14:textId="77777777" w:rsidR="00DB1F2B" w:rsidRDefault="00DB1F2B" w:rsidP="00DB1F2B">
      <w:pPr>
        <w:spacing w:line="360" w:lineRule="auto"/>
      </w:pPr>
      <w:r>
        <w:t>Allega:</w:t>
      </w:r>
    </w:p>
    <w:p w14:paraId="06728666" w14:textId="167EA1B8" w:rsidR="00DB1F2B" w:rsidRPr="00DB1F2B" w:rsidRDefault="00DB1F2B" w:rsidP="00DB1F2B">
      <w:pPr>
        <w:pStyle w:val="Paragrafoelenco"/>
        <w:numPr>
          <w:ilvl w:val="0"/>
          <w:numId w:val="42"/>
        </w:numPr>
        <w:suppressAutoHyphens/>
        <w:jc w:val="both"/>
        <w:rPr>
          <w:lang w:val="en-GB"/>
        </w:rPr>
      </w:pPr>
      <w:r w:rsidRPr="00DB1F2B">
        <w:rPr>
          <w:lang w:val="en-GB"/>
        </w:rPr>
        <w:t>Student Application Form;</w:t>
      </w:r>
    </w:p>
    <w:p w14:paraId="729A9CBE" w14:textId="130EC86B" w:rsidR="00DB1F2B" w:rsidRPr="00DB1F2B" w:rsidRDefault="00DB1F2B" w:rsidP="00DB1F2B">
      <w:pPr>
        <w:pStyle w:val="Paragrafoelenco"/>
        <w:numPr>
          <w:ilvl w:val="0"/>
          <w:numId w:val="42"/>
        </w:numPr>
        <w:suppressAutoHyphens/>
        <w:rPr>
          <w:lang w:val="en-GB"/>
        </w:rPr>
      </w:pPr>
      <w:r w:rsidRPr="00DB1F2B">
        <w:rPr>
          <w:lang w:val="en-GB"/>
        </w:rPr>
        <w:t>Learning Agreement;</w:t>
      </w:r>
    </w:p>
    <w:p w14:paraId="307C0CE0" w14:textId="392B69AB" w:rsidR="00DB1F2B" w:rsidRDefault="00DB1F2B" w:rsidP="00DB1F2B">
      <w:pPr>
        <w:pStyle w:val="Paragrafoelenco"/>
        <w:numPr>
          <w:ilvl w:val="0"/>
          <w:numId w:val="42"/>
        </w:numPr>
        <w:tabs>
          <w:tab w:val="left" w:pos="12597"/>
        </w:tabs>
        <w:suppressAutoHyphens/>
        <w:jc w:val="both"/>
      </w:pPr>
      <w:r>
        <w:t>Curriculum Vitae (in inglese);</w:t>
      </w:r>
    </w:p>
    <w:p w14:paraId="2206BDED" w14:textId="285CC5A2" w:rsidR="00DB1F2B" w:rsidRPr="002F671E" w:rsidRDefault="00DB1F2B" w:rsidP="00DB1F2B">
      <w:pPr>
        <w:pStyle w:val="Corpodeltesto"/>
        <w:numPr>
          <w:ilvl w:val="0"/>
          <w:numId w:val="42"/>
        </w:numPr>
        <w:suppressAutoHyphens/>
      </w:pPr>
      <w:r>
        <w:t xml:space="preserve">Registrazioni - </w:t>
      </w:r>
      <w:proofErr w:type="gramStart"/>
      <w:r>
        <w:t>durata ca. 15 min</w:t>
      </w:r>
      <w:proofErr w:type="gramEnd"/>
      <w:r>
        <w:t xml:space="preserve"> di almeno due brani di carattere contrastante - di proprie esecuzioni (CD o DVD) o di proprie composizioni (studenti di composizione e  musica elettronica); questi ultimi devono allegare </w:t>
      </w:r>
      <w:r w:rsidRPr="002F671E">
        <w:t>anche le relative partiture</w:t>
      </w:r>
      <w:r>
        <w:t>;</w:t>
      </w:r>
    </w:p>
    <w:p w14:paraId="77B0EAB0" w14:textId="25F0F7BD" w:rsidR="00DB1F2B" w:rsidRPr="002F671E" w:rsidRDefault="00DB1F2B" w:rsidP="00DB1F2B">
      <w:pPr>
        <w:pStyle w:val="Corpodeltesto"/>
        <w:numPr>
          <w:ilvl w:val="0"/>
          <w:numId w:val="42"/>
        </w:numPr>
        <w:suppressAutoHyphens/>
      </w:pPr>
      <w:r w:rsidRPr="002F671E">
        <w:t>Dichiarazione del proprio insegnante attestante l’autenticità della registrazione</w:t>
      </w:r>
      <w:r>
        <w:t xml:space="preserve"> (in inglese);</w:t>
      </w:r>
    </w:p>
    <w:p w14:paraId="5928479D" w14:textId="72EA69FD" w:rsidR="00DB1F2B" w:rsidRPr="002F671E" w:rsidRDefault="00DB1F2B" w:rsidP="00DB1F2B">
      <w:pPr>
        <w:pStyle w:val="Corpodeltesto"/>
        <w:numPr>
          <w:ilvl w:val="0"/>
          <w:numId w:val="42"/>
        </w:numPr>
        <w:suppressAutoHyphens/>
      </w:pPr>
      <w:r w:rsidRPr="002F671E">
        <w:t>Lettera motivazionale (in inglese)</w:t>
      </w:r>
      <w:r>
        <w:t xml:space="preserve">; </w:t>
      </w:r>
    </w:p>
    <w:p w14:paraId="2EBADD19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509728A5" w14:textId="77777777" w:rsidR="00DB1F2B" w:rsidRDefault="00DB1F2B" w:rsidP="00DB1F2B">
      <w:pPr>
        <w:spacing w:line="360" w:lineRule="auto"/>
      </w:pPr>
      <w:r>
        <w:t>Il/</w:t>
      </w:r>
      <w:proofErr w:type="gramStart"/>
      <w:r>
        <w:t>la</w:t>
      </w:r>
      <w:proofErr w:type="gramEnd"/>
      <w:r>
        <w:t xml:space="preserve"> sottoscritto/a dichiara di aver letto e di accettare tutte le condizioni indicate nel bando.</w:t>
      </w:r>
    </w:p>
    <w:p w14:paraId="1CC0A9B6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263B6B7C" w14:textId="77777777" w:rsidR="00DB1F2B" w:rsidRDefault="00DB1F2B" w:rsidP="009B4516">
      <w:pPr>
        <w:rPr>
          <w:rFonts w:ascii="Times New Roman" w:hAnsi="Times New Roman"/>
          <w:szCs w:val="24"/>
        </w:rPr>
      </w:pPr>
    </w:p>
    <w:p w14:paraId="44B83BCD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7" w:name="Testo3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7"/>
      <w:proofErr w:type="gramStart"/>
      <w:r>
        <w:rPr>
          <w:rFonts w:ascii="Times New Roman" w:hAnsi="Times New Roman"/>
          <w:szCs w:val="24"/>
        </w:rPr>
        <w:t xml:space="preserve">, </w:t>
      </w:r>
      <w:proofErr w:type="gramEnd"/>
      <w:r>
        <w:rPr>
          <w:rFonts w:ascii="Times New Roman" w:hAnsi="Times New Roman"/>
          <w:szCs w:val="24"/>
        </w:rPr>
        <w:t xml:space="preserve">li </w:t>
      </w:r>
      <w:r>
        <w:rPr>
          <w:rFonts w:ascii="Times New Roman" w:hAnsi="Times New Roman"/>
          <w:szCs w:val="24"/>
        </w:rPr>
        <w:fldChar w:fldCharType="begin">
          <w:ffData>
            <w:name w:val="Testo35"/>
            <w:enabled/>
            <w:calcOnExit w:val="0"/>
            <w:textInput>
              <w:type w:val="date"/>
            </w:textInput>
          </w:ffData>
        </w:fldChar>
      </w:r>
      <w:bookmarkStart w:id="38" w:name="Testo35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38"/>
    </w:p>
    <w:p w14:paraId="6ADAEF40" w14:textId="77777777" w:rsidR="00DB1F2B" w:rsidRPr="00307583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Times New Roman" w:hAnsi="Times New Roman"/>
          <w:szCs w:val="24"/>
        </w:rPr>
      </w:pPr>
      <w:r w:rsidRPr="00307583">
        <w:rPr>
          <w:rFonts w:ascii="Times New Roman" w:hAnsi="Times New Roman"/>
          <w:szCs w:val="24"/>
        </w:rPr>
        <w:t>Firma _________________</w:t>
      </w:r>
      <w:r>
        <w:rPr>
          <w:rFonts w:ascii="Times New Roman" w:hAnsi="Times New Roman"/>
          <w:szCs w:val="24"/>
        </w:rPr>
        <w:t>_________________</w:t>
      </w:r>
    </w:p>
    <w:p w14:paraId="6C196AE6" w14:textId="77777777" w:rsidR="00DB1F2B" w:rsidRPr="000677EB" w:rsidRDefault="00DB1F2B" w:rsidP="00DB1F2B">
      <w:pPr>
        <w:jc w:val="both"/>
        <w:rPr>
          <w:rFonts w:ascii="Times New Roman" w:hAnsi="Times New Roman"/>
          <w:sz w:val="20"/>
        </w:rPr>
      </w:pPr>
      <w:r w:rsidRPr="000677EB">
        <w:rPr>
          <w:rFonts w:ascii="Times New Roman" w:hAnsi="Times New Roman"/>
          <w:sz w:val="20"/>
        </w:rPr>
        <w:t xml:space="preserve">Acconsento al trattamento dei dati contenuti in questa </w:t>
      </w:r>
      <w:proofErr w:type="gramStart"/>
      <w:r w:rsidRPr="000677EB">
        <w:rPr>
          <w:rFonts w:ascii="Times New Roman" w:hAnsi="Times New Roman"/>
          <w:sz w:val="20"/>
        </w:rPr>
        <w:t>scheda</w:t>
      </w:r>
      <w:proofErr w:type="gramEnd"/>
      <w:r w:rsidRPr="000677EB">
        <w:rPr>
          <w:rFonts w:ascii="Times New Roman" w:hAnsi="Times New Roman"/>
          <w:sz w:val="20"/>
        </w:rPr>
        <w:t xml:space="preserve"> viene effettuato dal Conservatorio nel rispetto delle finalità istituzionali e nei limiti stabiliti dal D.lgs 196/2003.</w:t>
      </w:r>
    </w:p>
    <w:p w14:paraId="2626F51D" w14:textId="77777777" w:rsidR="00DB1F2B" w:rsidRDefault="00DB1F2B" w:rsidP="00DB1F2B">
      <w:pPr>
        <w:jc w:val="both"/>
        <w:rPr>
          <w:rFonts w:ascii="Times New Roman" w:hAnsi="Times New Roman"/>
          <w:szCs w:val="24"/>
        </w:rPr>
      </w:pPr>
    </w:p>
    <w:p w14:paraId="51FF2F69" w14:textId="77777777" w:rsidR="00DB1F2B" w:rsidRPr="00307583" w:rsidRDefault="00DB1F2B" w:rsidP="00DB1F2B">
      <w:pPr>
        <w:jc w:val="both"/>
        <w:rPr>
          <w:rFonts w:ascii="Times New Roman" w:hAnsi="Times New Roman"/>
          <w:szCs w:val="24"/>
        </w:rPr>
      </w:pPr>
    </w:p>
    <w:p w14:paraId="3F96213E" w14:textId="77777777" w:rsidR="00DB1F2B" w:rsidRPr="00BD2E56" w:rsidRDefault="00DB1F2B" w:rsidP="00DB1F2B">
      <w:pPr>
        <w:widowControl w:val="0"/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FF0000"/>
          <w:sz w:val="22"/>
          <w:szCs w:val="22"/>
        </w:rPr>
      </w:pPr>
      <w:r w:rsidRPr="00307583">
        <w:t>Firma _________________</w:t>
      </w:r>
      <w:r>
        <w:t>_________________</w:t>
      </w:r>
    </w:p>
    <w:p w14:paraId="0E2BE336" w14:textId="77777777" w:rsidR="00DB1F2B" w:rsidRPr="00C608C8" w:rsidRDefault="00DB1F2B" w:rsidP="009B4516">
      <w:pPr>
        <w:rPr>
          <w:rFonts w:ascii="Times New Roman" w:hAnsi="Times New Roman"/>
          <w:szCs w:val="24"/>
        </w:rPr>
      </w:pPr>
    </w:p>
    <w:sectPr w:rsidR="00DB1F2B" w:rsidRPr="00C608C8" w:rsidSect="003C3296">
      <w:headerReference w:type="default" r:id="rId8"/>
      <w:footerReference w:type="default" r:id="rId9"/>
      <w:pgSz w:w="11900" w:h="16840"/>
      <w:pgMar w:top="2836" w:right="1134" w:bottom="1134" w:left="1134" w:header="708" w:footer="82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CACE" w14:textId="77777777" w:rsidR="008D1CF1" w:rsidRDefault="008D1CF1" w:rsidP="000C3CD4">
      <w:r>
        <w:separator/>
      </w:r>
    </w:p>
  </w:endnote>
  <w:endnote w:type="continuationSeparator" w:id="0">
    <w:p w14:paraId="7FB930B4" w14:textId="77777777" w:rsidR="008D1CF1" w:rsidRDefault="008D1CF1" w:rsidP="000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Med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48EE" w14:textId="77777777" w:rsidR="008D1CF1" w:rsidRDefault="008D1CF1" w:rsidP="003C3296">
    <w:pPr>
      <w:pStyle w:val="Intestazione"/>
      <w:pBdr>
        <w:bottom w:val="single" w:sz="6" w:space="1" w:color="auto"/>
      </w:pBdr>
      <w:jc w:val="center"/>
      <w:rPr>
        <w:iCs/>
        <w:smallCaps/>
        <w:sz w:val="16"/>
        <w:szCs w:val="18"/>
      </w:rPr>
    </w:pPr>
  </w:p>
  <w:p w14:paraId="00A8CA93" w14:textId="77777777" w:rsidR="008D1CF1" w:rsidRPr="003C3296" w:rsidRDefault="008D1CF1" w:rsidP="00105E43">
    <w:pPr>
      <w:pStyle w:val="Intestazione"/>
      <w:spacing w:before="100"/>
      <w:jc w:val="center"/>
      <w:rPr>
        <w:iCs/>
        <w:smallCaps/>
        <w:sz w:val="16"/>
        <w:szCs w:val="18"/>
      </w:rPr>
    </w:pPr>
    <w:proofErr w:type="gramStart"/>
    <w:r w:rsidRPr="003C3296">
      <w:rPr>
        <w:iCs/>
        <w:smallCaps/>
        <w:sz w:val="16"/>
        <w:szCs w:val="18"/>
      </w:rPr>
      <w:t>Ministero dell</w:t>
    </w:r>
    <w:r>
      <w:rPr>
        <w:iCs/>
        <w:smallCaps/>
        <w:sz w:val="16"/>
        <w:szCs w:val="18"/>
      </w:rPr>
      <w:t>’</w:t>
    </w:r>
    <w:r w:rsidRPr="003C3296">
      <w:rPr>
        <w:iCs/>
        <w:smallCaps/>
        <w:sz w:val="16"/>
        <w:szCs w:val="18"/>
      </w:rPr>
      <w:t>Istruzione, dell’Università e della Ricerca</w:t>
    </w:r>
    <w:r>
      <w:rPr>
        <w:iCs/>
        <w:smallCaps/>
        <w:sz w:val="16"/>
        <w:szCs w:val="18"/>
      </w:rPr>
      <w:t xml:space="preserve"> – Alta Formazione Artistica e Musicale</w:t>
    </w:r>
    <w:proofErr w:type="gramEnd"/>
  </w:p>
  <w:p w14:paraId="66702378" w14:textId="77777777" w:rsidR="008D1CF1" w:rsidRPr="00271BB3" w:rsidRDefault="008D1CF1" w:rsidP="003C3296">
    <w:pPr>
      <w:pStyle w:val="Intestazione"/>
      <w:jc w:val="center"/>
      <w:rPr>
        <w:b/>
        <w:sz w:val="18"/>
        <w:szCs w:val="18"/>
      </w:rPr>
    </w:pPr>
    <w:r w:rsidRPr="00271BB3">
      <w:rPr>
        <w:b/>
        <w:iCs/>
        <w:sz w:val="18"/>
        <w:szCs w:val="18"/>
      </w:rPr>
      <w:t xml:space="preserve">CONSERVATORIO DI MUSICA </w:t>
    </w:r>
    <w:r w:rsidRPr="00271BB3">
      <w:rPr>
        <w:b/>
        <w:sz w:val="18"/>
        <w:szCs w:val="18"/>
      </w:rPr>
      <w:t>STANISLAO GIACOMANTONIO</w:t>
    </w:r>
  </w:p>
  <w:p w14:paraId="770DAA07" w14:textId="77777777" w:rsidR="008D1CF1" w:rsidRDefault="008D1CF1" w:rsidP="003C329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Portapiana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Convento di S. Maria delle Grazie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87100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Cosenza</w:t>
    </w:r>
  </w:p>
  <w:p w14:paraId="6240C860" w14:textId="77777777" w:rsidR="008D1CF1" w:rsidRPr="008725A6" w:rsidRDefault="008D1CF1" w:rsidP="008725A6">
    <w:pPr>
      <w:pStyle w:val="Intestazione"/>
      <w:jc w:val="center"/>
      <w:rPr>
        <w:smallCaps/>
        <w:sz w:val="16"/>
        <w:szCs w:val="16"/>
      </w:rPr>
    </w:pPr>
    <w:r w:rsidRPr="008725A6">
      <w:rPr>
        <w:smallCaps/>
        <w:sz w:val="16"/>
        <w:szCs w:val="16"/>
      </w:rPr>
      <w:t xml:space="preserve">Tel. 0984-76627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Fax 0984-29224 </w:t>
    </w:r>
    <w:r w:rsidRPr="008725A6">
      <w:rPr>
        <w:rFonts w:ascii="Wingdings" w:hAnsi="Wingdings"/>
        <w:smallCaps/>
        <w:color w:val="000000"/>
        <w:sz w:val="16"/>
        <w:szCs w:val="16"/>
      </w:rPr>
      <w:t></w:t>
    </w:r>
    <w:r w:rsidRPr="008725A6">
      <w:rPr>
        <w:smallCaps/>
        <w:sz w:val="16"/>
        <w:szCs w:val="16"/>
      </w:rPr>
      <w:t xml:space="preserve"> www.conservatoriodicosenza.it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E176B" w14:textId="77777777" w:rsidR="008D1CF1" w:rsidRDefault="008D1CF1" w:rsidP="000C3CD4">
      <w:r>
        <w:separator/>
      </w:r>
    </w:p>
  </w:footnote>
  <w:footnote w:type="continuationSeparator" w:id="0">
    <w:p w14:paraId="37624E3D" w14:textId="77777777" w:rsidR="008D1CF1" w:rsidRDefault="008D1CF1" w:rsidP="000C3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D1CF1" w14:paraId="468407D1" w14:textId="77777777">
      <w:tc>
        <w:tcPr>
          <w:tcW w:w="4889" w:type="dxa"/>
        </w:tcPr>
        <w:p w14:paraId="7D89A8AD" w14:textId="77777777" w:rsidR="008D1CF1" w:rsidRDefault="008D1CF1" w:rsidP="00307583">
          <w:pPr>
            <w:pStyle w:val="Intestazione"/>
            <w:tabs>
              <w:tab w:val="left" w:pos="2649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99AFE2" wp14:editId="5CFD0FAC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711960" cy="953770"/>
                <wp:effectExtent l="0" t="0" r="0" b="0"/>
                <wp:wrapThrough wrapText="bothSides">
                  <wp:wrapPolygon edited="0">
                    <wp:start x="4166" y="0"/>
                    <wp:lineTo x="0" y="1150"/>
                    <wp:lineTo x="0" y="14956"/>
                    <wp:lineTo x="2243" y="18983"/>
                    <wp:lineTo x="6409" y="18983"/>
                    <wp:lineTo x="12178" y="17832"/>
                    <wp:lineTo x="13780" y="16107"/>
                    <wp:lineTo x="13139" y="9204"/>
                    <wp:lineTo x="14742" y="9204"/>
                    <wp:lineTo x="14742" y="575"/>
                    <wp:lineTo x="13460" y="0"/>
                    <wp:lineTo x="4166" y="0"/>
                  </wp:wrapPolygon>
                </wp:wrapThrough>
                <wp:docPr id="2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30000" contras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9" w:type="dxa"/>
        </w:tcPr>
        <w:p w14:paraId="2518E132" w14:textId="77777777" w:rsidR="008D1CF1" w:rsidRDefault="008D1CF1" w:rsidP="00307583">
          <w:pPr>
            <w:pStyle w:val="Intestazione"/>
            <w:tabs>
              <w:tab w:val="left" w:pos="2649"/>
            </w:tabs>
            <w:jc w:val="right"/>
          </w:pPr>
          <w:r>
            <w:rPr>
              <w:rFonts w:ascii="Book Antiqua" w:eastAsia="Book Antiqua" w:hAnsi="Book Antiqua" w:cs="Book Antiqua"/>
              <w:b/>
              <w:i/>
              <w:noProof/>
              <w:sz w:val="36"/>
              <w:u w:val="single"/>
            </w:rPr>
            <w:drawing>
              <wp:inline distT="0" distB="0" distL="0" distR="0" wp14:anchorId="734F1785" wp14:editId="3C463896">
                <wp:extent cx="2440344" cy="69680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+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48" cy="69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2CAFCC" w14:textId="77777777" w:rsidR="008D1CF1" w:rsidRDefault="008D1CF1" w:rsidP="0016075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"/>
      <w:lvlJc w:val="left"/>
      <w:pPr>
        <w:tabs>
          <w:tab w:val="num" w:pos="717"/>
        </w:tabs>
        <w:ind w:left="717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singleLevel"/>
    <w:tmpl w:val="CC5EE132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E7880DB0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1621DC"/>
    <w:multiLevelType w:val="hybridMultilevel"/>
    <w:tmpl w:val="6136E2A8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2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163F29DB"/>
    <w:multiLevelType w:val="hybridMultilevel"/>
    <w:tmpl w:val="FD228C68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987E35"/>
    <w:multiLevelType w:val="hybridMultilevel"/>
    <w:tmpl w:val="27124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815B5"/>
    <w:multiLevelType w:val="hybridMultilevel"/>
    <w:tmpl w:val="EF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E1018"/>
    <w:multiLevelType w:val="hybridMultilevel"/>
    <w:tmpl w:val="39B68C36"/>
    <w:lvl w:ilvl="0" w:tplc="0518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6FD87034"/>
    <w:multiLevelType w:val="hybridMultilevel"/>
    <w:tmpl w:val="A538EE7C"/>
    <w:lvl w:ilvl="0" w:tplc="A02E6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6"/>
  </w:num>
  <w:num w:numId="8">
    <w:abstractNumId w:val="10"/>
  </w:num>
  <w:num w:numId="9">
    <w:abstractNumId w:val="36"/>
  </w:num>
  <w:num w:numId="10">
    <w:abstractNumId w:val="22"/>
  </w:num>
  <w:num w:numId="11">
    <w:abstractNumId w:val="37"/>
  </w:num>
  <w:num w:numId="12">
    <w:abstractNumId w:val="11"/>
  </w:num>
  <w:num w:numId="13">
    <w:abstractNumId w:val="12"/>
  </w:num>
  <w:num w:numId="14">
    <w:abstractNumId w:val="35"/>
  </w:num>
  <w:num w:numId="15">
    <w:abstractNumId w:val="32"/>
  </w:num>
  <w:num w:numId="16">
    <w:abstractNumId w:val="27"/>
  </w:num>
  <w:num w:numId="17">
    <w:abstractNumId w:val="34"/>
  </w:num>
  <w:num w:numId="18">
    <w:abstractNumId w:val="19"/>
  </w:num>
  <w:num w:numId="19">
    <w:abstractNumId w:val="39"/>
  </w:num>
  <w:num w:numId="20">
    <w:abstractNumId w:val="33"/>
  </w:num>
  <w:num w:numId="21">
    <w:abstractNumId w:val="29"/>
  </w:num>
  <w:num w:numId="22">
    <w:abstractNumId w:val="23"/>
  </w:num>
  <w:num w:numId="23">
    <w:abstractNumId w:val="28"/>
  </w:num>
  <w:num w:numId="24">
    <w:abstractNumId w:val="31"/>
  </w:num>
  <w:num w:numId="25">
    <w:abstractNumId w:val="40"/>
  </w:num>
  <w:num w:numId="26">
    <w:abstractNumId w:val="17"/>
  </w:num>
  <w:num w:numId="27">
    <w:abstractNumId w:val="7"/>
  </w:num>
  <w:num w:numId="28">
    <w:abstractNumId w:val="25"/>
  </w:num>
  <w:num w:numId="29">
    <w:abstractNumId w:val="41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6"/>
  </w:num>
  <w:num w:numId="37">
    <w:abstractNumId w:val="2"/>
  </w:num>
  <w:num w:numId="38">
    <w:abstractNumId w:val="5"/>
  </w:num>
  <w:num w:numId="39">
    <w:abstractNumId w:val="15"/>
  </w:num>
  <w:num w:numId="40">
    <w:abstractNumId w:val="20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1Rq8wyUZTqmyf4+UVcEi7zREiYw=" w:salt="koJQ9WX3UwiwAMmYWL5qi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D4"/>
    <w:rsid w:val="0001435D"/>
    <w:rsid w:val="000628C9"/>
    <w:rsid w:val="000677EB"/>
    <w:rsid w:val="000B7195"/>
    <w:rsid w:val="000C3CD4"/>
    <w:rsid w:val="000D1009"/>
    <w:rsid w:val="000D3A59"/>
    <w:rsid w:val="000E51D6"/>
    <w:rsid w:val="00105E43"/>
    <w:rsid w:val="00160758"/>
    <w:rsid w:val="001D0BE2"/>
    <w:rsid w:val="00234C67"/>
    <w:rsid w:val="00242809"/>
    <w:rsid w:val="002479B0"/>
    <w:rsid w:val="00260646"/>
    <w:rsid w:val="00267B8F"/>
    <w:rsid w:val="00271BB3"/>
    <w:rsid w:val="002A0A1E"/>
    <w:rsid w:val="002A3B4B"/>
    <w:rsid w:val="002B7898"/>
    <w:rsid w:val="002C0C55"/>
    <w:rsid w:val="002D1A4E"/>
    <w:rsid w:val="002D2484"/>
    <w:rsid w:val="002E3F4D"/>
    <w:rsid w:val="00307583"/>
    <w:rsid w:val="0033380E"/>
    <w:rsid w:val="00354782"/>
    <w:rsid w:val="00357EE6"/>
    <w:rsid w:val="003A2BF2"/>
    <w:rsid w:val="003B0342"/>
    <w:rsid w:val="003C0DC7"/>
    <w:rsid w:val="003C3296"/>
    <w:rsid w:val="003C3D22"/>
    <w:rsid w:val="003C5D9C"/>
    <w:rsid w:val="003D2D2C"/>
    <w:rsid w:val="003F4686"/>
    <w:rsid w:val="003F488D"/>
    <w:rsid w:val="004106A7"/>
    <w:rsid w:val="004161A8"/>
    <w:rsid w:val="004250A5"/>
    <w:rsid w:val="00431F70"/>
    <w:rsid w:val="00434A4D"/>
    <w:rsid w:val="00440B54"/>
    <w:rsid w:val="00463075"/>
    <w:rsid w:val="00486B32"/>
    <w:rsid w:val="004B322C"/>
    <w:rsid w:val="004D419E"/>
    <w:rsid w:val="004E3D06"/>
    <w:rsid w:val="005104B6"/>
    <w:rsid w:val="005321EB"/>
    <w:rsid w:val="005331BC"/>
    <w:rsid w:val="00555FD1"/>
    <w:rsid w:val="00561C0C"/>
    <w:rsid w:val="005706FC"/>
    <w:rsid w:val="005815E3"/>
    <w:rsid w:val="005A6DC5"/>
    <w:rsid w:val="005B12B6"/>
    <w:rsid w:val="005B30F2"/>
    <w:rsid w:val="005B70B9"/>
    <w:rsid w:val="005E12F3"/>
    <w:rsid w:val="00601D99"/>
    <w:rsid w:val="006113A3"/>
    <w:rsid w:val="00612DE2"/>
    <w:rsid w:val="00625A82"/>
    <w:rsid w:val="00683EF8"/>
    <w:rsid w:val="00695D8A"/>
    <w:rsid w:val="006A2E74"/>
    <w:rsid w:val="006B7A35"/>
    <w:rsid w:val="006C0BEC"/>
    <w:rsid w:val="006C483E"/>
    <w:rsid w:val="006E6C14"/>
    <w:rsid w:val="006F7DAC"/>
    <w:rsid w:val="007561D2"/>
    <w:rsid w:val="007E6EC2"/>
    <w:rsid w:val="00803475"/>
    <w:rsid w:val="00804BCA"/>
    <w:rsid w:val="008127DF"/>
    <w:rsid w:val="008210E8"/>
    <w:rsid w:val="00825F50"/>
    <w:rsid w:val="008312D9"/>
    <w:rsid w:val="00834EE4"/>
    <w:rsid w:val="0085178F"/>
    <w:rsid w:val="008571FF"/>
    <w:rsid w:val="008725A6"/>
    <w:rsid w:val="00887065"/>
    <w:rsid w:val="008B6070"/>
    <w:rsid w:val="008B73B1"/>
    <w:rsid w:val="008C3FB4"/>
    <w:rsid w:val="008D1CF1"/>
    <w:rsid w:val="008E44A2"/>
    <w:rsid w:val="00921201"/>
    <w:rsid w:val="009212B3"/>
    <w:rsid w:val="0095343E"/>
    <w:rsid w:val="009708EF"/>
    <w:rsid w:val="009802B3"/>
    <w:rsid w:val="009912F5"/>
    <w:rsid w:val="0099136D"/>
    <w:rsid w:val="00992E3F"/>
    <w:rsid w:val="009A3B8D"/>
    <w:rsid w:val="009B4516"/>
    <w:rsid w:val="009C74CE"/>
    <w:rsid w:val="009D5BBA"/>
    <w:rsid w:val="00A426C9"/>
    <w:rsid w:val="00A53AAC"/>
    <w:rsid w:val="00A6130C"/>
    <w:rsid w:val="00A81B0A"/>
    <w:rsid w:val="00A97E17"/>
    <w:rsid w:val="00AB19EC"/>
    <w:rsid w:val="00AB34CB"/>
    <w:rsid w:val="00AC3BED"/>
    <w:rsid w:val="00AC4BA1"/>
    <w:rsid w:val="00AF7FF3"/>
    <w:rsid w:val="00B03E38"/>
    <w:rsid w:val="00B048D6"/>
    <w:rsid w:val="00B144FE"/>
    <w:rsid w:val="00B70A73"/>
    <w:rsid w:val="00B75B66"/>
    <w:rsid w:val="00B76553"/>
    <w:rsid w:val="00B80FEF"/>
    <w:rsid w:val="00B81DEF"/>
    <w:rsid w:val="00B84FB7"/>
    <w:rsid w:val="00BB4E66"/>
    <w:rsid w:val="00BD2E56"/>
    <w:rsid w:val="00BE2A7A"/>
    <w:rsid w:val="00C51780"/>
    <w:rsid w:val="00C608C8"/>
    <w:rsid w:val="00C8116A"/>
    <w:rsid w:val="00C90F56"/>
    <w:rsid w:val="00C91115"/>
    <w:rsid w:val="00CB3402"/>
    <w:rsid w:val="00CB76F8"/>
    <w:rsid w:val="00CD2266"/>
    <w:rsid w:val="00CD6E87"/>
    <w:rsid w:val="00CE1B63"/>
    <w:rsid w:val="00D06FE3"/>
    <w:rsid w:val="00D10514"/>
    <w:rsid w:val="00D125AF"/>
    <w:rsid w:val="00D21C67"/>
    <w:rsid w:val="00D3352F"/>
    <w:rsid w:val="00D35459"/>
    <w:rsid w:val="00D43B94"/>
    <w:rsid w:val="00D66F60"/>
    <w:rsid w:val="00D71D3F"/>
    <w:rsid w:val="00D728F8"/>
    <w:rsid w:val="00D80391"/>
    <w:rsid w:val="00D839BB"/>
    <w:rsid w:val="00DA73C4"/>
    <w:rsid w:val="00DB1F2B"/>
    <w:rsid w:val="00DC1E48"/>
    <w:rsid w:val="00DC24D5"/>
    <w:rsid w:val="00DD2953"/>
    <w:rsid w:val="00DD50E5"/>
    <w:rsid w:val="00DE32FC"/>
    <w:rsid w:val="00DF6526"/>
    <w:rsid w:val="00E33AA2"/>
    <w:rsid w:val="00E37E05"/>
    <w:rsid w:val="00E44F6C"/>
    <w:rsid w:val="00E632F1"/>
    <w:rsid w:val="00E64C81"/>
    <w:rsid w:val="00E751DF"/>
    <w:rsid w:val="00E82AE9"/>
    <w:rsid w:val="00E965C8"/>
    <w:rsid w:val="00E96919"/>
    <w:rsid w:val="00EB390A"/>
    <w:rsid w:val="00EC5B10"/>
    <w:rsid w:val="00F1139F"/>
    <w:rsid w:val="00F34935"/>
    <w:rsid w:val="00FC2CCD"/>
    <w:rsid w:val="00FC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65FD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4250A5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basedOn w:val="Caratterepredefinitoparagrafo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basedOn w:val="Caratterepredefinitoparagrafo"/>
    <w:semiHidden/>
    <w:rsid w:val="004250A5"/>
    <w:rPr>
      <w:color w:val="0000FF"/>
      <w:u w:val="single"/>
    </w:rPr>
  </w:style>
  <w:style w:type="character" w:styleId="Numeropagina">
    <w:name w:val="page number"/>
    <w:basedOn w:val="Caratterepredefinitoparagrafo"/>
    <w:rsid w:val="004250A5"/>
  </w:style>
  <w:style w:type="character" w:styleId="Collegamentovisitato">
    <w:name w:val="FollowedHyperlink"/>
    <w:basedOn w:val="Caratterepredefinitoparagrafo"/>
    <w:uiPriority w:val="99"/>
    <w:semiHidden/>
    <w:unhideWhenUsed/>
    <w:rsid w:val="00625A8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B144FE"/>
    <w:rPr>
      <w:vertAlign w:val="superscript"/>
    </w:rPr>
  </w:style>
  <w:style w:type="paragraph" w:styleId="Bloccoditest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val="x-none" w:eastAsia="ar-SA"/>
    </w:rPr>
  </w:style>
  <w:style w:type="character" w:customStyle="1" w:styleId="SottotitoloCarattere">
    <w:name w:val="Sottotitolo Carattere"/>
    <w:basedOn w:val="Caratterepredefinitoparagrafo"/>
    <w:link w:val="Sottotitolo"/>
    <w:rsid w:val="009B4516"/>
    <w:rPr>
      <w:rFonts w:ascii="Cambria" w:eastAsia="Times New Roman" w:hAnsi="Cambria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CD4"/>
    <w:rPr>
      <w:rFonts w:ascii="Times" w:eastAsia="Times" w:hAnsi="Times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0A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qFormat/>
    <w:rsid w:val="004250A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0C3CD4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0C3CD4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eastAsia="Times New Roman" w:hAnsi="Arial" w:cs="Arial"/>
      <w:b/>
      <w:szCs w:val="24"/>
    </w:rPr>
  </w:style>
  <w:style w:type="paragraph" w:styleId="Titolo7">
    <w:name w:val="heading 7"/>
    <w:basedOn w:val="Normale"/>
    <w:next w:val="Normale"/>
    <w:link w:val="Titolo7Carattere"/>
    <w:qFormat/>
    <w:rsid w:val="004250A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0C3CD4"/>
    <w:rPr>
      <w:rFonts w:ascii="Times" w:eastAsia="Times" w:hAnsi="Times"/>
      <w:i/>
      <w:color w:val="000000"/>
      <w:sz w:val="32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0C3CD4"/>
    <w:rPr>
      <w:rFonts w:ascii="Arial" w:eastAsia="Times New Roman" w:hAnsi="Arial" w:cs="Arial"/>
      <w:b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C3CD4"/>
    <w:pPr>
      <w:spacing w:before="100" w:beforeAutospacing="1" w:after="100" w:afterAutospacing="1"/>
    </w:pPr>
    <w:rPr>
      <w:rFonts w:ascii="Times New Roman" w:eastAsia="Times New Roman" w:hAnsi="Times New Roman"/>
      <w:color w:val="003366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0C3CD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0C3CD4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Arial"/>
      <w:b/>
      <w:color w:val="auto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0C3CD4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0C3CD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0C3C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0C3CD4"/>
    <w:rPr>
      <w:rFonts w:ascii="Lucida Grande" w:eastAsia="Times" w:hAnsi="Lucida Grande" w:cs="Lucida Grande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C3CD4"/>
    <w:pPr>
      <w:tabs>
        <w:tab w:val="center" w:pos="4819"/>
        <w:tab w:val="right" w:pos="9638"/>
      </w:tabs>
    </w:pPr>
    <w:rPr>
      <w:rFonts w:ascii="Times New Roman" w:eastAsia="Times New Roman" w:hAnsi="Times New Roman"/>
      <w:color w:val="auto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3CD4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unhideWhenUsed/>
    <w:rsid w:val="000C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0C3CD4"/>
    <w:rPr>
      <w:rFonts w:ascii="Times" w:eastAsia="Times" w:hAnsi="Times"/>
      <w:color w:val="000000"/>
      <w:sz w:val="24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4250A5"/>
    <w:rPr>
      <w:rFonts w:ascii="Arial" w:eastAsia="Times New Roman" w:hAnsi="Arial"/>
      <w:sz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4250A5"/>
    <w:rPr>
      <w:rFonts w:ascii="Times" w:eastAsia="Times" w:hAnsi="Times"/>
      <w:b/>
      <w:color w:val="000000"/>
      <w:sz w:val="24"/>
      <w:lang w:eastAsia="it-IT"/>
    </w:rPr>
  </w:style>
  <w:style w:type="character" w:customStyle="1" w:styleId="Titolo7Carattere">
    <w:name w:val="Titolo 7 Carattere"/>
    <w:basedOn w:val="Caratterepredefinitoparagrafo"/>
    <w:link w:val="Titolo7"/>
    <w:rsid w:val="004250A5"/>
    <w:rPr>
      <w:rFonts w:ascii="Arial" w:eastAsia="Times New Roman" w:hAnsi="Arial"/>
      <w:i/>
      <w:sz w:val="4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50A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4250A5"/>
    <w:rPr>
      <w:rFonts w:ascii="Garamond" w:eastAsia="Times New Roman" w:hAnsi="Garamond"/>
      <w:b/>
      <w:color w:val="A33828"/>
      <w:spacing w:val="20"/>
      <w:sz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4250A5"/>
    <w:pPr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4250A5"/>
    <w:rPr>
      <w:rFonts w:ascii="Times" w:eastAsia="Times" w:hAnsi="Times"/>
      <w:color w:val="000000"/>
      <w:sz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250A5"/>
    <w:pPr>
      <w:jc w:val="center"/>
    </w:pPr>
    <w:rPr>
      <w:color w:val="A33828"/>
      <w:spacing w:val="8"/>
      <w:sz w:val="18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4250A5"/>
    <w:rPr>
      <w:rFonts w:ascii="Times" w:eastAsia="Times" w:hAnsi="Times"/>
      <w:color w:val="A33828"/>
      <w:spacing w:val="8"/>
      <w:sz w:val="18"/>
      <w:lang w:eastAsia="it-IT"/>
    </w:rPr>
  </w:style>
  <w:style w:type="character" w:styleId="Enfasigrassetto">
    <w:name w:val="Strong"/>
    <w:basedOn w:val="Caratterepredefinitoparagrafo"/>
    <w:uiPriority w:val="22"/>
    <w:qFormat/>
    <w:rsid w:val="004250A5"/>
    <w:rPr>
      <w:b/>
      <w:bCs/>
    </w:rPr>
  </w:style>
  <w:style w:type="paragraph" w:customStyle="1" w:styleId="NormaleTimesNewRoman">
    <w:name w:val="Normale + Times New Roman"/>
    <w:basedOn w:val="Normale"/>
    <w:rsid w:val="004250A5"/>
    <w:rPr>
      <w:rFonts w:ascii="Times New Roman" w:hAnsi="Times New Roman"/>
    </w:rPr>
  </w:style>
  <w:style w:type="character" w:styleId="Collegamentoipertestuale">
    <w:name w:val="Hyperlink"/>
    <w:basedOn w:val="Caratterepredefinitoparagrafo"/>
    <w:semiHidden/>
    <w:rsid w:val="004250A5"/>
    <w:rPr>
      <w:color w:val="0000FF"/>
      <w:u w:val="single"/>
    </w:rPr>
  </w:style>
  <w:style w:type="character" w:styleId="Numeropagina">
    <w:name w:val="page number"/>
    <w:basedOn w:val="Caratterepredefinitoparagrafo"/>
    <w:rsid w:val="004250A5"/>
  </w:style>
  <w:style w:type="character" w:styleId="Collegamentovisitato">
    <w:name w:val="FollowedHyperlink"/>
    <w:basedOn w:val="Caratterepredefinitoparagrafo"/>
    <w:uiPriority w:val="99"/>
    <w:semiHidden/>
    <w:unhideWhenUsed/>
    <w:rsid w:val="00625A8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4FE"/>
    <w:rPr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144FE"/>
    <w:rPr>
      <w:rFonts w:ascii="Times" w:eastAsia="Times" w:hAnsi="Times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B144FE"/>
    <w:rPr>
      <w:vertAlign w:val="superscript"/>
    </w:rPr>
  </w:style>
  <w:style w:type="paragraph" w:styleId="Bloccoditesto">
    <w:name w:val="Block Text"/>
    <w:basedOn w:val="Normale"/>
    <w:semiHidden/>
    <w:rsid w:val="00601D99"/>
    <w:pPr>
      <w:ind w:left="57" w:right="57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160758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9B4516"/>
    <w:pPr>
      <w:widowControl w:val="0"/>
      <w:suppressAutoHyphens/>
      <w:spacing w:after="60"/>
      <w:jc w:val="center"/>
      <w:outlineLvl w:val="1"/>
    </w:pPr>
    <w:rPr>
      <w:rFonts w:ascii="Cambria" w:eastAsia="Times New Roman" w:hAnsi="Cambria"/>
      <w:color w:val="auto"/>
      <w:szCs w:val="24"/>
      <w:lang w:val="x-none" w:eastAsia="ar-SA"/>
    </w:rPr>
  </w:style>
  <w:style w:type="character" w:customStyle="1" w:styleId="SottotitoloCarattere">
    <w:name w:val="Sottotitolo Carattere"/>
    <w:basedOn w:val="Caratterepredefinitoparagrafo"/>
    <w:link w:val="Sottotitolo"/>
    <w:rsid w:val="009B4516"/>
    <w:rPr>
      <w:rFonts w:ascii="Cambria" w:eastAsia="Times New Roman" w:hAnsi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Giannetti</dc:creator>
  <cp:lastModifiedBy>Mario Mari</cp:lastModifiedBy>
  <cp:revision>8</cp:revision>
  <cp:lastPrinted>2015-09-26T11:06:00Z</cp:lastPrinted>
  <dcterms:created xsi:type="dcterms:W3CDTF">2015-10-04T18:12:00Z</dcterms:created>
  <dcterms:modified xsi:type="dcterms:W3CDTF">2015-10-04T18:23:00Z</dcterms:modified>
</cp:coreProperties>
</file>