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4412" w14:textId="15612911" w:rsidR="00DB1F2B" w:rsidRPr="00512A44" w:rsidRDefault="00EC05EA" w:rsidP="00A0438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00" w:after="100"/>
        <w:jc w:val="center"/>
        <w:rPr>
          <w:b/>
          <w:bCs/>
          <w:color w:val="31849B" w:themeColor="accent5" w:themeShade="BF"/>
          <w:sz w:val="26"/>
          <w:szCs w:val="26"/>
        </w:rPr>
      </w:pPr>
      <w:bookmarkStart w:id="0" w:name="_GoBack"/>
      <w:bookmarkEnd w:id="0"/>
      <w:r>
        <w:rPr>
          <w:b/>
          <w:bCs/>
          <w:color w:val="31849B" w:themeColor="accent5" w:themeShade="BF"/>
          <w:sz w:val="26"/>
          <w:szCs w:val="26"/>
        </w:rPr>
        <w:t>Di</w:t>
      </w:r>
      <w:r w:rsidR="00512A44" w:rsidRPr="00512A44">
        <w:rPr>
          <w:b/>
          <w:bCs/>
          <w:color w:val="31849B" w:themeColor="accent5" w:themeShade="BF"/>
          <w:sz w:val="26"/>
          <w:szCs w:val="26"/>
        </w:rPr>
        <w:t xml:space="preserve">chiarazione del docente </w:t>
      </w:r>
      <w:r w:rsidR="006C140A">
        <w:rPr>
          <w:b/>
          <w:bCs/>
          <w:color w:val="31849B" w:themeColor="accent5" w:themeShade="BF"/>
          <w:sz w:val="26"/>
          <w:szCs w:val="26"/>
        </w:rPr>
        <w:t>da allegare alla</w:t>
      </w:r>
      <w:r w:rsidR="00512A44" w:rsidRPr="00512A44">
        <w:rPr>
          <w:b/>
          <w:bCs/>
          <w:color w:val="31849B" w:themeColor="accent5" w:themeShade="BF"/>
          <w:sz w:val="26"/>
          <w:szCs w:val="26"/>
        </w:rPr>
        <w:t xml:space="preserve"> d</w:t>
      </w:r>
      <w:r w:rsidR="000805E6" w:rsidRPr="00512A44">
        <w:rPr>
          <w:b/>
          <w:bCs/>
          <w:color w:val="31849B" w:themeColor="accent5" w:themeShade="BF"/>
          <w:sz w:val="26"/>
          <w:szCs w:val="26"/>
        </w:rPr>
        <w:t>omanda di candidatura per l’attribuzio</w:t>
      </w:r>
      <w:r w:rsidR="0071431A" w:rsidRPr="00512A44">
        <w:rPr>
          <w:b/>
          <w:bCs/>
          <w:color w:val="31849B" w:themeColor="accent5" w:themeShade="BF"/>
          <w:sz w:val="26"/>
          <w:szCs w:val="26"/>
        </w:rPr>
        <w:t xml:space="preserve">ne di finanziamenti a studenti, </w:t>
      </w:r>
      <w:r w:rsidR="000805E6" w:rsidRPr="00512A44">
        <w:rPr>
          <w:b/>
          <w:bCs/>
          <w:color w:val="31849B" w:themeColor="accent5" w:themeShade="BF"/>
          <w:sz w:val="26"/>
          <w:szCs w:val="26"/>
        </w:rPr>
        <w:t xml:space="preserve">finalizzati alla collaborazione con docenti in mobilità erasmus+ per motivi di </w:t>
      </w:r>
      <w:r w:rsidR="001B2A49">
        <w:rPr>
          <w:b/>
          <w:bCs/>
          <w:color w:val="31849B" w:themeColor="accent5" w:themeShade="BF"/>
          <w:sz w:val="26"/>
          <w:szCs w:val="26"/>
        </w:rPr>
        <w:t>insegname</w:t>
      </w:r>
      <w:r w:rsidR="001D00C4">
        <w:rPr>
          <w:b/>
          <w:bCs/>
          <w:color w:val="31849B" w:themeColor="accent5" w:themeShade="BF"/>
          <w:sz w:val="26"/>
          <w:szCs w:val="26"/>
        </w:rPr>
        <w:t>n</w:t>
      </w:r>
      <w:r w:rsidR="00B523E7">
        <w:rPr>
          <w:b/>
          <w:bCs/>
          <w:color w:val="31849B" w:themeColor="accent5" w:themeShade="BF"/>
          <w:sz w:val="26"/>
          <w:szCs w:val="26"/>
        </w:rPr>
        <w:t>to</w:t>
      </w:r>
    </w:p>
    <w:p w14:paraId="5B5C8176" w14:textId="77777777" w:rsidR="000805E6" w:rsidRDefault="000805E6" w:rsidP="00DB1F2B">
      <w:pPr>
        <w:jc w:val="center"/>
        <w:rPr>
          <w:b/>
          <w:u w:val="single"/>
        </w:rPr>
      </w:pPr>
    </w:p>
    <w:p w14:paraId="16F8710C" w14:textId="705E5197" w:rsidR="00DB1F2B" w:rsidRPr="00C51780" w:rsidRDefault="000F719A" w:rsidP="00DB1F2B">
      <w:pPr>
        <w:jc w:val="center"/>
        <w:rPr>
          <w:b/>
          <w:u w:val="single"/>
        </w:rPr>
      </w:pPr>
      <w:r>
        <w:rPr>
          <w:b/>
          <w:u w:val="single"/>
        </w:rPr>
        <w:t>Anno Accademico 201</w:t>
      </w:r>
      <w:r w:rsidR="000805E6">
        <w:rPr>
          <w:b/>
          <w:u w:val="single"/>
        </w:rPr>
        <w:t>5</w:t>
      </w:r>
      <w:r>
        <w:rPr>
          <w:b/>
          <w:u w:val="single"/>
        </w:rPr>
        <w:t>/201</w:t>
      </w:r>
      <w:r w:rsidR="000805E6">
        <w:rPr>
          <w:b/>
          <w:u w:val="single"/>
        </w:rPr>
        <w:t>6</w:t>
      </w:r>
    </w:p>
    <w:p w14:paraId="477FF67A" w14:textId="77777777" w:rsidR="00DB1F2B" w:rsidRPr="00DB1F2B" w:rsidRDefault="00DB1F2B" w:rsidP="00DB1F2B">
      <w:pPr>
        <w:jc w:val="right"/>
        <w:rPr>
          <w:b/>
          <w:bCs/>
        </w:rPr>
      </w:pPr>
    </w:p>
    <w:p w14:paraId="25C04054" w14:textId="67ED3628" w:rsidR="00B700B7" w:rsidRDefault="00DB1F2B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bookmarkStart w:id="1" w:name="Testo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"/>
      <w:r>
        <w:rPr>
          <w:rFonts w:ascii="Times New Roman" w:hAnsi="Times New Roman"/>
          <w:szCs w:val="24"/>
        </w:rPr>
        <w:t xml:space="preserve"> s</w:t>
      </w:r>
      <w:r w:rsidRPr="00307583">
        <w:rPr>
          <w:rFonts w:ascii="Times New Roman" w:hAnsi="Times New Roman"/>
          <w:szCs w:val="24"/>
        </w:rPr>
        <w:t>ottoscritt</w:t>
      </w:r>
      <w:r>
        <w:rPr>
          <w:rFonts w:ascii="Times New Roman" w:hAnsi="Times New Roman"/>
          <w:szCs w:val="24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bookmarkStart w:id="2" w:name="Testo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 xml:space="preserve"> </w:t>
      </w:r>
      <w:r w:rsidR="00B700B7">
        <w:rPr>
          <w:rFonts w:ascii="Times New Roman" w:hAnsi="Times New Roman"/>
          <w:szCs w:val="24"/>
        </w:rPr>
        <w:t xml:space="preserve">docente di </w:t>
      </w:r>
      <w:r w:rsidR="00B700B7">
        <w:rPr>
          <w:rFonts w:ascii="Times New Roman" w:hAnsi="Times New Roman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" w:name="Testo41"/>
      <w:r w:rsidR="00B700B7">
        <w:rPr>
          <w:rFonts w:ascii="Times New Roman" w:hAnsi="Times New Roman"/>
          <w:szCs w:val="24"/>
        </w:rPr>
        <w:instrText xml:space="preserve"> FORMTEXT </w:instrText>
      </w:r>
      <w:r w:rsidR="00B700B7">
        <w:rPr>
          <w:rFonts w:ascii="Times New Roman" w:hAnsi="Times New Roman"/>
          <w:szCs w:val="24"/>
        </w:rPr>
      </w:r>
      <w:r w:rsidR="00B700B7">
        <w:rPr>
          <w:rFonts w:ascii="Times New Roman" w:hAnsi="Times New Roman"/>
          <w:szCs w:val="24"/>
        </w:rPr>
        <w:fldChar w:fldCharType="separate"/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szCs w:val="24"/>
        </w:rPr>
        <w:fldChar w:fldCharType="end"/>
      </w:r>
      <w:bookmarkEnd w:id="4"/>
      <w:r w:rsidR="00474C4C" w:rsidRPr="006C140A">
        <w:rPr>
          <w:rStyle w:val="Rimandonotaapidipagina"/>
          <w:rFonts w:ascii="Times New Roman" w:hAnsi="Times New Roman"/>
          <w:sz w:val="18"/>
          <w:szCs w:val="18"/>
        </w:rPr>
        <w:footnoteReference w:id="1"/>
      </w:r>
      <w:r w:rsidR="00B700B7">
        <w:rPr>
          <w:rFonts w:ascii="Times New Roman" w:hAnsi="Times New Roman"/>
          <w:szCs w:val="24"/>
        </w:rPr>
        <w:t xml:space="preserve"> presso il Conservatorio di Musica di Cosenza “S. Giacomantonio” dichiara con la presente che lo studente </w:t>
      </w:r>
      <w:r w:rsidR="00B700B7">
        <w:rPr>
          <w:rFonts w:ascii="Times New Roman" w:hAnsi="Times New Roman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5" w:name="Testo42"/>
      <w:r w:rsidR="00B700B7">
        <w:rPr>
          <w:rFonts w:ascii="Times New Roman" w:hAnsi="Times New Roman"/>
          <w:szCs w:val="24"/>
        </w:rPr>
        <w:instrText xml:space="preserve"> FORMTEXT </w:instrText>
      </w:r>
      <w:r w:rsidR="00B700B7">
        <w:rPr>
          <w:rFonts w:ascii="Times New Roman" w:hAnsi="Times New Roman"/>
          <w:szCs w:val="24"/>
        </w:rPr>
      </w:r>
      <w:r w:rsidR="00B700B7">
        <w:rPr>
          <w:rFonts w:ascii="Times New Roman" w:hAnsi="Times New Roman"/>
          <w:szCs w:val="24"/>
        </w:rPr>
        <w:fldChar w:fldCharType="separate"/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szCs w:val="24"/>
        </w:rPr>
        <w:fldChar w:fldCharType="end"/>
      </w:r>
      <w:bookmarkEnd w:id="5"/>
      <w:r w:rsidR="00B700B7">
        <w:rPr>
          <w:rFonts w:ascii="Times New Roman" w:hAnsi="Times New Roman"/>
          <w:szCs w:val="24"/>
        </w:rPr>
        <w:t xml:space="preserve"> potrà prendere parte al progetto di mobilità erasmus+ per motivi di docenza che si svolgerà nell’a.a. 2015/16 in </w:t>
      </w:r>
      <w:r w:rsidR="00B700B7">
        <w:rPr>
          <w:rFonts w:ascii="Times New Roman" w:hAnsi="Times New Roman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" w:name="Testo44"/>
      <w:r w:rsidR="00B700B7">
        <w:rPr>
          <w:rFonts w:ascii="Times New Roman" w:hAnsi="Times New Roman"/>
          <w:szCs w:val="24"/>
        </w:rPr>
        <w:instrText xml:space="preserve"> FORMTEXT </w:instrText>
      </w:r>
      <w:r w:rsidR="00B700B7">
        <w:rPr>
          <w:rFonts w:ascii="Times New Roman" w:hAnsi="Times New Roman"/>
          <w:szCs w:val="24"/>
        </w:rPr>
      </w:r>
      <w:r w:rsidR="00B700B7">
        <w:rPr>
          <w:rFonts w:ascii="Times New Roman" w:hAnsi="Times New Roman"/>
          <w:szCs w:val="24"/>
        </w:rPr>
        <w:fldChar w:fldCharType="separate"/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szCs w:val="24"/>
        </w:rPr>
        <w:fldChar w:fldCharType="end"/>
      </w:r>
      <w:bookmarkEnd w:id="6"/>
      <w:r w:rsidR="00B700B7" w:rsidRPr="00B700B7">
        <w:rPr>
          <w:rStyle w:val="Rimandonotaapidipagina"/>
          <w:rFonts w:ascii="Times New Roman" w:hAnsi="Times New Roman"/>
          <w:sz w:val="18"/>
          <w:szCs w:val="18"/>
        </w:rPr>
        <w:footnoteReference w:id="2"/>
      </w:r>
      <w:r w:rsidR="00B700B7">
        <w:rPr>
          <w:rFonts w:ascii="Times New Roman" w:hAnsi="Times New Roman"/>
          <w:szCs w:val="24"/>
        </w:rPr>
        <w:t xml:space="preserve"> presso </w:t>
      </w:r>
      <w:r w:rsidR="00B700B7">
        <w:rPr>
          <w:rFonts w:ascii="Times New Roman" w:hAnsi="Times New Roman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7" w:name="Testo43"/>
      <w:r w:rsidR="00B700B7">
        <w:rPr>
          <w:rFonts w:ascii="Times New Roman" w:hAnsi="Times New Roman"/>
          <w:szCs w:val="24"/>
        </w:rPr>
        <w:instrText xml:space="preserve"> FORMTEXT </w:instrText>
      </w:r>
      <w:r w:rsidR="00B700B7">
        <w:rPr>
          <w:rFonts w:ascii="Times New Roman" w:hAnsi="Times New Roman"/>
          <w:szCs w:val="24"/>
        </w:rPr>
      </w:r>
      <w:r w:rsidR="00B700B7">
        <w:rPr>
          <w:rFonts w:ascii="Times New Roman" w:hAnsi="Times New Roman"/>
          <w:szCs w:val="24"/>
        </w:rPr>
        <w:fldChar w:fldCharType="separate"/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szCs w:val="24"/>
        </w:rPr>
        <w:fldChar w:fldCharType="end"/>
      </w:r>
      <w:bookmarkEnd w:id="7"/>
      <w:r w:rsidR="00B700B7" w:rsidRPr="00B700B7">
        <w:rPr>
          <w:rStyle w:val="Rimandonotaapidipagina"/>
          <w:rFonts w:ascii="Times New Roman" w:hAnsi="Times New Roman"/>
          <w:sz w:val="18"/>
          <w:szCs w:val="18"/>
        </w:rPr>
        <w:footnoteReference w:id="3"/>
      </w:r>
      <w:r w:rsidR="00B700B7">
        <w:rPr>
          <w:rFonts w:ascii="Times New Roman" w:hAnsi="Times New Roman"/>
          <w:szCs w:val="24"/>
        </w:rPr>
        <w:t xml:space="preserve"> dal </w:t>
      </w:r>
      <w:r w:rsidR="00B700B7">
        <w:rPr>
          <w:rFonts w:ascii="Times New Roman" w:hAnsi="Times New Roman"/>
          <w:szCs w:val="24"/>
        </w:rPr>
        <w:fldChar w:fldCharType="begin">
          <w:ffData>
            <w:name w:val="Testo45"/>
            <w:enabled/>
            <w:calcOnExit w:val="0"/>
            <w:textInput>
              <w:type w:val="date"/>
            </w:textInput>
          </w:ffData>
        </w:fldChar>
      </w:r>
      <w:bookmarkStart w:id="8" w:name="Testo45"/>
      <w:r w:rsidR="00B700B7">
        <w:rPr>
          <w:rFonts w:ascii="Times New Roman" w:hAnsi="Times New Roman"/>
          <w:szCs w:val="24"/>
        </w:rPr>
        <w:instrText xml:space="preserve"> FORMTEXT </w:instrText>
      </w:r>
      <w:r w:rsidR="00B700B7">
        <w:rPr>
          <w:rFonts w:ascii="Times New Roman" w:hAnsi="Times New Roman"/>
          <w:szCs w:val="24"/>
        </w:rPr>
      </w:r>
      <w:r w:rsidR="00B700B7">
        <w:rPr>
          <w:rFonts w:ascii="Times New Roman" w:hAnsi="Times New Roman"/>
          <w:szCs w:val="24"/>
        </w:rPr>
        <w:fldChar w:fldCharType="separate"/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szCs w:val="24"/>
        </w:rPr>
        <w:fldChar w:fldCharType="end"/>
      </w:r>
      <w:bookmarkEnd w:id="8"/>
      <w:r w:rsidR="00B700B7">
        <w:rPr>
          <w:rFonts w:ascii="Times New Roman" w:hAnsi="Times New Roman"/>
          <w:szCs w:val="24"/>
        </w:rPr>
        <w:t xml:space="preserve"> al </w:t>
      </w:r>
      <w:r w:rsidR="00B700B7">
        <w:rPr>
          <w:rFonts w:ascii="Times New Roman" w:hAnsi="Times New Roman"/>
          <w:szCs w:val="24"/>
        </w:rPr>
        <w:fldChar w:fldCharType="begin">
          <w:ffData>
            <w:name w:val="Testo46"/>
            <w:enabled/>
            <w:calcOnExit w:val="0"/>
            <w:textInput>
              <w:type w:val="date"/>
            </w:textInput>
          </w:ffData>
        </w:fldChar>
      </w:r>
      <w:bookmarkStart w:id="9" w:name="Testo46"/>
      <w:r w:rsidR="00B700B7">
        <w:rPr>
          <w:rFonts w:ascii="Times New Roman" w:hAnsi="Times New Roman"/>
          <w:szCs w:val="24"/>
        </w:rPr>
        <w:instrText xml:space="preserve"> FORMTEXT </w:instrText>
      </w:r>
      <w:r w:rsidR="00B700B7">
        <w:rPr>
          <w:rFonts w:ascii="Times New Roman" w:hAnsi="Times New Roman"/>
          <w:szCs w:val="24"/>
        </w:rPr>
      </w:r>
      <w:r w:rsidR="00B700B7">
        <w:rPr>
          <w:rFonts w:ascii="Times New Roman" w:hAnsi="Times New Roman"/>
          <w:szCs w:val="24"/>
        </w:rPr>
        <w:fldChar w:fldCharType="separate"/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noProof/>
          <w:szCs w:val="24"/>
        </w:rPr>
        <w:t> </w:t>
      </w:r>
      <w:r w:rsidR="00B700B7">
        <w:rPr>
          <w:rFonts w:ascii="Times New Roman" w:hAnsi="Times New Roman"/>
          <w:szCs w:val="24"/>
        </w:rPr>
        <w:fldChar w:fldCharType="end"/>
      </w:r>
      <w:bookmarkEnd w:id="9"/>
      <w:r w:rsidR="00B700B7">
        <w:rPr>
          <w:rFonts w:ascii="Times New Roman" w:hAnsi="Times New Roman"/>
          <w:szCs w:val="24"/>
        </w:rPr>
        <w:t xml:space="preserve"> come da </w:t>
      </w:r>
      <w:r w:rsidR="00B700B7" w:rsidRPr="004A7E66">
        <w:rPr>
          <w:rFonts w:ascii="Times New Roman" w:hAnsi="Times New Roman"/>
          <w:i/>
          <w:szCs w:val="24"/>
        </w:rPr>
        <w:t>Teaching Agreement</w:t>
      </w:r>
      <w:r w:rsidR="00B700B7">
        <w:rPr>
          <w:rFonts w:ascii="Times New Roman" w:hAnsi="Times New Roman"/>
          <w:szCs w:val="24"/>
        </w:rPr>
        <w:t xml:space="preserve"> approvato dalla Istituzione partner e dal Conservatorio di Cosenza.</w:t>
      </w:r>
    </w:p>
    <w:p w14:paraId="2BBF741B" w14:textId="77777777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 inoltre che:</w:t>
      </w:r>
    </w:p>
    <w:p w14:paraId="43D53AF0" w14:textId="2F3A429E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mobilità prevede n. </w:t>
      </w:r>
      <w:r>
        <w:rPr>
          <w:rFonts w:ascii="Times New Roman" w:hAnsi="Times New Roman"/>
          <w:szCs w:val="24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47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0"/>
      <w:r>
        <w:rPr>
          <w:rFonts w:ascii="Times New Roman" w:hAnsi="Times New Roman"/>
          <w:szCs w:val="24"/>
        </w:rPr>
        <w:t xml:space="preserve"> giorni di docenza e che la partecipazione dello studente è finalizzata a:</w:t>
      </w:r>
    </w:p>
    <w:p w14:paraId="1713F3E2" w14:textId="47B454DB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11" w:name="Testo48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1"/>
      <w:r w:rsidRPr="006C140A">
        <w:rPr>
          <w:rStyle w:val="Rimandonotaapidipagina"/>
          <w:rFonts w:ascii="Times New Roman" w:hAnsi="Times New Roman"/>
          <w:sz w:val="18"/>
          <w:szCs w:val="18"/>
        </w:rPr>
        <w:footnoteReference w:id="4"/>
      </w:r>
    </w:p>
    <w:p w14:paraId="691A740C" w14:textId="7A53EE75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progetto di mobilità è realizzato con la partecipazione di altri docenti</w:t>
      </w:r>
      <w:r w:rsidR="004A7E66">
        <w:rPr>
          <w:rFonts w:ascii="Times New Roman" w:hAnsi="Times New Roman"/>
          <w:szCs w:val="24"/>
        </w:rPr>
        <w:t>:</w:t>
      </w:r>
      <w:r w:rsidR="004A7E66" w:rsidRPr="004A7E66">
        <w:rPr>
          <w:rStyle w:val="Rimandonotaapidipagina"/>
          <w:rFonts w:ascii="Times New Roman" w:hAnsi="Times New Roman"/>
          <w:szCs w:val="24"/>
        </w:rPr>
        <w:t xml:space="preserve"> </w:t>
      </w:r>
      <w:r w:rsidR="004A7E66">
        <w:rPr>
          <w:rStyle w:val="Rimandonotaapidipagina"/>
          <w:rFonts w:ascii="Times New Roman" w:hAnsi="Times New Roman"/>
          <w:szCs w:val="24"/>
        </w:rPr>
        <w:footnoteReference w:id="5"/>
      </w:r>
    </w:p>
    <w:p w14:paraId="08834B8F" w14:textId="4E4B976B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"/>
      <w:r>
        <w:rPr>
          <w:rFonts w:ascii="Times New Roman" w:hAnsi="Times New Roman"/>
          <w:szCs w:val="24"/>
        </w:rPr>
        <w:instrText xml:space="preserve"> FORMCHECKBOX </w:instrText>
      </w:r>
      <w:r w:rsidR="00320AE7">
        <w:rPr>
          <w:rFonts w:ascii="Times New Roman" w:hAnsi="Times New Roman"/>
          <w:szCs w:val="24"/>
        </w:rPr>
      </w:r>
      <w:r w:rsidR="00320AE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2"/>
      <w:r>
        <w:rPr>
          <w:rFonts w:ascii="Times New Roman" w:hAnsi="Times New Roman"/>
          <w:szCs w:val="24"/>
        </w:rPr>
        <w:t xml:space="preserve"> Si</w:t>
      </w:r>
      <w:r w:rsidR="004A7E6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5"/>
      <w:r>
        <w:rPr>
          <w:rFonts w:ascii="Times New Roman" w:hAnsi="Times New Roman"/>
          <w:szCs w:val="24"/>
        </w:rPr>
        <w:instrText xml:space="preserve"> FORMCHECKBOX </w:instrText>
      </w:r>
      <w:r w:rsidR="00320AE7">
        <w:rPr>
          <w:rFonts w:ascii="Times New Roman" w:hAnsi="Times New Roman"/>
          <w:szCs w:val="24"/>
        </w:rPr>
      </w:r>
      <w:r w:rsidR="00320AE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13"/>
      <w:r>
        <w:rPr>
          <w:rFonts w:ascii="Times New Roman" w:hAnsi="Times New Roman"/>
          <w:szCs w:val="24"/>
        </w:rPr>
        <w:t xml:space="preserve"> No</w:t>
      </w:r>
    </w:p>
    <w:p w14:paraId="7618875E" w14:textId="7F527064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caso affermativo indicare i nominativi dei docenti:</w:t>
      </w:r>
    </w:p>
    <w:p w14:paraId="121327CD" w14:textId="44269C21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14" w:name="Testo49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4"/>
    </w:p>
    <w:p w14:paraId="67FB38D0" w14:textId="665492B5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15" w:name="Testo5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5"/>
    </w:p>
    <w:p w14:paraId="558D0A7C" w14:textId="2D9BF431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16" w:name="Testo5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6"/>
    </w:p>
    <w:p w14:paraId="52F3D02B" w14:textId="6E4C19A9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17" w:name="Testo5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7"/>
    </w:p>
    <w:p w14:paraId="78815A0F" w14:textId="13669A60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18" w:name="Testo53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8"/>
    </w:p>
    <w:p w14:paraId="623D0B7F" w14:textId="09F1C266" w:rsidR="00B700B7" w:rsidRDefault="00B700B7" w:rsidP="00AC0D6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19" w:name="Testo5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9"/>
    </w:p>
    <w:p w14:paraId="263B6B7C" w14:textId="77777777" w:rsidR="00DB1F2B" w:rsidRDefault="00DB1F2B" w:rsidP="009B4516">
      <w:pPr>
        <w:rPr>
          <w:rFonts w:ascii="Times New Roman" w:hAnsi="Times New Roman"/>
          <w:szCs w:val="24"/>
        </w:rPr>
      </w:pPr>
    </w:p>
    <w:p w14:paraId="44B83BCD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0" w:name="Testo3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0"/>
      <w:r>
        <w:rPr>
          <w:rFonts w:ascii="Times New Roman" w:hAnsi="Times New Roman"/>
          <w:szCs w:val="24"/>
        </w:rPr>
        <w:t xml:space="preserve">, li </w:t>
      </w:r>
      <w:r>
        <w:rPr>
          <w:rFonts w:ascii="Times New Roman" w:hAnsi="Times New Roman"/>
          <w:szCs w:val="24"/>
        </w:rPr>
        <w:fldChar w:fldCharType="begin">
          <w:ffData>
            <w:name w:val="Testo35"/>
            <w:enabled/>
            <w:calcOnExit w:val="0"/>
            <w:textInput>
              <w:type w:val="date"/>
            </w:textInput>
          </w:ffData>
        </w:fldChar>
      </w:r>
      <w:bookmarkStart w:id="21" w:name="Testo35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1"/>
    </w:p>
    <w:p w14:paraId="6ADAEF40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Firma _________________</w:t>
      </w:r>
      <w:r>
        <w:rPr>
          <w:rFonts w:ascii="Times New Roman" w:hAnsi="Times New Roman"/>
          <w:szCs w:val="24"/>
        </w:rPr>
        <w:t>_________________</w:t>
      </w:r>
    </w:p>
    <w:p w14:paraId="6C196AE6" w14:textId="77777777" w:rsidR="00DB1F2B" w:rsidRPr="000677EB" w:rsidRDefault="00DB1F2B" w:rsidP="00DB1F2B">
      <w:pPr>
        <w:jc w:val="both"/>
        <w:rPr>
          <w:rFonts w:ascii="Times New Roman" w:hAnsi="Times New Roman"/>
          <w:sz w:val="20"/>
        </w:rPr>
      </w:pPr>
      <w:r w:rsidRPr="000677EB">
        <w:rPr>
          <w:rFonts w:ascii="Times New Roman" w:hAnsi="Times New Roman"/>
          <w:sz w:val="20"/>
        </w:rPr>
        <w:t>Acconsento al trattamento dei dati contenuti in questa scheda viene effettuato dal Conservatorio nel rispetto delle finalità istituzionali e nei limiti stabiliti dal D.lgs 196/2003.</w:t>
      </w:r>
    </w:p>
    <w:p w14:paraId="509E216C" w14:textId="77777777" w:rsidR="0071431A" w:rsidRDefault="0071431A" w:rsidP="00DB1F2B">
      <w:pPr>
        <w:jc w:val="both"/>
        <w:rPr>
          <w:rFonts w:ascii="Times New Roman" w:hAnsi="Times New Roman"/>
          <w:szCs w:val="24"/>
        </w:rPr>
      </w:pPr>
    </w:p>
    <w:p w14:paraId="51FF2F69" w14:textId="77777777" w:rsidR="00DB1F2B" w:rsidRPr="00307583" w:rsidRDefault="00DB1F2B" w:rsidP="00DB1F2B">
      <w:pPr>
        <w:jc w:val="both"/>
        <w:rPr>
          <w:rFonts w:ascii="Times New Roman" w:hAnsi="Times New Roman"/>
          <w:szCs w:val="24"/>
        </w:rPr>
      </w:pPr>
    </w:p>
    <w:p w14:paraId="0E2BE336" w14:textId="502768A0" w:rsidR="00DB1F2B" w:rsidRPr="00BE462C" w:rsidRDefault="00DB1F2B" w:rsidP="00BE462C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color w:val="FF0000"/>
          <w:sz w:val="22"/>
          <w:szCs w:val="22"/>
        </w:rPr>
      </w:pPr>
      <w:r w:rsidRPr="00307583">
        <w:t>Firma _________________</w:t>
      </w:r>
      <w:r>
        <w:t>_________________</w:t>
      </w:r>
    </w:p>
    <w:sectPr w:rsidR="00DB1F2B" w:rsidRPr="00BE462C" w:rsidSect="00A0438D">
      <w:headerReference w:type="default" r:id="rId8"/>
      <w:footerReference w:type="default" r:id="rId9"/>
      <w:pgSz w:w="11900" w:h="16840"/>
      <w:pgMar w:top="2410" w:right="1134" w:bottom="1134" w:left="1134" w:header="708" w:footer="8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786F" w14:textId="77777777" w:rsidR="00320AE7" w:rsidRDefault="00320AE7" w:rsidP="000C3CD4">
      <w:r>
        <w:separator/>
      </w:r>
    </w:p>
  </w:endnote>
  <w:endnote w:type="continuationSeparator" w:id="0">
    <w:p w14:paraId="2D13C450" w14:textId="77777777" w:rsidR="00320AE7" w:rsidRDefault="00320AE7" w:rsidP="000C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48EE" w14:textId="77777777" w:rsidR="006C140A" w:rsidRDefault="006C140A" w:rsidP="003C3296">
    <w:pPr>
      <w:pStyle w:val="Intestazione"/>
      <w:pBdr>
        <w:bottom w:val="single" w:sz="6" w:space="1" w:color="auto"/>
      </w:pBdr>
      <w:jc w:val="center"/>
      <w:rPr>
        <w:iCs/>
        <w:smallCaps/>
        <w:sz w:val="16"/>
        <w:szCs w:val="18"/>
      </w:rPr>
    </w:pPr>
  </w:p>
  <w:p w14:paraId="00A8CA93" w14:textId="77777777" w:rsidR="006C140A" w:rsidRPr="003C3296" w:rsidRDefault="006C140A" w:rsidP="00105E43">
    <w:pPr>
      <w:pStyle w:val="Intestazione"/>
      <w:spacing w:before="100"/>
      <w:jc w:val="center"/>
      <w:rPr>
        <w:iCs/>
        <w:smallCaps/>
        <w:sz w:val="16"/>
        <w:szCs w:val="18"/>
      </w:rPr>
    </w:pPr>
    <w:r w:rsidRPr="003C3296">
      <w:rPr>
        <w:iCs/>
        <w:smallCaps/>
        <w:sz w:val="16"/>
        <w:szCs w:val="18"/>
      </w:rPr>
      <w:t>Ministero dell</w:t>
    </w:r>
    <w:r>
      <w:rPr>
        <w:iCs/>
        <w:smallCaps/>
        <w:sz w:val="16"/>
        <w:szCs w:val="18"/>
      </w:rPr>
      <w:t>’</w:t>
    </w:r>
    <w:r w:rsidRPr="003C3296">
      <w:rPr>
        <w:iCs/>
        <w:smallCaps/>
        <w:sz w:val="16"/>
        <w:szCs w:val="18"/>
      </w:rPr>
      <w:t>Istruzione, dell’Università e della Ricerca</w:t>
    </w:r>
    <w:r>
      <w:rPr>
        <w:iCs/>
        <w:smallCaps/>
        <w:sz w:val="16"/>
        <w:szCs w:val="18"/>
      </w:rPr>
      <w:t xml:space="preserve"> – Alta Formazione Artistica e Musicale</w:t>
    </w:r>
  </w:p>
  <w:p w14:paraId="66702378" w14:textId="77777777" w:rsidR="006C140A" w:rsidRPr="00271BB3" w:rsidRDefault="006C140A" w:rsidP="003C3296">
    <w:pPr>
      <w:pStyle w:val="Intestazione"/>
      <w:jc w:val="center"/>
      <w:rPr>
        <w:b/>
        <w:sz w:val="18"/>
        <w:szCs w:val="18"/>
      </w:rPr>
    </w:pPr>
    <w:r w:rsidRPr="00271BB3">
      <w:rPr>
        <w:b/>
        <w:iCs/>
        <w:sz w:val="18"/>
        <w:szCs w:val="18"/>
      </w:rPr>
      <w:t xml:space="preserve">CONSERVATORIO DI MUSICA </w:t>
    </w:r>
    <w:r w:rsidRPr="00271BB3">
      <w:rPr>
        <w:b/>
        <w:sz w:val="18"/>
        <w:szCs w:val="18"/>
      </w:rPr>
      <w:t>STANISLAO GIACOMANTONIO</w:t>
    </w:r>
  </w:p>
  <w:p w14:paraId="770DAA07" w14:textId="77777777" w:rsidR="006C140A" w:rsidRDefault="006C140A" w:rsidP="003C3296">
    <w:pPr>
      <w:pStyle w:val="Intestazione"/>
      <w:jc w:val="center"/>
      <w:rPr>
        <w:smallCaps/>
        <w:sz w:val="16"/>
        <w:szCs w:val="16"/>
      </w:rPr>
    </w:pPr>
    <w:r w:rsidRPr="008725A6">
      <w:rPr>
        <w:smallCaps/>
        <w:sz w:val="16"/>
        <w:szCs w:val="16"/>
      </w:rPr>
      <w:t xml:space="preserve">Portapiana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Convento di S. Maria delle Grazie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87100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Cosenza</w:t>
    </w:r>
  </w:p>
  <w:p w14:paraId="6240C860" w14:textId="77777777" w:rsidR="006C140A" w:rsidRPr="008725A6" w:rsidRDefault="006C140A" w:rsidP="008725A6">
    <w:pPr>
      <w:pStyle w:val="Intestazione"/>
      <w:jc w:val="center"/>
      <w:rPr>
        <w:smallCaps/>
        <w:sz w:val="16"/>
        <w:szCs w:val="16"/>
      </w:rPr>
    </w:pPr>
    <w:r w:rsidRPr="008725A6">
      <w:rPr>
        <w:smallCaps/>
        <w:sz w:val="16"/>
        <w:szCs w:val="16"/>
      </w:rPr>
      <w:t xml:space="preserve">Tel. 0984-76627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Fax 0984-29224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www.conservatoriodicosenza.it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C7FC" w14:textId="77777777" w:rsidR="00320AE7" w:rsidRDefault="00320AE7" w:rsidP="000C3CD4">
      <w:r>
        <w:separator/>
      </w:r>
    </w:p>
  </w:footnote>
  <w:footnote w:type="continuationSeparator" w:id="0">
    <w:p w14:paraId="76430225" w14:textId="77777777" w:rsidR="00320AE7" w:rsidRDefault="00320AE7" w:rsidP="000C3CD4">
      <w:r>
        <w:continuationSeparator/>
      </w:r>
    </w:p>
  </w:footnote>
  <w:footnote w:id="1">
    <w:p w14:paraId="12438489" w14:textId="283ECF32" w:rsidR="006C140A" w:rsidRDefault="006C14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E2BBE">
        <w:rPr>
          <w:sz w:val="18"/>
          <w:szCs w:val="18"/>
        </w:rPr>
        <w:t xml:space="preserve">Indicare la </w:t>
      </w:r>
      <w:r>
        <w:rPr>
          <w:sz w:val="18"/>
          <w:szCs w:val="18"/>
        </w:rPr>
        <w:t>propria disciplina di titolarità.</w:t>
      </w:r>
    </w:p>
  </w:footnote>
  <w:footnote w:id="2">
    <w:p w14:paraId="17F37773" w14:textId="32402E79" w:rsidR="006C140A" w:rsidRPr="00EE2BBE" w:rsidRDefault="006C140A">
      <w:pPr>
        <w:pStyle w:val="Testonotaapidipagina"/>
        <w:rPr>
          <w:sz w:val="18"/>
          <w:szCs w:val="18"/>
        </w:rPr>
      </w:pPr>
      <w:r w:rsidRPr="00EE2BBE">
        <w:rPr>
          <w:rStyle w:val="Rimandonotaapidipagina"/>
          <w:sz w:val="18"/>
          <w:szCs w:val="18"/>
        </w:rPr>
        <w:footnoteRef/>
      </w:r>
      <w:r w:rsidRPr="00EE2BBE">
        <w:rPr>
          <w:sz w:val="18"/>
          <w:szCs w:val="18"/>
        </w:rPr>
        <w:t xml:space="preserve"> Indicare la nazione.</w:t>
      </w:r>
    </w:p>
  </w:footnote>
  <w:footnote w:id="3">
    <w:p w14:paraId="29B33238" w14:textId="634399F8" w:rsidR="006C140A" w:rsidRPr="00EE2BBE" w:rsidRDefault="006C140A">
      <w:pPr>
        <w:pStyle w:val="Testonotaapidipagina"/>
        <w:rPr>
          <w:sz w:val="18"/>
          <w:szCs w:val="18"/>
        </w:rPr>
      </w:pPr>
      <w:r w:rsidRPr="00EE2BBE">
        <w:rPr>
          <w:rStyle w:val="Rimandonotaapidipagina"/>
          <w:sz w:val="18"/>
          <w:szCs w:val="18"/>
        </w:rPr>
        <w:footnoteRef/>
      </w:r>
      <w:r w:rsidRPr="00EE2BBE">
        <w:rPr>
          <w:sz w:val="18"/>
          <w:szCs w:val="18"/>
        </w:rPr>
        <w:t xml:space="preserve"> Indicare il nome completo dell’istituzione che ospiterà la mobilità del docente, come da </w:t>
      </w:r>
      <w:r w:rsidRPr="00EE2BBE">
        <w:rPr>
          <w:i/>
          <w:sz w:val="18"/>
          <w:szCs w:val="18"/>
        </w:rPr>
        <w:t xml:space="preserve">Teaching agreement </w:t>
      </w:r>
      <w:r w:rsidRPr="00EE2BBE">
        <w:rPr>
          <w:sz w:val="18"/>
          <w:szCs w:val="18"/>
        </w:rPr>
        <w:t>approvato.</w:t>
      </w:r>
    </w:p>
  </w:footnote>
  <w:footnote w:id="4">
    <w:p w14:paraId="6C283D55" w14:textId="337699E8" w:rsidR="006C140A" w:rsidRPr="00EE2BBE" w:rsidRDefault="006C140A">
      <w:pPr>
        <w:pStyle w:val="Testonotaapidipagina"/>
        <w:rPr>
          <w:sz w:val="18"/>
          <w:szCs w:val="18"/>
        </w:rPr>
      </w:pPr>
      <w:r w:rsidRPr="00EE2BBE">
        <w:rPr>
          <w:rStyle w:val="Rimandonotaapidipagina"/>
          <w:sz w:val="18"/>
          <w:szCs w:val="18"/>
        </w:rPr>
        <w:footnoteRef/>
      </w:r>
      <w:r w:rsidRPr="00EE2BBE">
        <w:rPr>
          <w:sz w:val="18"/>
          <w:szCs w:val="18"/>
        </w:rPr>
        <w:t xml:space="preserve"> Indicare una breve descrizione del ruolo che avrà lo studente nell’ambito del progetto di mobilità.</w:t>
      </w:r>
    </w:p>
  </w:footnote>
  <w:footnote w:id="5">
    <w:p w14:paraId="7EFE3C15" w14:textId="0FD7D0DA" w:rsidR="006C140A" w:rsidRDefault="006C140A" w:rsidP="004A7E66">
      <w:pPr>
        <w:pStyle w:val="Testonotaapidipagina"/>
      </w:pPr>
      <w:r w:rsidRPr="00EE2BBE">
        <w:rPr>
          <w:rStyle w:val="Rimandonotaapidipagina"/>
          <w:sz w:val="18"/>
          <w:szCs w:val="18"/>
        </w:rPr>
        <w:footnoteRef/>
      </w:r>
      <w:r w:rsidRPr="00EE2BBE">
        <w:rPr>
          <w:sz w:val="18"/>
          <w:szCs w:val="18"/>
        </w:rPr>
        <w:t xml:space="preserve"> Ai sensi dell’art. 3 punto 4 la partecipazione degli ulteriori docenti potrà dar luogo all’attribuzione del punteggio premiale so</w:t>
      </w:r>
      <w:r>
        <w:rPr>
          <w:sz w:val="18"/>
          <w:szCs w:val="18"/>
        </w:rPr>
        <w:t>l</w:t>
      </w:r>
      <w:r w:rsidRPr="00EE2BBE">
        <w:rPr>
          <w:sz w:val="18"/>
          <w:szCs w:val="18"/>
        </w:rPr>
        <w:t>o nel caso in cui gli stessi svolgeranno la mobilità in contemporanea e nella stessa sede.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6"/>
      <w:gridCol w:w="4786"/>
    </w:tblGrid>
    <w:tr w:rsidR="006C140A" w14:paraId="468407D1" w14:textId="77777777">
      <w:tc>
        <w:tcPr>
          <w:tcW w:w="4889" w:type="dxa"/>
        </w:tcPr>
        <w:p w14:paraId="7D89A8AD" w14:textId="1E5F8206" w:rsidR="006C140A" w:rsidRDefault="006C140A" w:rsidP="00307583">
          <w:pPr>
            <w:pStyle w:val="Intestazione"/>
            <w:tabs>
              <w:tab w:val="left" w:pos="2649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99AFE2" wp14:editId="510BEDA8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711960" cy="953770"/>
                <wp:effectExtent l="0" t="0" r="0" b="0"/>
                <wp:wrapThrough wrapText="bothSides">
                  <wp:wrapPolygon edited="0">
                    <wp:start x="4166" y="0"/>
                    <wp:lineTo x="0" y="1150"/>
                    <wp:lineTo x="0" y="14956"/>
                    <wp:lineTo x="2243" y="18983"/>
                    <wp:lineTo x="6409" y="18983"/>
                    <wp:lineTo x="12178" y="17832"/>
                    <wp:lineTo x="13780" y="16107"/>
                    <wp:lineTo x="13139" y="9204"/>
                    <wp:lineTo x="14742" y="9204"/>
                    <wp:lineTo x="14742" y="575"/>
                    <wp:lineTo x="13460" y="0"/>
                    <wp:lineTo x="4166" y="0"/>
                  </wp:wrapPolygon>
                </wp:wrapThrough>
                <wp:docPr id="2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30000" contras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9" w:type="dxa"/>
        </w:tcPr>
        <w:p w14:paraId="2518E132" w14:textId="14D45150" w:rsidR="006C140A" w:rsidRDefault="006C140A" w:rsidP="00307583">
          <w:pPr>
            <w:pStyle w:val="Intestazione"/>
            <w:tabs>
              <w:tab w:val="left" w:pos="2649"/>
            </w:tabs>
            <w:jc w:val="right"/>
          </w:pPr>
        </w:p>
      </w:tc>
    </w:tr>
  </w:tbl>
  <w:p w14:paraId="522CAFCC" w14:textId="77777777" w:rsidR="006C140A" w:rsidRDefault="006C140A" w:rsidP="00160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"/>
      <w:lvlJc w:val="left"/>
      <w:pPr>
        <w:tabs>
          <w:tab w:val="num" w:pos="717"/>
        </w:tabs>
        <w:ind w:left="717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singleLevel"/>
    <w:tmpl w:val="CC5EE13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E7880DB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21DC"/>
    <w:multiLevelType w:val="hybridMultilevel"/>
    <w:tmpl w:val="6136E2A8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2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163F29DB"/>
    <w:multiLevelType w:val="hybridMultilevel"/>
    <w:tmpl w:val="FD228C68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987E35"/>
    <w:multiLevelType w:val="hybridMultilevel"/>
    <w:tmpl w:val="27124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815B5"/>
    <w:multiLevelType w:val="hybridMultilevel"/>
    <w:tmpl w:val="EF90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9080F"/>
    <w:multiLevelType w:val="hybridMultilevel"/>
    <w:tmpl w:val="ACF49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E1018"/>
    <w:multiLevelType w:val="hybridMultilevel"/>
    <w:tmpl w:val="39B68C36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6FD87034"/>
    <w:multiLevelType w:val="hybridMultilevel"/>
    <w:tmpl w:val="A538EE7C"/>
    <w:lvl w:ilvl="0" w:tplc="A02E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7"/>
  </w:num>
  <w:num w:numId="8">
    <w:abstractNumId w:val="10"/>
  </w:num>
  <w:num w:numId="9">
    <w:abstractNumId w:val="37"/>
  </w:num>
  <w:num w:numId="10">
    <w:abstractNumId w:val="23"/>
  </w:num>
  <w:num w:numId="11">
    <w:abstractNumId w:val="38"/>
  </w:num>
  <w:num w:numId="12">
    <w:abstractNumId w:val="11"/>
  </w:num>
  <w:num w:numId="13">
    <w:abstractNumId w:val="12"/>
  </w:num>
  <w:num w:numId="14">
    <w:abstractNumId w:val="36"/>
  </w:num>
  <w:num w:numId="15">
    <w:abstractNumId w:val="33"/>
  </w:num>
  <w:num w:numId="16">
    <w:abstractNumId w:val="28"/>
  </w:num>
  <w:num w:numId="17">
    <w:abstractNumId w:val="35"/>
  </w:num>
  <w:num w:numId="18">
    <w:abstractNumId w:val="19"/>
  </w:num>
  <w:num w:numId="19">
    <w:abstractNumId w:val="40"/>
  </w:num>
  <w:num w:numId="20">
    <w:abstractNumId w:val="34"/>
  </w:num>
  <w:num w:numId="21">
    <w:abstractNumId w:val="30"/>
  </w:num>
  <w:num w:numId="22">
    <w:abstractNumId w:val="24"/>
  </w:num>
  <w:num w:numId="23">
    <w:abstractNumId w:val="29"/>
  </w:num>
  <w:num w:numId="24">
    <w:abstractNumId w:val="32"/>
  </w:num>
  <w:num w:numId="25">
    <w:abstractNumId w:val="41"/>
  </w:num>
  <w:num w:numId="26">
    <w:abstractNumId w:val="17"/>
  </w:num>
  <w:num w:numId="27">
    <w:abstractNumId w:val="7"/>
  </w:num>
  <w:num w:numId="28">
    <w:abstractNumId w:val="26"/>
  </w:num>
  <w:num w:numId="29">
    <w:abstractNumId w:val="4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6"/>
  </w:num>
  <w:num w:numId="37">
    <w:abstractNumId w:val="2"/>
  </w:num>
  <w:num w:numId="38">
    <w:abstractNumId w:val="5"/>
  </w:num>
  <w:num w:numId="39">
    <w:abstractNumId w:val="15"/>
  </w:num>
  <w:num w:numId="40">
    <w:abstractNumId w:val="20"/>
  </w:num>
  <w:num w:numId="41">
    <w:abstractNumId w:val="1"/>
  </w:num>
  <w:num w:numId="42">
    <w:abstractNumId w:val="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4"/>
    <w:rsid w:val="0001435D"/>
    <w:rsid w:val="00032126"/>
    <w:rsid w:val="000628C9"/>
    <w:rsid w:val="000677EB"/>
    <w:rsid w:val="000805E6"/>
    <w:rsid w:val="000B7195"/>
    <w:rsid w:val="000C3CD4"/>
    <w:rsid w:val="000D1009"/>
    <w:rsid w:val="000D3A59"/>
    <w:rsid w:val="000E51D6"/>
    <w:rsid w:val="000F719A"/>
    <w:rsid w:val="00105E43"/>
    <w:rsid w:val="00120207"/>
    <w:rsid w:val="0012348D"/>
    <w:rsid w:val="00160758"/>
    <w:rsid w:val="00162466"/>
    <w:rsid w:val="001823A0"/>
    <w:rsid w:val="001A533E"/>
    <w:rsid w:val="001B2A49"/>
    <w:rsid w:val="001D00C4"/>
    <w:rsid w:val="001D0BE2"/>
    <w:rsid w:val="001E4A02"/>
    <w:rsid w:val="00234C67"/>
    <w:rsid w:val="00242809"/>
    <w:rsid w:val="002479B0"/>
    <w:rsid w:val="00260646"/>
    <w:rsid w:val="00267B8F"/>
    <w:rsid w:val="00271BB3"/>
    <w:rsid w:val="002A0A1E"/>
    <w:rsid w:val="002A3B4B"/>
    <w:rsid w:val="002B7898"/>
    <w:rsid w:val="002C0C55"/>
    <w:rsid w:val="002D1A4E"/>
    <w:rsid w:val="002D2484"/>
    <w:rsid w:val="002E3F4D"/>
    <w:rsid w:val="00307583"/>
    <w:rsid w:val="00320AE7"/>
    <w:rsid w:val="0032657D"/>
    <w:rsid w:val="0033380E"/>
    <w:rsid w:val="003435A5"/>
    <w:rsid w:val="00354782"/>
    <w:rsid w:val="003573D2"/>
    <w:rsid w:val="00357EE6"/>
    <w:rsid w:val="00381AC5"/>
    <w:rsid w:val="00396647"/>
    <w:rsid w:val="003A2BF2"/>
    <w:rsid w:val="003B0342"/>
    <w:rsid w:val="003C0DC7"/>
    <w:rsid w:val="003C25AD"/>
    <w:rsid w:val="003C3296"/>
    <w:rsid w:val="003C3D22"/>
    <w:rsid w:val="003C5D9C"/>
    <w:rsid w:val="003D2D2C"/>
    <w:rsid w:val="003F4686"/>
    <w:rsid w:val="003F488D"/>
    <w:rsid w:val="004106A7"/>
    <w:rsid w:val="004161A8"/>
    <w:rsid w:val="004250A5"/>
    <w:rsid w:val="00431F70"/>
    <w:rsid w:val="00432740"/>
    <w:rsid w:val="00434A4D"/>
    <w:rsid w:val="00440B54"/>
    <w:rsid w:val="00452B31"/>
    <w:rsid w:val="00463075"/>
    <w:rsid w:val="004723D1"/>
    <w:rsid w:val="00474C4C"/>
    <w:rsid w:val="00486B32"/>
    <w:rsid w:val="004A7E66"/>
    <w:rsid w:val="004B322C"/>
    <w:rsid w:val="004D419E"/>
    <w:rsid w:val="004D5075"/>
    <w:rsid w:val="004E3D06"/>
    <w:rsid w:val="004E5190"/>
    <w:rsid w:val="005104B6"/>
    <w:rsid w:val="00512A44"/>
    <w:rsid w:val="005321EB"/>
    <w:rsid w:val="005331BC"/>
    <w:rsid w:val="00555FD1"/>
    <w:rsid w:val="00561C0C"/>
    <w:rsid w:val="005706FC"/>
    <w:rsid w:val="005815E3"/>
    <w:rsid w:val="00583E47"/>
    <w:rsid w:val="00596D02"/>
    <w:rsid w:val="005A6DC5"/>
    <w:rsid w:val="005B12B6"/>
    <w:rsid w:val="005B30F2"/>
    <w:rsid w:val="005B70B9"/>
    <w:rsid w:val="005E12F3"/>
    <w:rsid w:val="00601D99"/>
    <w:rsid w:val="006113A3"/>
    <w:rsid w:val="00612DE2"/>
    <w:rsid w:val="00625A82"/>
    <w:rsid w:val="00644A9E"/>
    <w:rsid w:val="00651C2E"/>
    <w:rsid w:val="00683EF8"/>
    <w:rsid w:val="00695D8A"/>
    <w:rsid w:val="006A2E74"/>
    <w:rsid w:val="006B7A35"/>
    <w:rsid w:val="006C0BEC"/>
    <w:rsid w:val="006C140A"/>
    <w:rsid w:val="006C483E"/>
    <w:rsid w:val="006E17D2"/>
    <w:rsid w:val="006E1A96"/>
    <w:rsid w:val="006E6C14"/>
    <w:rsid w:val="006F7DAC"/>
    <w:rsid w:val="0071431A"/>
    <w:rsid w:val="00752543"/>
    <w:rsid w:val="007561D2"/>
    <w:rsid w:val="007719BA"/>
    <w:rsid w:val="007B18D1"/>
    <w:rsid w:val="007E6EC2"/>
    <w:rsid w:val="00803475"/>
    <w:rsid w:val="00804BCA"/>
    <w:rsid w:val="008127DF"/>
    <w:rsid w:val="008210E8"/>
    <w:rsid w:val="00825F50"/>
    <w:rsid w:val="008312D9"/>
    <w:rsid w:val="00834EE4"/>
    <w:rsid w:val="00841643"/>
    <w:rsid w:val="0085178F"/>
    <w:rsid w:val="008571FF"/>
    <w:rsid w:val="008725A6"/>
    <w:rsid w:val="00887065"/>
    <w:rsid w:val="0089696B"/>
    <w:rsid w:val="008B6070"/>
    <w:rsid w:val="008B73B1"/>
    <w:rsid w:val="008C3FB4"/>
    <w:rsid w:val="008D1CF1"/>
    <w:rsid w:val="008E44A2"/>
    <w:rsid w:val="00921201"/>
    <w:rsid w:val="009212B3"/>
    <w:rsid w:val="0092239F"/>
    <w:rsid w:val="0095343E"/>
    <w:rsid w:val="009708EF"/>
    <w:rsid w:val="00974B39"/>
    <w:rsid w:val="009802B3"/>
    <w:rsid w:val="009912F5"/>
    <w:rsid w:val="0099136D"/>
    <w:rsid w:val="00992E3F"/>
    <w:rsid w:val="009A3B8D"/>
    <w:rsid w:val="009B4516"/>
    <w:rsid w:val="009C13C5"/>
    <w:rsid w:val="009C74CE"/>
    <w:rsid w:val="009D5BBA"/>
    <w:rsid w:val="00A0438D"/>
    <w:rsid w:val="00A35A69"/>
    <w:rsid w:val="00A426C9"/>
    <w:rsid w:val="00A53AAC"/>
    <w:rsid w:val="00A6130C"/>
    <w:rsid w:val="00A81B0A"/>
    <w:rsid w:val="00A97E17"/>
    <w:rsid w:val="00AB19EC"/>
    <w:rsid w:val="00AB34CB"/>
    <w:rsid w:val="00AB5A78"/>
    <w:rsid w:val="00AC0D6C"/>
    <w:rsid w:val="00AC3BED"/>
    <w:rsid w:val="00AC4BA1"/>
    <w:rsid w:val="00AF7FF3"/>
    <w:rsid w:val="00B03E38"/>
    <w:rsid w:val="00B048D6"/>
    <w:rsid w:val="00B144FE"/>
    <w:rsid w:val="00B523E7"/>
    <w:rsid w:val="00B700B7"/>
    <w:rsid w:val="00B70A73"/>
    <w:rsid w:val="00B75B66"/>
    <w:rsid w:val="00B76553"/>
    <w:rsid w:val="00B80FEF"/>
    <w:rsid w:val="00B81DEF"/>
    <w:rsid w:val="00B84FB7"/>
    <w:rsid w:val="00BB4E66"/>
    <w:rsid w:val="00BD2E56"/>
    <w:rsid w:val="00BE2A7A"/>
    <w:rsid w:val="00BE462C"/>
    <w:rsid w:val="00BF0A34"/>
    <w:rsid w:val="00C51780"/>
    <w:rsid w:val="00C608C8"/>
    <w:rsid w:val="00C8116A"/>
    <w:rsid w:val="00C90F56"/>
    <w:rsid w:val="00C91115"/>
    <w:rsid w:val="00CB03ED"/>
    <w:rsid w:val="00CB3402"/>
    <w:rsid w:val="00CB76F8"/>
    <w:rsid w:val="00CC312A"/>
    <w:rsid w:val="00CD2266"/>
    <w:rsid w:val="00CD6E87"/>
    <w:rsid w:val="00CE1B63"/>
    <w:rsid w:val="00D06FE3"/>
    <w:rsid w:val="00D10514"/>
    <w:rsid w:val="00D125AF"/>
    <w:rsid w:val="00D21C67"/>
    <w:rsid w:val="00D3352F"/>
    <w:rsid w:val="00D35459"/>
    <w:rsid w:val="00D43B94"/>
    <w:rsid w:val="00D66F60"/>
    <w:rsid w:val="00D71D3F"/>
    <w:rsid w:val="00D728F8"/>
    <w:rsid w:val="00D80391"/>
    <w:rsid w:val="00D839BB"/>
    <w:rsid w:val="00DA73C4"/>
    <w:rsid w:val="00DB1F2B"/>
    <w:rsid w:val="00DC1E48"/>
    <w:rsid w:val="00DC24D5"/>
    <w:rsid w:val="00DD2953"/>
    <w:rsid w:val="00DD50E5"/>
    <w:rsid w:val="00DE32FC"/>
    <w:rsid w:val="00DF6526"/>
    <w:rsid w:val="00E33AA2"/>
    <w:rsid w:val="00E37E05"/>
    <w:rsid w:val="00E44F6C"/>
    <w:rsid w:val="00E632F1"/>
    <w:rsid w:val="00E64C81"/>
    <w:rsid w:val="00E751DF"/>
    <w:rsid w:val="00E82AE9"/>
    <w:rsid w:val="00E86D22"/>
    <w:rsid w:val="00E965C8"/>
    <w:rsid w:val="00E96919"/>
    <w:rsid w:val="00EB390A"/>
    <w:rsid w:val="00EB614E"/>
    <w:rsid w:val="00EC05EA"/>
    <w:rsid w:val="00EC5B10"/>
    <w:rsid w:val="00EE2BBE"/>
    <w:rsid w:val="00EF1F4E"/>
    <w:rsid w:val="00F1139F"/>
    <w:rsid w:val="00F15F8E"/>
    <w:rsid w:val="00F225FF"/>
    <w:rsid w:val="00F34935"/>
    <w:rsid w:val="00FA6AA6"/>
    <w:rsid w:val="00FC2CCD"/>
    <w:rsid w:val="00FC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5FD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D4"/>
    <w:rPr>
      <w:rFonts w:ascii="Times" w:eastAsia="Times" w:hAnsi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eastAsia="Times New Roman" w:hAnsi="Arial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C3CD4"/>
    <w:rPr>
      <w:rFonts w:ascii="Times" w:eastAsia="Times" w:hAnsi="Times"/>
      <w:i/>
      <w:color w:val="000000"/>
      <w:sz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3CD4"/>
    <w:rPr>
      <w:rFonts w:ascii="Arial" w:eastAsia="Times New Roman" w:hAnsi="Arial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eastAsia="Times New Roman" w:hAnsi="Times New Roman"/>
      <w:color w:val="003366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0C3CD4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3CD4"/>
    <w:rPr>
      <w:rFonts w:ascii="Lucida Grande" w:eastAsia="Times" w:hAnsi="Lucida Grande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C3CD4"/>
    <w:rPr>
      <w:rFonts w:ascii="Times" w:eastAsia="Times" w:hAnsi="Times"/>
      <w:color w:val="000000"/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250A5"/>
    <w:rPr>
      <w:rFonts w:ascii="Arial" w:eastAsia="Times New Roman" w:hAnsi="Arial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250A5"/>
    <w:rPr>
      <w:rFonts w:ascii="Times" w:eastAsia="Times" w:hAnsi="Times"/>
      <w:b/>
      <w:color w:val="000000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250A5"/>
    <w:rPr>
      <w:rFonts w:ascii="Arial" w:eastAsia="Times New Roman" w:hAnsi="Arial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50A5"/>
    <w:rPr>
      <w:rFonts w:ascii="Garamond" w:eastAsia="Times New Roman" w:hAnsi="Garamond"/>
      <w:b/>
      <w:color w:val="A33828"/>
      <w:spacing w:val="20"/>
      <w:sz w:val="26"/>
      <w:lang w:eastAsia="it-IT"/>
    </w:rPr>
  </w:style>
  <w:style w:type="paragraph" w:styleId="Corpotesto">
    <w:name w:val="Body Text"/>
    <w:basedOn w:val="Normale"/>
    <w:link w:val="CorpotestoCarattere"/>
    <w:semiHidden/>
    <w:rsid w:val="004250A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50A5"/>
    <w:rPr>
      <w:rFonts w:ascii="Times" w:eastAsia="Times" w:hAnsi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250A5"/>
    <w:rPr>
      <w:rFonts w:ascii="Times" w:eastAsia="Times" w:hAnsi="Times"/>
      <w:color w:val="A33828"/>
      <w:spacing w:val="8"/>
      <w:sz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250A5"/>
    <w:rPr>
      <w:b/>
      <w:bCs/>
    </w:rPr>
  </w:style>
  <w:style w:type="paragraph" w:customStyle="1" w:styleId="NormaleTimesNewRoman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4250A5"/>
    <w:rPr>
      <w:color w:val="0000FF"/>
      <w:u w:val="single"/>
    </w:rPr>
  </w:style>
  <w:style w:type="character" w:styleId="Numeropagina">
    <w:name w:val="page number"/>
    <w:basedOn w:val="Carpredefinitoparagrafo"/>
    <w:rsid w:val="004250A5"/>
  </w:style>
  <w:style w:type="character" w:styleId="Collegamentovisitato">
    <w:name w:val="FollowedHyperlink"/>
    <w:basedOn w:val="Carpredefinitoparagrafo"/>
    <w:uiPriority w:val="99"/>
    <w:semiHidden/>
    <w:unhideWhenUsed/>
    <w:rsid w:val="00625A8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44FE"/>
    <w:rPr>
      <w:rFonts w:ascii="Times" w:eastAsia="Times" w:hAnsi="Times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B144FE"/>
    <w:rPr>
      <w:vertAlign w:val="superscript"/>
    </w:rPr>
  </w:style>
  <w:style w:type="paragraph" w:styleId="Testodelblocc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6075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eastAsia="Times New Roman" w:hAnsi="Cambria"/>
      <w:color w:val="auto"/>
      <w:szCs w:val="24"/>
      <w:lang w:val="x-non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9B4516"/>
    <w:rPr>
      <w:rFonts w:ascii="Cambria" w:eastAsia="Times New Roman" w:hAnsi="Cambria"/>
      <w:sz w:val="24"/>
      <w:szCs w:val="24"/>
      <w:lang w:val="x-none" w:eastAsia="ar-SA"/>
    </w:rPr>
  </w:style>
  <w:style w:type="paragraph" w:styleId="Revisione">
    <w:name w:val="Revision"/>
    <w:hidden/>
    <w:uiPriority w:val="99"/>
    <w:semiHidden/>
    <w:rsid w:val="001D00C4"/>
    <w:rPr>
      <w:rFonts w:ascii="Times" w:eastAsia="Times" w:hAnsi="Times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E8486-F40A-4F78-9417-3925A303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2015-09-26T11:06:00Z</cp:lastPrinted>
  <dcterms:created xsi:type="dcterms:W3CDTF">2016-02-26T07:54:00Z</dcterms:created>
  <dcterms:modified xsi:type="dcterms:W3CDTF">2016-02-26T07:54:00Z</dcterms:modified>
</cp:coreProperties>
</file>