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5039D29D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B57385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D109C0" w:rsidRPr="00D109C0">
        <w:rPr>
          <w:rStyle w:val="Rimandonotadichiusura"/>
          <w:rFonts w:ascii="Verdana" w:hAnsi="Verdana" w:cs="Arial"/>
          <w:color w:val="002060"/>
          <w:sz w:val="14"/>
          <w:szCs w:val="14"/>
          <w:lang w:val="en-GB"/>
        </w:rPr>
        <w:endnoteReference w:id="1"/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07491B6" w14:textId="7F9EA673" w:rsidR="00BE353D" w:rsidRPr="00E42FAF" w:rsidRDefault="00BE353D" w:rsidP="00BE353D">
      <w:pPr>
        <w:pStyle w:val="Testocommento"/>
        <w:tabs>
          <w:tab w:val="left" w:pos="2552"/>
          <w:tab w:val="left" w:pos="3686"/>
          <w:tab w:val="left" w:pos="5954"/>
        </w:tabs>
        <w:spacing w:before="300" w:after="0"/>
        <w:rPr>
          <w:rFonts w:ascii="Verdana" w:hAnsi="Verdana" w:cs="Calibri"/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training</w:t>
      </w:r>
      <w:r w:rsidRPr="00E42FAF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E42FAF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r w:rsidRPr="00E42FAF"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BE353D">
        <w:rPr>
          <w:rStyle w:val="Rimandonotadichiusura"/>
          <w:rFonts w:ascii="Verdana" w:hAnsi="Verdana" w:cs="Calibri"/>
          <w:i/>
          <w:sz w:val="16"/>
          <w:szCs w:val="16"/>
          <w:lang w:val="en-GB"/>
        </w:rPr>
        <w:endnoteReference w:id="2"/>
      </w:r>
    </w:p>
    <w:p w14:paraId="5306CCA8" w14:textId="77777777" w:rsidR="00BE353D" w:rsidRPr="00E42FAF" w:rsidRDefault="00BE353D" w:rsidP="00BE353D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sz w:val="16"/>
          <w:szCs w:val="16"/>
          <w:lang w:val="en-GB"/>
        </w:rPr>
      </w:pPr>
      <w:r w:rsidRPr="00E42FAF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Pr="00E42FAF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E42FAF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E42FAF">
        <w:rPr>
          <w:rFonts w:ascii="Verdana" w:hAnsi="Verdana" w:cs="Calibri"/>
          <w:sz w:val="16"/>
          <w:szCs w:val="16"/>
          <w:lang w:val="en-GB"/>
        </w:rPr>
      </w:r>
      <w:r w:rsidRPr="00E42FAF">
        <w:rPr>
          <w:rFonts w:ascii="Verdana" w:hAnsi="Verdana" w:cs="Calibri"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42FAF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E353D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3"/>
      </w:r>
    </w:p>
    <w:p w14:paraId="46E62531" w14:textId="533F1BB5" w:rsidR="00BE353D" w:rsidRPr="006261DD" w:rsidRDefault="00BE353D" w:rsidP="00BE353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2693"/>
      </w:tblGrid>
      <w:tr w:rsidR="00FF5996" w:rsidRPr="00BE353D" w14:paraId="56E939D3" w14:textId="77777777" w:rsidTr="00FF5996">
        <w:trPr>
          <w:trHeight w:val="515"/>
        </w:trPr>
        <w:tc>
          <w:tcPr>
            <w:tcW w:w="1384" w:type="dxa"/>
            <w:shd w:val="clear" w:color="auto" w:fill="FFFFFF"/>
            <w:vAlign w:val="center"/>
          </w:tcPr>
          <w:p w14:paraId="56E939CF" w14:textId="77777777" w:rsidR="001903D7" w:rsidRPr="00A026CC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Last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6E939D0" w14:textId="45FADFF9" w:rsidR="001903D7" w:rsidRPr="00A026CC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bookmarkStart w:id="3" w:name="_GoBack"/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bookmarkEnd w:id="3"/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2"/>
          </w:p>
        </w:tc>
        <w:tc>
          <w:tcPr>
            <w:tcW w:w="1560" w:type="dxa"/>
            <w:shd w:val="clear" w:color="auto" w:fill="FFFFFF"/>
            <w:vAlign w:val="center"/>
          </w:tcPr>
          <w:p w14:paraId="56E939D1" w14:textId="77777777" w:rsidR="001903D7" w:rsidRPr="00A026CC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First </w:t>
            </w:r>
            <w:r w:rsidR="00EC15C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A026CC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D2" w14:textId="3028BEAE" w:rsidR="001903D7" w:rsidRPr="00A026CC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A026CC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FF5996" w:rsidRPr="00BE353D" w14:paraId="56E939D8" w14:textId="77777777" w:rsidTr="00FF5996">
        <w:trPr>
          <w:trHeight w:val="565"/>
        </w:trPr>
        <w:tc>
          <w:tcPr>
            <w:tcW w:w="1384" w:type="dxa"/>
            <w:shd w:val="clear" w:color="auto" w:fill="FFFFFF"/>
            <w:vAlign w:val="center"/>
          </w:tcPr>
          <w:p w14:paraId="56E939D4" w14:textId="5C5658DC" w:rsidR="00DF7065" w:rsidRPr="00BE353D" w:rsidRDefault="00DF7065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D109C0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4"/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6E939D5" w14:textId="0268DDA7" w:rsidR="001903D7" w:rsidRPr="00BE353D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1560" w:type="dxa"/>
            <w:shd w:val="clear" w:color="auto" w:fill="FFFFFF"/>
            <w:vAlign w:val="center"/>
          </w:tcPr>
          <w:p w14:paraId="56E939D6" w14:textId="1A82BA09" w:rsidR="001903D7" w:rsidRPr="00BE353D" w:rsidRDefault="00E67F2F" w:rsidP="00D109C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D109C0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D7" w14:textId="6A905025" w:rsidR="001903D7" w:rsidRPr="00BE353D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FF5996" w:rsidRPr="00BE353D" w14:paraId="56E939DD" w14:textId="77777777" w:rsidTr="00FF5996">
        <w:trPr>
          <w:trHeight w:val="403"/>
        </w:trPr>
        <w:tc>
          <w:tcPr>
            <w:tcW w:w="1384" w:type="dxa"/>
            <w:shd w:val="clear" w:color="auto" w:fill="FFFFFF"/>
            <w:vAlign w:val="center"/>
          </w:tcPr>
          <w:p w14:paraId="56E939D9" w14:textId="77777777" w:rsidR="001903D7" w:rsidRPr="00BE353D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BE353D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BE353D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BE353D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BE353D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6E939DA" w14:textId="5AAFD3FE" w:rsidR="001903D7" w:rsidRPr="00BE353D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1560" w:type="dxa"/>
            <w:shd w:val="clear" w:color="auto" w:fill="FFFFFF"/>
            <w:vAlign w:val="center"/>
          </w:tcPr>
          <w:p w14:paraId="56E939DB" w14:textId="77777777" w:rsidR="001903D7" w:rsidRPr="00BE353D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DC" w14:textId="660D78BF" w:rsidR="001903D7" w:rsidRPr="00BE353D" w:rsidRDefault="00AA0AF4" w:rsidP="00BE353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20</w:t>
            </w:r>
            <w:r w:rsid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16</w:t>
            </w:r>
            <w:r w:rsidRP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/20</w:t>
            </w:r>
            <w:r w:rsidR="00BE353D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17</w:t>
            </w:r>
          </w:p>
        </w:tc>
      </w:tr>
      <w:tr w:rsidR="0081766A" w:rsidRPr="00BE353D" w14:paraId="56E939E2" w14:textId="77777777" w:rsidTr="00FF5996">
        <w:trPr>
          <w:trHeight w:val="423"/>
        </w:trPr>
        <w:tc>
          <w:tcPr>
            <w:tcW w:w="1384" w:type="dxa"/>
            <w:shd w:val="clear" w:color="auto" w:fill="FFFFFF"/>
            <w:vAlign w:val="center"/>
          </w:tcPr>
          <w:p w14:paraId="56E939DE" w14:textId="77777777" w:rsidR="0081766A" w:rsidRPr="00BE353D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56E939E1" w14:textId="7338DD13" w:rsidR="0081766A" w:rsidRPr="00BE353D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BE353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75FE3C36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6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BE353D" w:rsidRPr="00F200A2" w14:paraId="160A663B" w14:textId="77777777" w:rsidTr="00C03DD1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3558DD27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2D28EC9F" w14:textId="77777777" w:rsidR="00BE353D" w:rsidRPr="00A73120" w:rsidRDefault="00BE353D" w:rsidP="00C03DD1">
            <w:pPr>
              <w:pStyle w:val="Intestazione"/>
              <w:spacing w:after="0"/>
              <w:jc w:val="left"/>
              <w:rPr>
                <w:sz w:val="14"/>
                <w:szCs w:val="14"/>
              </w:rPr>
            </w:pPr>
            <w:r w:rsidRPr="00A73120">
              <w:rPr>
                <w:rFonts w:ascii="Verdana" w:hAnsi="Verdana" w:cs="Arial"/>
                <w:sz w:val="14"/>
                <w:szCs w:val="14"/>
                <w:lang w:val="en-GB"/>
              </w:rPr>
              <w:t>Conservatorio di Musica Stanislao Giacomantonio</w:t>
            </w:r>
          </w:p>
        </w:tc>
      </w:tr>
      <w:tr w:rsidR="00BE353D" w:rsidRPr="00F200A2" w14:paraId="3B00B156" w14:textId="77777777" w:rsidTr="00C03DD1">
        <w:trPr>
          <w:trHeight w:val="314"/>
        </w:trPr>
        <w:tc>
          <w:tcPr>
            <w:tcW w:w="1813" w:type="dxa"/>
            <w:shd w:val="clear" w:color="auto" w:fill="FFFFFF"/>
            <w:vAlign w:val="center"/>
          </w:tcPr>
          <w:p w14:paraId="2800B070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3D7D8BB5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if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applicable)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465827D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4B9FD3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3F0DCA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</w:p>
        </w:tc>
      </w:tr>
      <w:tr w:rsidR="00BE353D" w:rsidRPr="00F200A2" w14:paraId="6E7DF732" w14:textId="77777777" w:rsidTr="00C03DD1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249FF780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7E6B960" w14:textId="77777777" w:rsidR="00BE353D" w:rsidRPr="00F200A2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Portapiana</w:t>
            </w:r>
          </w:p>
          <w:p w14:paraId="5962637A" w14:textId="77777777" w:rsidR="00BE353D" w:rsidRPr="00F200A2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Convento di S. Maria delle</w:t>
            </w:r>
          </w:p>
          <w:p w14:paraId="2E8F23BA" w14:textId="77777777" w:rsidR="00BE353D" w:rsidRPr="00F200A2" w:rsidRDefault="00BE353D" w:rsidP="00C03DD1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5A5955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921E5A6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7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473EDFF" w14:textId="77777777" w:rsidR="00BE353D" w:rsidRPr="00F200A2" w:rsidRDefault="00BE353D" w:rsidP="00C03DD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BE353D" w:rsidRPr="00F200A2" w14:paraId="7B3AF32A" w14:textId="77777777" w:rsidTr="00C03DD1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718135C4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04F8A31B" w14:textId="77777777" w:rsidR="00BE353D" w:rsidRPr="00F200A2" w:rsidRDefault="00BE353D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19602DF" w14:textId="77777777" w:rsidR="00BE353D" w:rsidRPr="00F200A2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 xml:space="preserve">Prof. 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Emanuele Cardi</w:t>
            </w:r>
          </w:p>
          <w:p w14:paraId="02F90A78" w14:textId="77777777" w:rsidR="00BE353D" w:rsidRPr="00F200A2" w:rsidRDefault="00BE353D" w:rsidP="00C03DD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134ED3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2AC3B518" w14:textId="77777777" w:rsidR="00BE353D" w:rsidRPr="00F200A2" w:rsidRDefault="00BE353D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1072C4A" w14:textId="77777777" w:rsidR="00BE353D" w:rsidRPr="00F200A2" w:rsidRDefault="00A026CC" w:rsidP="00C03DD1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sz w:val="14"/>
                <w:szCs w:val="14"/>
                <w:lang w:val="fr-BE"/>
              </w:rPr>
            </w:pPr>
            <w:hyperlink r:id="rId12" w:history="1">
              <w:r w:rsidR="00BE353D" w:rsidRPr="00F200A2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1F8F7BC2" w14:textId="77777777" w:rsidR="00BE353D" w:rsidRDefault="00BE353D" w:rsidP="00BE353D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693"/>
      </w:tblGrid>
      <w:tr w:rsidR="00FF5996" w:rsidRPr="00FF5996" w14:paraId="13696D36" w14:textId="77777777" w:rsidTr="00C03DD1">
        <w:trPr>
          <w:trHeight w:val="408"/>
        </w:trPr>
        <w:tc>
          <w:tcPr>
            <w:tcW w:w="1809" w:type="dxa"/>
            <w:shd w:val="clear" w:color="auto" w:fill="FFFFFF"/>
            <w:vAlign w:val="center"/>
          </w:tcPr>
          <w:p w14:paraId="0C59665A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CB84224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3CE48CE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3BCBC5A0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2EEC5120" w14:textId="77777777" w:rsidTr="00C03DD1">
        <w:trPr>
          <w:trHeight w:val="371"/>
        </w:trPr>
        <w:tc>
          <w:tcPr>
            <w:tcW w:w="1809" w:type="dxa"/>
            <w:shd w:val="clear" w:color="auto" w:fill="FFFFFF"/>
            <w:vAlign w:val="center"/>
          </w:tcPr>
          <w:p w14:paraId="4E8F5B2D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CA9ADC7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47CA2BB" w14:textId="77777777" w:rsidR="00FF5996" w:rsidRPr="00FF5996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C7BA816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FF5996" w:rsidRPr="00FF5996" w14:paraId="35C3A09C" w14:textId="77777777" w:rsidTr="00C03DD1">
        <w:trPr>
          <w:trHeight w:val="559"/>
        </w:trPr>
        <w:tc>
          <w:tcPr>
            <w:tcW w:w="1809" w:type="dxa"/>
            <w:shd w:val="clear" w:color="auto" w:fill="FFFFFF"/>
            <w:vAlign w:val="center"/>
          </w:tcPr>
          <w:p w14:paraId="3AF0F94A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9985C5B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1BEC0B" w14:textId="77777777" w:rsidR="00FF5996" w:rsidRPr="00FF5996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4B3B4BCB" w14:textId="77777777" w:rsidR="00FF5996" w:rsidRPr="00FF5996" w:rsidRDefault="00FF5996" w:rsidP="00C03D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D796DE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FF5996" w:rsidRPr="00FF5996" w14:paraId="0424BD6F" w14:textId="77777777" w:rsidTr="00C03DD1">
        <w:tc>
          <w:tcPr>
            <w:tcW w:w="1809" w:type="dxa"/>
            <w:shd w:val="clear" w:color="auto" w:fill="FFFFFF"/>
            <w:vAlign w:val="center"/>
          </w:tcPr>
          <w:p w14:paraId="2CF551F8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A567401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1AD2D32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ABA10C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724E0094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57928F3" w14:textId="77777777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fr-BE"/>
              </w:rPr>
              <w:fldChar w:fldCharType="end"/>
            </w:r>
          </w:p>
        </w:tc>
      </w:tr>
      <w:tr w:rsidR="00FF5996" w:rsidRPr="00FF5996" w14:paraId="22C94239" w14:textId="77777777" w:rsidTr="00FF5996">
        <w:trPr>
          <w:trHeight w:val="652"/>
        </w:trPr>
        <w:tc>
          <w:tcPr>
            <w:tcW w:w="1809" w:type="dxa"/>
            <w:shd w:val="clear" w:color="auto" w:fill="FFFFFF"/>
            <w:vAlign w:val="center"/>
          </w:tcPr>
          <w:p w14:paraId="1568D37C" w14:textId="77777777" w:rsidR="00FF5996" w:rsidRPr="00FF5996" w:rsidRDefault="00FF5996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Type of enterprise:</w:t>
            </w:r>
          </w:p>
          <w:p w14:paraId="256BBB1E" w14:textId="50792B35" w:rsidR="00FF5996" w:rsidRPr="00FF5996" w:rsidRDefault="00FF5996" w:rsidP="00D109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NACE code</w:t>
            </w:r>
            <w:r w:rsidR="00D109C0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8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0F638E7" w14:textId="3477AB90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9" w:name="Testo36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FFFFFF"/>
            <w:vAlign w:val="center"/>
          </w:tcPr>
          <w:p w14:paraId="70F1C8F0" w14:textId="7BF194A7" w:rsidR="00FF5996" w:rsidRPr="00FF5996" w:rsidRDefault="00FF5996" w:rsidP="00FF5996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>Size of enterprise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10C4251" w14:textId="358B199E" w:rsidR="00FF5996" w:rsidRPr="00FF5996" w:rsidRDefault="00FF5996" w:rsidP="00C03D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 xml:space="preserve"> &gt;250 employees</w:t>
            </w:r>
          </w:p>
          <w:p w14:paraId="06B682EC" w14:textId="04201E7B" w:rsidR="00FF5996" w:rsidRPr="00FF5996" w:rsidRDefault="00FF5996" w:rsidP="00FF599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FORMCHECKBOX </w:instrText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1"/>
            <w:r w:rsidRPr="00FF5996">
              <w:rPr>
                <w:rFonts w:ascii="Verdana" w:hAnsi="Verdana" w:cs="Arial"/>
                <w:sz w:val="14"/>
                <w:szCs w:val="14"/>
                <w:lang w:val="en-GB"/>
              </w:rPr>
              <w:t xml:space="preserve"> &lt;250 employees</w:t>
            </w:r>
          </w:p>
        </w:tc>
      </w:tr>
    </w:tbl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4079EF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4FFBF657" w14:textId="77777777" w:rsidR="00995A80" w:rsidRPr="004079EF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02634A3" w14:textId="77777777" w:rsidR="00995A80" w:rsidRPr="004079EF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" w:name="Testo34"/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079EF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2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9BEA2AF" w:rsidR="00377526" w:rsidRPr="004079EF" w:rsidRDefault="00B57385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4"/>
          <w:szCs w:val="14"/>
          <w:lang w:val="en-GB"/>
        </w:rPr>
      </w:pPr>
      <w:r w:rsidRPr="004079EF">
        <w:rPr>
          <w:rFonts w:ascii="Verdana" w:hAnsi="Verdana" w:cs="Calibri"/>
          <w:sz w:val="14"/>
          <w:szCs w:val="14"/>
          <w:lang w:val="en-GB"/>
        </w:rPr>
        <w:t>Language of training</w:t>
      </w:r>
      <w:r w:rsidR="00377526" w:rsidRPr="004079EF">
        <w:rPr>
          <w:rFonts w:ascii="Verdana" w:hAnsi="Verdana" w:cs="Calibri"/>
          <w:sz w:val="14"/>
          <w:szCs w:val="14"/>
          <w:lang w:val="en-GB"/>
        </w:rPr>
        <w:t xml:space="preserve">: </w:t>
      </w:r>
      <w:r w:rsidR="006E1D69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3" w:name="Testo19"/>
      <w:r w:rsidR="006E1D69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6E1D69" w:rsidRPr="004079EF">
        <w:rPr>
          <w:rFonts w:ascii="Verdana" w:hAnsi="Verdana" w:cs="Calibri"/>
          <w:sz w:val="14"/>
          <w:szCs w:val="14"/>
          <w:lang w:val="en-GB"/>
        </w:rPr>
      </w:r>
      <w:r w:rsidR="006E1D69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6E1D69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3"/>
      <w:r w:rsidR="008E1343" w:rsidRPr="004079EF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8E1343" w:rsidRPr="004079EF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079EF">
        <w:rPr>
          <w:rFonts w:ascii="Verdana" w:hAnsi="Verdana" w:cs="Calibri"/>
          <w:sz w:val="14"/>
          <w:szCs w:val="14"/>
          <w:lang w:val="en-GB"/>
        </w:rPr>
      </w:r>
      <w:r w:rsidR="008E1343" w:rsidRPr="004079EF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079EF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4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079EF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56E93A2D" w14:textId="3DB4C978" w:rsidR="00377526" w:rsidRPr="00490F95" w:rsidRDefault="008E1343" w:rsidP="004079EF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5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079EF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56E93A34" w14:textId="45BC50A7" w:rsidR="00377526" w:rsidRPr="00490F95" w:rsidRDefault="008E1343" w:rsidP="004079EF">
            <w:pPr>
              <w:spacing w:after="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6" w:name="Testo25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6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79E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DEE1ACD" w:rsidR="00377526" w:rsidRPr="004079EF" w:rsidRDefault="00B5738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Activities to be carried out</w:t>
            </w:r>
            <w:r w:rsidR="0037752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A" w14:textId="2E97A553" w:rsidR="00377526" w:rsidRPr="004079EF" w:rsidRDefault="008E1343" w:rsidP="004079EF">
            <w:pPr>
              <w:spacing w:after="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7" w:name="Testo26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45DBF61" w:rsidR="00377526" w:rsidRPr="004079E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e.g. on the professional development of the </w:t>
            </w:r>
            <w:r w:rsidR="00153B61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staff member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</w:t>
            </w:r>
            <w:r w:rsidR="005F0E76"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both institutions)</w:t>
            </w:r>
            <w:r w:rsidRPr="004079EF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F" w14:textId="29516967" w:rsidR="00377526" w:rsidRPr="00490F95" w:rsidRDefault="008E1343" w:rsidP="004079EF">
            <w:pPr>
              <w:spacing w:after="20"/>
              <w:rPr>
                <w:rFonts w:ascii="Verdana" w:hAnsi="Verdana" w:cs="Calibri"/>
                <w:sz w:val="20"/>
                <w:lang w:val="en-GB"/>
              </w:rPr>
            </w:pP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8" w:name="Testo27"/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079EF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62706A6B" w14:textId="6CAEBA91" w:rsidR="00153B61" w:rsidRDefault="00377526" w:rsidP="00B8743D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6A4F5AA8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By signing</w:t>
      </w:r>
      <w:r w:rsidR="004079EF" w:rsidRPr="00B8743D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9"/>
      </w:r>
      <w:r w:rsidRPr="00B8743D">
        <w:rPr>
          <w:rFonts w:ascii="Verdana" w:hAnsi="Verdana" w:cs="Calibri"/>
          <w:sz w:val="14"/>
          <w:szCs w:val="14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B8743D" w:rsidRDefault="00B57385" w:rsidP="00B57385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B8743D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</w:t>
      </w:r>
      <w:r w:rsidRPr="00B8743D">
        <w:rPr>
          <w:rFonts w:ascii="Verdana" w:hAnsi="Verdana" w:cs="Calibri"/>
          <w:sz w:val="14"/>
          <w:szCs w:val="14"/>
          <w:lang w:val="en-GB"/>
        </w:rPr>
        <w:t>and will recognise it as a component in any evaluation or assessment of the staff member.</w:t>
      </w:r>
    </w:p>
    <w:p w14:paraId="3613900A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is-IS"/>
        </w:rPr>
        <w:t xml:space="preserve">The staff member will share his/her </w:t>
      </w:r>
      <w:r w:rsidRPr="00B8743D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8743D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2789A92D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sending institution commit to the requirements set out in the grant agreement signed between them.</w:t>
      </w:r>
    </w:p>
    <w:p w14:paraId="672BD925" w14:textId="77777777" w:rsidR="00B57385" w:rsidRPr="00B8743D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4"/>
          <w:szCs w:val="14"/>
          <w:lang w:val="en-GB"/>
        </w:rPr>
      </w:pPr>
      <w:r w:rsidRPr="00B8743D">
        <w:rPr>
          <w:rFonts w:ascii="Verdana" w:hAnsi="Verdana" w:cs="Calibri"/>
          <w:sz w:val="14"/>
          <w:szCs w:val="14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p w14:paraId="16173B50" w14:textId="77777777" w:rsidR="00B8743D" w:rsidRPr="004E5A08" w:rsidRDefault="008E1343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B8743D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144B3C17" w14:textId="77777777" w:rsidR="00B8743D" w:rsidRPr="004E5A08" w:rsidRDefault="00B8743D" w:rsidP="00B8743D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254CF189" w14:textId="77777777" w:rsidR="00B8743D" w:rsidRPr="004E5A08" w:rsidRDefault="00B8743D" w:rsidP="00B8743D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8743D" w:rsidRPr="00535D46" w14:paraId="0C0F131F" w14:textId="77777777" w:rsidTr="00C03DD1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13DACA92" w14:textId="53AAB225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staff member</w:t>
            </w:r>
          </w:p>
          <w:p w14:paraId="4B9A068D" w14:textId="77777777" w:rsidR="00B8743D" w:rsidRDefault="00B8743D" w:rsidP="00C03DD1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9" w:name="Testo28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  <w:p w14:paraId="6EFA1BF2" w14:textId="77777777" w:rsidR="00B8743D" w:rsidRPr="00535D46" w:rsidRDefault="00B8743D" w:rsidP="00C03DD1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0" w:name="Testo29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395D37A5" w14:textId="77777777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8743D" w:rsidRPr="00490F95" w14:paraId="3C5F8726" w14:textId="77777777" w:rsidTr="00C03DD1">
        <w:trPr>
          <w:trHeight w:val="1279"/>
          <w:jc w:val="center"/>
        </w:trPr>
        <w:tc>
          <w:tcPr>
            <w:tcW w:w="8841" w:type="dxa"/>
            <w:shd w:val="clear" w:color="auto" w:fill="FFFFFF"/>
          </w:tcPr>
          <w:p w14:paraId="482C954D" w14:textId="2E9BE132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</w:t>
            </w:r>
            <w:r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 sending institution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– Conservatorio di Musica Stanislao Giacomantonio</w:t>
            </w:r>
          </w:p>
          <w:p w14:paraId="71687513" w14:textId="77777777" w:rsidR="00B8743D" w:rsidRDefault="00B8743D" w:rsidP="00C03DD1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4F604C64" w14:textId="77777777" w:rsidR="00B8743D" w:rsidRPr="00490F95" w:rsidRDefault="00B8743D" w:rsidP="00C03DD1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1" w:name="Testo30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1"/>
          </w:p>
        </w:tc>
      </w:tr>
    </w:tbl>
    <w:p w14:paraId="37D08915" w14:textId="77777777" w:rsidR="00B8743D" w:rsidRPr="00B223B0" w:rsidRDefault="00B8743D" w:rsidP="00B8743D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8743D" w:rsidRPr="00490F95" w14:paraId="0DA3689F" w14:textId="77777777" w:rsidTr="00C03DD1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27C105" w14:textId="77777777" w:rsidR="00B8743D" w:rsidRPr="004E5A08" w:rsidRDefault="00B8743D" w:rsidP="00C03DD1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receiving institution 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2" w:name="Testo35"/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b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end"/>
            </w:r>
            <w:bookmarkEnd w:id="22"/>
          </w:p>
          <w:p w14:paraId="4E24C737" w14:textId="77777777" w:rsidR="00B8743D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3" w:name="Testo32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  <w:p w14:paraId="73FB601F" w14:textId="77777777" w:rsidR="00B8743D" w:rsidRPr="00490F95" w:rsidRDefault="00B8743D" w:rsidP="00C03DD1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4" w:name="Testo33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56E93A54" w14:textId="17D30944" w:rsidR="00EF398E" w:rsidRPr="00E003B8" w:rsidRDefault="00EF398E" w:rsidP="00B8743D">
      <w:pPr>
        <w:tabs>
          <w:tab w:val="left" w:pos="3119"/>
        </w:tabs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C03DD1" w:rsidRDefault="00C03DD1">
      <w:r>
        <w:separator/>
      </w:r>
    </w:p>
  </w:endnote>
  <w:endnote w:type="continuationSeparator" w:id="0">
    <w:p w14:paraId="1D0893C5" w14:textId="77777777" w:rsidR="00C03DD1" w:rsidRDefault="00C03DD1">
      <w:r>
        <w:continuationSeparator/>
      </w:r>
    </w:p>
  </w:endnote>
  <w:endnote w:id="1">
    <w:p w14:paraId="5551A1CF" w14:textId="15D2A971" w:rsidR="00C03DD1" w:rsidRPr="004079EF" w:rsidRDefault="00C03DD1">
      <w:pPr>
        <w:pStyle w:val="Testonotadichiusura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In case the mobility combines teaching and training activities, </w:t>
      </w:r>
      <w:r w:rsidRPr="004079EF">
        <w:rPr>
          <w:rFonts w:ascii="Verdana" w:hAnsi="Verdana"/>
          <w:b/>
          <w:sz w:val="14"/>
          <w:szCs w:val="14"/>
          <w:lang w:val="en-GB"/>
        </w:rPr>
        <w:t>the</w:t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mobility agreement for teaching template</w:t>
      </w:r>
      <w:r w:rsidRPr="004079EF">
        <w:rPr>
          <w:rFonts w:ascii="Verdana" w:hAnsi="Verdana"/>
          <w:sz w:val="14"/>
          <w:szCs w:val="14"/>
          <w:lang w:val="en-GB"/>
        </w:rPr>
        <w:t xml:space="preserve"> should be used and adjusted to fit both activity types.</w:t>
      </w:r>
    </w:p>
  </w:endnote>
  <w:endnote w:id="2">
    <w:p w14:paraId="062DB2AE" w14:textId="77777777" w:rsidR="00C03DD1" w:rsidRPr="004079EF" w:rsidRDefault="00C03DD1" w:rsidP="00E65502">
      <w:pPr>
        <w:pStyle w:val="Testonotadichiusur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spacing w:after="0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it-IT"/>
        </w:rPr>
        <w:t xml:space="preserve">Inserire il periodo </w:t>
      </w:r>
      <w:proofErr w:type="gramStart"/>
      <w:r w:rsidRPr="004079EF">
        <w:rPr>
          <w:rFonts w:ascii="Verdana" w:hAnsi="Verdana"/>
          <w:sz w:val="14"/>
          <w:szCs w:val="14"/>
          <w:lang w:val="it-IT"/>
        </w:rPr>
        <w:t xml:space="preserve">di </w:t>
      </w:r>
      <w:proofErr w:type="gramEnd"/>
      <w:r w:rsidRPr="004079EF">
        <w:rPr>
          <w:rFonts w:ascii="Verdana" w:hAnsi="Verdana"/>
          <w:sz w:val="14"/>
          <w:szCs w:val="14"/>
          <w:lang w:val="it-IT"/>
        </w:rPr>
        <w:t>inizio e fine della mobilità inclusivo del giorno/giorni di viaggio, laddove richiesti.</w:t>
      </w:r>
    </w:p>
    <w:p w14:paraId="222C6394" w14:textId="139F2785" w:rsidR="00C03DD1" w:rsidRPr="004079EF" w:rsidRDefault="00C03DD1" w:rsidP="00E65502">
      <w:pPr>
        <w:pStyle w:val="Testonotadichiusur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rPr>
          <w:rFonts w:ascii="Verdana" w:hAnsi="Verdana"/>
          <w:sz w:val="14"/>
          <w:szCs w:val="14"/>
          <w:lang w:val="it-IT"/>
        </w:rPr>
      </w:pPr>
      <w:r w:rsidRPr="004079EF">
        <w:rPr>
          <w:rFonts w:ascii="Verdana" w:hAnsi="Verdana"/>
          <w:sz w:val="14"/>
          <w:szCs w:val="14"/>
          <w:lang w:val="it-IT"/>
        </w:rPr>
        <w:t xml:space="preserve">Esempio: </w:t>
      </w:r>
      <w:r w:rsidR="00E65502">
        <w:rPr>
          <w:rFonts w:ascii="Verdana" w:hAnsi="Verdana"/>
          <w:sz w:val="14"/>
          <w:szCs w:val="14"/>
          <w:lang w:val="it-IT"/>
        </w:rPr>
        <w:t>Attività</w:t>
      </w:r>
      <w:r w:rsidRPr="004079EF">
        <w:rPr>
          <w:rFonts w:ascii="Verdana" w:hAnsi="Verdana"/>
          <w:sz w:val="14"/>
          <w:szCs w:val="14"/>
          <w:lang w:val="it-IT"/>
        </w:rPr>
        <w:t xml:space="preserve"> dal 6 al 13 febbraio 2017. </w:t>
      </w:r>
      <w:r w:rsidRPr="004079EF">
        <w:rPr>
          <w:rFonts w:ascii="Verdana" w:hAnsi="Verdana"/>
          <w:sz w:val="14"/>
          <w:szCs w:val="14"/>
          <w:u w:val="single"/>
          <w:lang w:val="it-IT"/>
        </w:rPr>
        <w:t>Se si intende farsi riconoscere i due giorni di viaggio bisognerà indicare:</w:t>
      </w:r>
      <w:r w:rsidRPr="004079EF">
        <w:rPr>
          <w:rFonts w:ascii="Verdana" w:hAnsi="Verdana"/>
          <w:sz w:val="14"/>
          <w:szCs w:val="14"/>
          <w:lang w:val="it-IT"/>
        </w:rPr>
        <w:t xml:space="preserve"> from 05/02/2017 to 14/02</w:t>
      </w:r>
      <w:r w:rsidR="00E65502">
        <w:rPr>
          <w:rFonts w:ascii="Verdana" w:hAnsi="Verdana"/>
          <w:sz w:val="14"/>
          <w:szCs w:val="14"/>
          <w:lang w:val="it-IT"/>
        </w:rPr>
        <w:t xml:space="preserve">/2017. Nell’esempio, durante l’attività </w:t>
      </w:r>
      <w:r w:rsidRPr="004079EF">
        <w:rPr>
          <w:rFonts w:ascii="Verdana" w:hAnsi="Verdana"/>
          <w:sz w:val="14"/>
          <w:szCs w:val="14"/>
          <w:lang w:val="it-IT"/>
        </w:rPr>
        <w:t xml:space="preserve">vi è anche una domenica, che sarà riconosciuta solo laddove l’Istituzione </w:t>
      </w:r>
      <w:proofErr w:type="gramStart"/>
      <w:r w:rsidRPr="004079EF">
        <w:rPr>
          <w:rFonts w:ascii="Verdana" w:hAnsi="Verdana"/>
          <w:sz w:val="14"/>
          <w:szCs w:val="14"/>
          <w:lang w:val="it-IT"/>
        </w:rPr>
        <w:t>ospitante</w:t>
      </w:r>
      <w:proofErr w:type="gramEnd"/>
      <w:r w:rsidRPr="004079EF">
        <w:rPr>
          <w:rFonts w:ascii="Verdana" w:hAnsi="Verdana"/>
          <w:sz w:val="14"/>
          <w:szCs w:val="14"/>
          <w:lang w:val="it-IT"/>
        </w:rPr>
        <w:t xml:space="preserve"> attesterà nel certificato finale </w:t>
      </w:r>
      <w:r w:rsidR="00E65502">
        <w:rPr>
          <w:rFonts w:ascii="Verdana" w:hAnsi="Verdana"/>
          <w:sz w:val="14"/>
          <w:szCs w:val="14"/>
          <w:lang w:val="it-IT"/>
        </w:rPr>
        <w:t>il periodo completo di mobilità (dal 6.2 al 13.2)</w:t>
      </w:r>
      <w:r w:rsidRPr="004079EF">
        <w:rPr>
          <w:rFonts w:ascii="Verdana" w:hAnsi="Verdana"/>
          <w:sz w:val="14"/>
          <w:szCs w:val="14"/>
          <w:lang w:val="it-IT"/>
        </w:rPr>
        <w:t xml:space="preserve">. Se </w:t>
      </w:r>
      <w:proofErr w:type="gramStart"/>
      <w:r w:rsidRPr="004079EF">
        <w:rPr>
          <w:rFonts w:ascii="Verdana" w:hAnsi="Verdana"/>
          <w:sz w:val="14"/>
          <w:szCs w:val="14"/>
          <w:lang w:val="it-IT"/>
        </w:rPr>
        <w:t>sarà</w:t>
      </w:r>
      <w:proofErr w:type="gramEnd"/>
      <w:r w:rsidRPr="004079EF">
        <w:rPr>
          <w:rFonts w:ascii="Verdana" w:hAnsi="Verdana"/>
          <w:sz w:val="14"/>
          <w:szCs w:val="14"/>
          <w:lang w:val="it-IT"/>
        </w:rPr>
        <w:t xml:space="preserve"> indicato from 06/02/2017 to 13/02/2017 </w:t>
      </w:r>
      <w:r w:rsidR="00E65502">
        <w:rPr>
          <w:rFonts w:ascii="Verdana" w:hAnsi="Verdana"/>
          <w:sz w:val="14"/>
          <w:szCs w:val="14"/>
          <w:lang w:val="it-IT"/>
        </w:rPr>
        <w:t xml:space="preserve">non </w:t>
      </w:r>
      <w:r w:rsidRPr="004079EF">
        <w:rPr>
          <w:rFonts w:ascii="Verdana" w:hAnsi="Verdana"/>
          <w:sz w:val="14"/>
          <w:szCs w:val="14"/>
          <w:lang w:val="it-IT"/>
        </w:rPr>
        <w:t xml:space="preserve">saranno riconosciuti </w:t>
      </w:r>
      <w:r w:rsidR="00E65502">
        <w:rPr>
          <w:rFonts w:ascii="Verdana" w:hAnsi="Verdana"/>
          <w:sz w:val="14"/>
          <w:szCs w:val="14"/>
          <w:lang w:val="it-IT"/>
        </w:rPr>
        <w:t xml:space="preserve">i giorni di viaggio ma </w:t>
      </w:r>
      <w:r w:rsidRPr="004079EF">
        <w:rPr>
          <w:rFonts w:ascii="Verdana" w:hAnsi="Verdana"/>
          <w:sz w:val="14"/>
          <w:szCs w:val="14"/>
          <w:lang w:val="it-IT"/>
        </w:rPr>
        <w:t xml:space="preserve">i soli giorni di </w:t>
      </w:r>
      <w:r w:rsidR="00E65502">
        <w:rPr>
          <w:rFonts w:ascii="Verdana" w:hAnsi="Verdana"/>
          <w:sz w:val="14"/>
          <w:szCs w:val="14"/>
          <w:lang w:val="it-IT"/>
        </w:rPr>
        <w:t>attività</w:t>
      </w:r>
      <w:r w:rsidRPr="004079EF">
        <w:rPr>
          <w:rFonts w:ascii="Verdana" w:hAnsi="Verdana"/>
          <w:sz w:val="14"/>
          <w:szCs w:val="14"/>
          <w:lang w:val="it-IT"/>
        </w:rPr>
        <w:t>, attestati dal certificato finale.</w:t>
      </w:r>
    </w:p>
  </w:endnote>
  <w:endnote w:id="3">
    <w:p w14:paraId="1BF4D83E" w14:textId="77777777" w:rsidR="00C03DD1" w:rsidRPr="004079EF" w:rsidRDefault="00C03DD1" w:rsidP="00E65502">
      <w:pPr>
        <w:pStyle w:val="Testonotadichiusur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it-IT"/>
        </w:rPr>
        <w:t xml:space="preserve">Inserire </w:t>
      </w:r>
      <w:r w:rsidRPr="004079EF">
        <w:rPr>
          <w:rFonts w:ascii="Verdana" w:hAnsi="Verdana"/>
          <w:b/>
          <w:sz w:val="14"/>
          <w:szCs w:val="14"/>
          <w:lang w:val="it-IT"/>
        </w:rPr>
        <w:t>esclusivamente</w:t>
      </w:r>
      <w:r w:rsidRPr="004079EF">
        <w:rPr>
          <w:rFonts w:ascii="Verdana" w:hAnsi="Verdana"/>
          <w:sz w:val="14"/>
          <w:szCs w:val="14"/>
          <w:lang w:val="it-IT"/>
        </w:rPr>
        <w:t xml:space="preserve"> il numero dei giorni effettivi di mobilità che dovranno essere attestati dal certificato finale rilasciato dall’Istituzione ospitante. </w:t>
      </w:r>
      <w:r w:rsidRPr="004079EF">
        <w:rPr>
          <w:rFonts w:ascii="Verdana" w:hAnsi="Verdana"/>
          <w:sz w:val="14"/>
          <w:szCs w:val="14"/>
          <w:u w:val="single"/>
          <w:lang w:val="it-IT"/>
        </w:rPr>
        <w:t>Non vanno conteggiati il numero dei giorni di viaggio (max. 2).</w:t>
      </w:r>
    </w:p>
  </w:endnote>
  <w:endnote w:id="4">
    <w:p w14:paraId="779BDD8A" w14:textId="3849F9AE" w:rsidR="00C03DD1" w:rsidRPr="004079EF" w:rsidRDefault="00C03DD1">
      <w:pPr>
        <w:pStyle w:val="Testonotadichiusura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4079EF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5">
    <w:p w14:paraId="2427BA3F" w14:textId="04CC87C0" w:rsidR="00C03DD1" w:rsidRPr="004079EF" w:rsidRDefault="00C03DD1">
      <w:pPr>
        <w:pStyle w:val="Testonotadichiusura"/>
        <w:rPr>
          <w:rFonts w:ascii="Verdana" w:hAnsi="Verdana"/>
          <w:sz w:val="14"/>
          <w:szCs w:val="14"/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4079EF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6">
    <w:p w14:paraId="5E8B91B9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4079EF">
        <w:rPr>
          <w:rFonts w:ascii="Verdana" w:hAnsi="Verdana"/>
          <w:b/>
          <w:sz w:val="14"/>
          <w:szCs w:val="14"/>
          <w:lang w:val="en-GB"/>
        </w:rPr>
        <w:t>enterprise</w:t>
      </w:r>
      <w:r w:rsidRPr="004079EF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7">
    <w:p w14:paraId="2B6254A7" w14:textId="77777777" w:rsidR="00C03DD1" w:rsidRPr="004079EF" w:rsidRDefault="00C03DD1" w:rsidP="00BE353D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  <w:lang w:val="en-GB"/>
        </w:rPr>
        <w:t xml:space="preserve"> </w:t>
      </w:r>
      <w:r w:rsidRPr="004079EF">
        <w:rPr>
          <w:rFonts w:ascii="Verdana" w:hAnsi="Verdana"/>
          <w:b/>
          <w:sz w:val="14"/>
          <w:szCs w:val="14"/>
          <w:lang w:val="en-GB"/>
        </w:rPr>
        <w:t>Country code</w:t>
      </w:r>
      <w:r w:rsidRPr="004079EF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Pr="004079EF">
        <w:rPr>
          <w:rFonts w:ascii="Verdana" w:hAnsi="Verdana"/>
          <w:sz w:val="14"/>
          <w:szCs w:val="14"/>
          <w:lang w:val="en-GB"/>
        </w:rPr>
        <w:t>.</w:t>
      </w:r>
    </w:p>
  </w:endnote>
  <w:endnote w:id="8">
    <w:p w14:paraId="203657DC" w14:textId="77777777" w:rsidR="00C03DD1" w:rsidRPr="004079EF" w:rsidRDefault="00C03DD1" w:rsidP="00D109C0">
      <w:pPr>
        <w:pStyle w:val="Testonotaapidipagina"/>
        <w:spacing w:after="0"/>
        <w:ind w:left="0" w:firstLine="0"/>
        <w:rPr>
          <w:rFonts w:ascii="Verdana" w:hAnsi="Verdana"/>
          <w:sz w:val="14"/>
          <w:szCs w:val="14"/>
          <w:lang w:val="en-GB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>The top-level NACE sector codes are available at</w:t>
      </w:r>
    </w:p>
    <w:p w14:paraId="537B7F72" w14:textId="5FD55874" w:rsidR="00C03DD1" w:rsidRPr="004079EF" w:rsidRDefault="00A026CC" w:rsidP="00D109C0">
      <w:pPr>
        <w:pStyle w:val="Testonotadichiusura"/>
        <w:rPr>
          <w:rFonts w:ascii="Verdana" w:hAnsi="Verdana"/>
          <w:sz w:val="14"/>
          <w:szCs w:val="14"/>
          <w:lang w:val="it-IT"/>
        </w:rPr>
      </w:pPr>
      <w:hyperlink r:id="rId2" w:history="1">
        <w:r w:rsidR="00C03DD1" w:rsidRPr="004079EF">
          <w:rPr>
            <w:rStyle w:val="Collegamentoipertestuale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14:paraId="0155DBDE" w14:textId="2D4B6A1D" w:rsidR="00C03DD1" w:rsidRPr="004079EF" w:rsidRDefault="00C03DD1">
      <w:pPr>
        <w:pStyle w:val="Testonotadichiusura"/>
        <w:rPr>
          <w:lang w:val="it-IT"/>
        </w:rPr>
      </w:pPr>
      <w:r w:rsidRPr="004079EF">
        <w:rPr>
          <w:rStyle w:val="Rimandonotadichiusura"/>
          <w:rFonts w:ascii="Verdana" w:hAnsi="Verdana"/>
          <w:sz w:val="14"/>
          <w:szCs w:val="14"/>
        </w:rPr>
        <w:endnoteRef/>
      </w:r>
      <w:r w:rsidRPr="004079EF">
        <w:rPr>
          <w:rFonts w:ascii="Verdana" w:hAnsi="Verdana"/>
          <w:sz w:val="14"/>
          <w:szCs w:val="14"/>
        </w:rPr>
        <w:t xml:space="preserve"> </w:t>
      </w:r>
      <w:r w:rsidRPr="004079EF">
        <w:rPr>
          <w:rFonts w:ascii="Verdana" w:hAnsi="Verdana"/>
          <w:sz w:val="14"/>
          <w:szCs w:val="14"/>
          <w:lang w:val="en-GB"/>
        </w:rPr>
        <w:t xml:space="preserve">Circulating papers with original signatures is not compulsory. Scanned copies of signatures or electronic signatures may be accepted, </w:t>
      </w:r>
      <w:r w:rsidRPr="004079EF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03DD1" w:rsidRDefault="00C03DD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C03DD1" w:rsidRPr="007E2F6C" w:rsidRDefault="00C03DD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C03DD1" w:rsidRDefault="00C03DD1">
    <w:pPr>
      <w:pStyle w:val="Pidipagina"/>
    </w:pPr>
  </w:p>
  <w:p w14:paraId="56E93A61" w14:textId="77777777" w:rsidR="00C03DD1" w:rsidRPr="00910BEB" w:rsidRDefault="00C03DD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C03DD1" w:rsidRDefault="00C03DD1">
      <w:r>
        <w:separator/>
      </w:r>
    </w:p>
  </w:footnote>
  <w:footnote w:type="continuationSeparator" w:id="0">
    <w:p w14:paraId="2211452B" w14:textId="77777777" w:rsidR="00C03DD1" w:rsidRDefault="00C03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C03DD1" w:rsidRPr="00B6735A" w:rsidRDefault="00C03DD1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C03DD1" w:rsidRPr="00865FC1" w:rsidRDefault="00C03DD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AFVRvoDuETTMQI7POhWno5Yhc=" w:salt="w1WW+Gc2/SNoLY2QQY+pI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9EF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3C46"/>
    <w:rsid w:val="009F5546"/>
    <w:rsid w:val="009F5B61"/>
    <w:rsid w:val="009F6B7E"/>
    <w:rsid w:val="00A014BD"/>
    <w:rsid w:val="00A01F2D"/>
    <w:rsid w:val="00A026CC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8743D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3D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DD1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9C0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502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228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996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erasmus@conservatoriodicosenza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7F8EE-85E7-F94F-A5FF-35831812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1</TotalTime>
  <Pages>3</Pages>
  <Words>501</Words>
  <Characters>2860</Characters>
  <Application>Microsoft Macintosh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3355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3</cp:revision>
  <cp:lastPrinted>2013-11-06T08:46:00Z</cp:lastPrinted>
  <dcterms:created xsi:type="dcterms:W3CDTF">2016-03-22T16:05:00Z</dcterms:created>
  <dcterms:modified xsi:type="dcterms:W3CDTF">2016-03-22T16:07:00Z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