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73120166" w:rsidR="001166B5" w:rsidRPr="00681814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ST</w:t>
      </w:r>
      <w:r w:rsidR="007A4430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AFF MOBILITY FOR </w:t>
      </w:r>
      <w:r w:rsidR="00B57385" w:rsidRPr="00715255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TRAINING</w:t>
      </w:r>
      <w:r w:rsidR="00B57385" w:rsidRPr="007E31D2">
        <w:rPr>
          <w:rStyle w:val="Rimandonotaapidipagina"/>
          <w:rFonts w:ascii="Verdana" w:hAnsi="Verdana" w:cs="Arial"/>
          <w:b/>
          <w:color w:val="984806" w:themeColor="accent6" w:themeShade="80"/>
          <w:sz w:val="18"/>
          <w:szCs w:val="18"/>
          <w:lang w:val="en-GB"/>
        </w:rPr>
        <w:footnoteReference w:id="1"/>
      </w:r>
    </w:p>
    <w:p w14:paraId="56E939CD" w14:textId="31C5C825" w:rsidR="007A4430" w:rsidRPr="00681814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MOBILITY AGREEMENT</w:t>
      </w:r>
      <w:r w:rsidR="00C433C8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– Credit Mobility</w:t>
      </w:r>
      <w:r w:rsidR="00681814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KA107</w:t>
      </w:r>
    </w:p>
    <w:p w14:paraId="2A068534" w14:textId="519132D8" w:rsidR="00252D45" w:rsidRPr="00C433C8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B57385" w:rsidRPr="00C433C8">
        <w:rPr>
          <w:rFonts w:ascii="Verdana" w:hAnsi="Verdana" w:cs="Calibri"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bookmarkStart w:id="1" w:name="_GoBack"/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bookmarkEnd w:id="1"/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="00C433C8"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2" w:name="Testo2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2"/>
    </w:p>
    <w:p w14:paraId="05D39490" w14:textId="330C39C2" w:rsidR="00252D45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3" w:name="Testo3"/>
      <w:r w:rsidR="00475781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sz w:val="16"/>
          <w:szCs w:val="16"/>
          <w:lang w:val="en-GB"/>
        </w:rPr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3"/>
      <w:r w:rsidR="00C433C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433C8" w:rsidRPr="00C433C8">
        <w:rPr>
          <w:rFonts w:ascii="Verdana" w:hAnsi="Verdana" w:cs="Calibri"/>
          <w:i/>
          <w:sz w:val="16"/>
          <w:szCs w:val="16"/>
          <w:lang w:val="en-GB"/>
        </w:rPr>
        <w:t>(only number of days of training)</w:t>
      </w:r>
    </w:p>
    <w:p w14:paraId="24599B2F" w14:textId="7815974E" w:rsidR="00475781" w:rsidRPr="00C433C8" w:rsidRDefault="00475781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C3814CA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F14F76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681814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Last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45FADFF9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681814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First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3028BEAE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</w:tr>
      <w:tr w:rsidR="003D7EC0" w:rsidRPr="00F14F76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Seniority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0268DDA7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681814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Nationality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6A905025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  <w:tr w:rsidR="003D7EC0" w:rsidRPr="00F14F76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Sex</w:t>
            </w:r>
            <w:r w:rsidR="00AA0AF4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[</w:t>
            </w:r>
            <w:r w:rsidR="00AA0AF4" w:rsidRPr="0068181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M/F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5AAFD3FE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5A74A05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0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9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/20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1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26558A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81766A" w:rsidRPr="00F14F76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681814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338DD13" w:rsidR="0081766A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</w:tbl>
    <w:p w14:paraId="56E939E4" w14:textId="7C8E4EC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3"/>
        <w:gridCol w:w="2382"/>
        <w:gridCol w:w="1736"/>
        <w:gridCol w:w="3097"/>
      </w:tblGrid>
      <w:tr w:rsidR="0026558A" w:rsidRPr="00F14F76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681814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681814" w:rsidRDefault="00F14F76" w:rsidP="00681814">
            <w:pPr>
              <w:pStyle w:val="Intestazione"/>
              <w:spacing w:after="0"/>
              <w:ind w:right="-1"/>
              <w:jc w:val="left"/>
              <w:rPr>
                <w:b/>
                <w:sz w:val="16"/>
                <w:szCs w:val="16"/>
              </w:rPr>
            </w:pP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Conservatorio di Musica Stanislao Giacomantonio</w:t>
            </w:r>
          </w:p>
        </w:tc>
      </w:tr>
      <w:tr w:rsidR="0026558A" w:rsidRPr="00F14F76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950646076</w:t>
            </w:r>
          </w:p>
        </w:tc>
      </w:tr>
      <w:tr w:rsidR="0026558A" w:rsidRPr="00F14F76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681814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Portapiana</w:t>
            </w:r>
          </w:p>
          <w:p w14:paraId="134663DD" w14:textId="77777777" w:rsidR="00F14F76" w:rsidRPr="00681814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Convento di S. Maria delle</w:t>
            </w:r>
          </w:p>
          <w:p w14:paraId="56E939F3" w14:textId="3D131F51" w:rsidR="00F14F76" w:rsidRPr="00681814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9F4" w14:textId="0571795D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681814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Italy</w:t>
            </w:r>
          </w:p>
        </w:tc>
      </w:tr>
      <w:tr w:rsidR="0026558A" w:rsidRPr="00F14F76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9F7" w14:textId="2056C400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Prof. Emanuele Cardi</w:t>
            </w:r>
          </w:p>
          <w:p w14:paraId="56E939F8" w14:textId="157FC916" w:rsidR="00B8251F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9FA" w14:textId="77777777" w:rsidR="007967A9" w:rsidRPr="00681814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53F867E1" w:rsidR="0026558A" w:rsidRPr="00681814" w:rsidRDefault="000A24E8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26558A" w:rsidRPr="00681814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erasmus@conservatoriodicosenza.it</w:t>
              </w:r>
            </w:hyperlink>
            <w:r w:rsidR="0026558A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56E93A05" w14:textId="424F00CF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732"/>
      </w:tblGrid>
      <w:tr w:rsidR="00681814" w:rsidRPr="007673FA" w14:paraId="1BCC0F0C" w14:textId="77777777" w:rsidTr="009434D5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486FD893" w14:textId="6592C750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1E64CAFD" w14:textId="307B4E8D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681814" w:rsidRPr="007673FA" w14:paraId="56E93A11" w14:textId="77777777" w:rsidTr="00681814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D" w14:textId="1D1062E6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6E93A0E" w14:textId="57022DC2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1985" w:type="dxa"/>
            <w:shd w:val="clear" w:color="auto" w:fill="FFFFFF"/>
            <w:vAlign w:val="center"/>
          </w:tcPr>
          <w:p w14:paraId="56E93A0F" w14:textId="1AB23132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6E93A10" w14:textId="411600AA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681814" w:rsidRPr="007673FA" w14:paraId="56E93A16" w14:textId="77777777" w:rsidTr="00681814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6E93A13" w14:textId="37C4E703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985" w:type="dxa"/>
            <w:shd w:val="clear" w:color="auto" w:fill="FFFFFF"/>
            <w:vAlign w:val="center"/>
          </w:tcPr>
          <w:p w14:paraId="6A0E529D" w14:textId="77777777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A14" w14:textId="42842F98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6E93A15" w14:textId="6A1E5453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681814" w:rsidRPr="00EF398E" w14:paraId="56E93A1B" w14:textId="77777777" w:rsidTr="00681814">
        <w:tc>
          <w:tcPr>
            <w:tcW w:w="2232" w:type="dxa"/>
            <w:shd w:val="clear" w:color="auto" w:fill="FFFFFF"/>
            <w:vAlign w:val="center"/>
          </w:tcPr>
          <w:p w14:paraId="569E9D7C" w14:textId="77777777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A17" w14:textId="1E0C81DB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6E93A18" w14:textId="4F22BD40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1985" w:type="dxa"/>
            <w:shd w:val="clear" w:color="auto" w:fill="FFFFFF"/>
            <w:vAlign w:val="center"/>
          </w:tcPr>
          <w:p w14:paraId="23B5A5DD" w14:textId="77777777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A19" w14:textId="0AA8CEC1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6E93A1A" w14:textId="3F7884AE" w:rsidR="00681814" w:rsidRPr="00681814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end"/>
            </w:r>
            <w:bookmarkEnd w:id="18"/>
          </w:p>
        </w:tc>
      </w:tr>
    </w:tbl>
    <w:p w14:paraId="56E93A1F" w14:textId="77777777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9BEA2AF" w:rsidR="00377526" w:rsidRPr="00681814" w:rsidRDefault="00B57385" w:rsidP="00681814">
      <w:pPr>
        <w:pStyle w:val="Testocommento"/>
        <w:tabs>
          <w:tab w:val="left" w:pos="2552"/>
          <w:tab w:val="left" w:pos="3686"/>
          <w:tab w:val="left" w:pos="5954"/>
        </w:tabs>
        <w:ind w:right="-1"/>
        <w:rPr>
          <w:rFonts w:ascii="Verdana" w:hAnsi="Verdana" w:cs="Calibri"/>
          <w:sz w:val="16"/>
          <w:szCs w:val="16"/>
          <w:lang w:val="en-GB"/>
        </w:rPr>
      </w:pPr>
      <w:r w:rsidRPr="00681814">
        <w:rPr>
          <w:rFonts w:ascii="Verdana" w:hAnsi="Verdana" w:cs="Calibri"/>
          <w:sz w:val="16"/>
          <w:szCs w:val="16"/>
          <w:lang w:val="en-GB"/>
        </w:rPr>
        <w:t>Language of 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0"/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8E1343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E1343" w:rsidRPr="00681814">
        <w:rPr>
          <w:rFonts w:ascii="Verdana" w:hAnsi="Verdana" w:cs="Calibri"/>
          <w:sz w:val="16"/>
          <w:szCs w:val="16"/>
          <w:lang w:val="en-GB"/>
        </w:rPr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1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D83F6C7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3DB4C978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4A9F1B71" w:rsidR="00153B61" w:rsidRPr="00681814" w:rsidRDefault="000A7B60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45BC50A7" w:rsidR="00377526" w:rsidRPr="00681814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3" w:name="Testo25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ECA53A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B57385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2E97A553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4" w:name="Testo26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1721726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e.g. on the professional development of the </w:t>
            </w:r>
            <w:r w:rsidR="00153B61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and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both institutions)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F" w14:textId="72526CD9" w:rsidR="00377526" w:rsidRPr="00681814" w:rsidRDefault="008E1343" w:rsidP="00475781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5" w:name="Testo27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42E0A5BC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6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6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095051C1" w:rsidR="00377526" w:rsidRPr="00535D46" w:rsidRDefault="00377526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7" w:name="Testo29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4277D577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47578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Conservatorio di Musica Stanislao Giacomantonio</w:t>
            </w:r>
          </w:p>
          <w:p w14:paraId="56E93A4C" w14:textId="7EE1BAAF" w:rsidR="00377526" w:rsidRPr="00681814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</w:t>
            </w:r>
            <w:proofErr w:type="gramStart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Prof</w:t>
            </w:r>
            <w:proofErr w:type="gramEnd"/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.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6FA0664C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8" w:name="Testo30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681814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56E93A50" w14:textId="1749CB6B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47578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</w:t>
            </w: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9" w:name="Testo35"/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A0437E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29"/>
          </w:p>
          <w:p w14:paraId="56E93A51" w14:textId="33A4586A" w:rsidR="00377526" w:rsidRPr="00681814" w:rsidRDefault="00377526" w:rsidP="00681814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0" w:name="Testo32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0"/>
          </w:p>
          <w:p w14:paraId="1FFD112E" w14:textId="77777777" w:rsidR="00681814" w:rsidRDefault="00681814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72B5D79" w14:textId="77777777" w:rsidR="00681814" w:rsidRDefault="00681814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52" w14:textId="695D1966" w:rsidR="00377526" w:rsidRPr="00490F95" w:rsidRDefault="00377526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1" w:name="Testo33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</w:tr>
    </w:tbl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810A7A" w:rsidRDefault="00810A7A">
      <w:r>
        <w:separator/>
      </w:r>
    </w:p>
  </w:endnote>
  <w:endnote w:type="continuationSeparator" w:id="0">
    <w:p w14:paraId="1D0893C5" w14:textId="77777777" w:rsidR="00810A7A" w:rsidRDefault="008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0A7A" w:rsidRDefault="00810A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810A7A" w:rsidRPr="007E2F6C" w:rsidRDefault="00810A7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810A7A" w:rsidRDefault="00810A7A">
    <w:pPr>
      <w:pStyle w:val="Pidipagina"/>
    </w:pPr>
  </w:p>
  <w:p w14:paraId="56E93A61" w14:textId="77777777" w:rsidR="00810A7A" w:rsidRPr="00910BEB" w:rsidRDefault="00810A7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810A7A" w:rsidRDefault="00810A7A">
      <w:r>
        <w:separator/>
      </w:r>
    </w:p>
  </w:footnote>
  <w:footnote w:type="continuationSeparator" w:id="0">
    <w:p w14:paraId="2211452B" w14:textId="77777777" w:rsidR="00810A7A" w:rsidRDefault="00810A7A">
      <w:r>
        <w:continuationSeparator/>
      </w:r>
    </w:p>
  </w:footnote>
  <w:footnote w:id="1">
    <w:p w14:paraId="14CC9494" w14:textId="72925DC6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1254C9" w:rsidRPr="001254C9" w:rsidRDefault="001254C9" w:rsidP="001254C9">
      <w:pPr>
        <w:pStyle w:val="Testonotaapidipagina"/>
        <w:spacing w:after="0"/>
        <w:ind w:left="0" w:firstLine="0"/>
        <w:rPr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810A7A" w:rsidRPr="00B6735A" w:rsidRDefault="00810A7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810A7A" w:rsidRPr="00865FC1" w:rsidRDefault="00810A7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NoRDHs0rjuLa9CGRJyvxMllfeg=" w:salt="uw7zum+bi8VaHYNGPAWAx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4E8"/>
    <w:rsid w:val="000A256B"/>
    <w:rsid w:val="000A5297"/>
    <w:rsid w:val="000A5458"/>
    <w:rsid w:val="000A5496"/>
    <w:rsid w:val="000A61A4"/>
    <w:rsid w:val="000A6B78"/>
    <w:rsid w:val="000A7B6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577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27EB3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D46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781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255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037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C7F"/>
    <w:rsid w:val="007E2F6C"/>
    <w:rsid w:val="007E31D2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9547D-4E3F-C749-A7C0-77318DB8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4</TotalTime>
  <Pages>3</Pages>
  <Words>499</Words>
  <Characters>2850</Characters>
  <Application>Microsoft Macintosh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3343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6</cp:revision>
  <cp:lastPrinted>2013-11-06T08:46:00Z</cp:lastPrinted>
  <dcterms:created xsi:type="dcterms:W3CDTF">2017-02-07T10:28:00Z</dcterms:created>
  <dcterms:modified xsi:type="dcterms:W3CDTF">2017-02-07T10:30:00Z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