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C" w14:textId="73120166" w:rsidR="001166B5" w:rsidRPr="00681814" w:rsidRDefault="0015507D" w:rsidP="00681814">
      <w:pPr>
        <w:spacing w:after="0"/>
        <w:ind w:right="-1"/>
        <w:jc w:val="center"/>
        <w:rPr>
          <w:rFonts w:ascii="Verdana" w:hAnsi="Verdana" w:cs="Arial"/>
          <w:b/>
          <w:color w:val="984806" w:themeColor="accent6" w:themeShade="80"/>
          <w:sz w:val="32"/>
          <w:szCs w:val="32"/>
          <w:lang w:val="en-GB"/>
        </w:rPr>
      </w:pPr>
      <w:r w:rsidRPr="00681814">
        <w:rPr>
          <w:rFonts w:ascii="Verdana" w:hAnsi="Verdana" w:cs="Arial"/>
          <w:b/>
          <w:color w:val="984806" w:themeColor="accent6" w:themeShade="80"/>
          <w:sz w:val="32"/>
          <w:szCs w:val="32"/>
          <w:lang w:val="en-GB"/>
        </w:rPr>
        <w:t>ST</w:t>
      </w:r>
      <w:r w:rsidR="007A4430" w:rsidRPr="00681814">
        <w:rPr>
          <w:rFonts w:ascii="Verdana" w:hAnsi="Verdana" w:cs="Arial"/>
          <w:b/>
          <w:color w:val="984806" w:themeColor="accent6" w:themeShade="80"/>
          <w:sz w:val="32"/>
          <w:szCs w:val="32"/>
          <w:lang w:val="en-GB"/>
        </w:rPr>
        <w:t xml:space="preserve">AFF MOBILITY FOR </w:t>
      </w:r>
      <w:r w:rsidR="00B57385" w:rsidRPr="00715255">
        <w:rPr>
          <w:rFonts w:ascii="Verdana" w:hAnsi="Verdana" w:cs="Arial"/>
          <w:b/>
          <w:color w:val="984806" w:themeColor="accent6" w:themeShade="80"/>
          <w:sz w:val="32"/>
          <w:szCs w:val="32"/>
          <w:u w:val="single"/>
          <w:lang w:val="en-GB"/>
        </w:rPr>
        <w:t>TRAINING</w:t>
      </w:r>
      <w:r w:rsidR="00B57385" w:rsidRPr="007E31D2">
        <w:rPr>
          <w:rStyle w:val="Rimandonotaapidipagina"/>
          <w:rFonts w:ascii="Verdana" w:hAnsi="Verdana" w:cs="Arial"/>
          <w:b/>
          <w:color w:val="984806" w:themeColor="accent6" w:themeShade="80"/>
          <w:sz w:val="18"/>
          <w:szCs w:val="18"/>
          <w:lang w:val="en-GB"/>
        </w:rPr>
        <w:footnoteReference w:id="1"/>
      </w:r>
    </w:p>
    <w:p w14:paraId="56E939CD" w14:textId="31C5C825" w:rsidR="007A4430" w:rsidRPr="00681814" w:rsidRDefault="007A4430" w:rsidP="00681814">
      <w:pPr>
        <w:spacing w:after="0"/>
        <w:ind w:right="-1"/>
        <w:jc w:val="center"/>
        <w:rPr>
          <w:rFonts w:ascii="Verdana" w:hAnsi="Verdana" w:cs="Arial"/>
          <w:b/>
          <w:color w:val="984806" w:themeColor="accent6" w:themeShade="80"/>
          <w:sz w:val="32"/>
          <w:szCs w:val="32"/>
          <w:lang w:val="en-GB"/>
        </w:rPr>
      </w:pPr>
      <w:r w:rsidRPr="00681814">
        <w:rPr>
          <w:rFonts w:ascii="Verdana" w:hAnsi="Verdana" w:cs="Arial"/>
          <w:b/>
          <w:color w:val="984806" w:themeColor="accent6" w:themeShade="80"/>
          <w:sz w:val="32"/>
          <w:szCs w:val="32"/>
          <w:lang w:val="en-GB"/>
        </w:rPr>
        <w:t>MOBILITY AGREEMENT</w:t>
      </w:r>
      <w:r w:rsidR="00C433C8" w:rsidRPr="00681814">
        <w:rPr>
          <w:rFonts w:ascii="Verdana" w:hAnsi="Verdana" w:cs="Arial"/>
          <w:b/>
          <w:color w:val="984806" w:themeColor="accent6" w:themeShade="80"/>
          <w:sz w:val="32"/>
          <w:szCs w:val="32"/>
          <w:lang w:val="en-GB"/>
        </w:rPr>
        <w:t xml:space="preserve"> – Credit Mobility</w:t>
      </w:r>
      <w:r w:rsidR="00681814" w:rsidRPr="00681814">
        <w:rPr>
          <w:rFonts w:ascii="Verdana" w:hAnsi="Verdana" w:cs="Arial"/>
          <w:b/>
          <w:color w:val="984806" w:themeColor="accent6" w:themeShade="80"/>
          <w:sz w:val="32"/>
          <w:szCs w:val="32"/>
          <w:lang w:val="en-GB"/>
        </w:rPr>
        <w:t xml:space="preserve"> KA107</w:t>
      </w:r>
    </w:p>
    <w:p w14:paraId="00FAA19F" w14:textId="77777777" w:rsidR="00727D73" w:rsidRDefault="00252D45" w:rsidP="007E2C7F">
      <w:pPr>
        <w:pStyle w:val="Testocommento"/>
        <w:tabs>
          <w:tab w:val="left" w:pos="2552"/>
          <w:tab w:val="left" w:pos="3686"/>
          <w:tab w:val="left" w:pos="5954"/>
        </w:tabs>
        <w:spacing w:before="100" w:after="100"/>
        <w:rPr>
          <w:rFonts w:ascii="Verdana" w:hAnsi="Verdana" w:cs="Calibri"/>
          <w:i/>
          <w:noProof/>
          <w:sz w:val="16"/>
          <w:szCs w:val="16"/>
          <w:lang w:val="en-GB"/>
        </w:rPr>
      </w:pPr>
      <w:r w:rsidRPr="00C433C8">
        <w:rPr>
          <w:rFonts w:ascii="Verdana" w:hAnsi="Verdana" w:cs="Calibri"/>
          <w:sz w:val="16"/>
          <w:szCs w:val="16"/>
          <w:lang w:val="en-GB"/>
        </w:rPr>
        <w:t xml:space="preserve">Planned period of the </w:t>
      </w:r>
      <w:r w:rsidR="00B57385" w:rsidRPr="00C433C8">
        <w:rPr>
          <w:rFonts w:ascii="Verdana" w:hAnsi="Verdana" w:cs="Calibri"/>
          <w:sz w:val="16"/>
          <w:szCs w:val="16"/>
          <w:lang w:val="en-GB"/>
        </w:rPr>
        <w:t>training</w:t>
      </w:r>
      <w:r w:rsidRPr="00C433C8">
        <w:rPr>
          <w:rFonts w:ascii="Verdana" w:hAnsi="Verdana" w:cs="Calibri"/>
          <w:color w:val="FF0000"/>
          <w:sz w:val="16"/>
          <w:szCs w:val="16"/>
          <w:lang w:val="en-GB"/>
        </w:rPr>
        <w:t xml:space="preserve"> </w:t>
      </w:r>
      <w:r w:rsidRPr="00C433C8">
        <w:rPr>
          <w:rFonts w:ascii="Verdana" w:hAnsi="Verdana" w:cs="Calibri"/>
          <w:sz w:val="16"/>
          <w:szCs w:val="16"/>
          <w:lang w:val="en-GB"/>
        </w:rPr>
        <w:t xml:space="preserve">activity: from </w:t>
      </w:r>
      <w:r w:rsidR="00C433C8">
        <w:rPr>
          <w:rFonts w:ascii="Verdana" w:hAnsi="Verdana" w:cs="Calibri"/>
          <w:sz w:val="16"/>
          <w:szCs w:val="16"/>
          <w:lang w:val="en-GB"/>
        </w:rPr>
        <w:tab/>
      </w:r>
      <w:r w:rsidR="00475781">
        <w:rPr>
          <w:rFonts w:ascii="Verdana" w:hAnsi="Verdana" w:cs="Calibri"/>
          <w:i/>
          <w:sz w:val="16"/>
          <w:szCs w:val="16"/>
          <w:lang w:val="en-GB"/>
        </w:rPr>
        <w:fldChar w:fldCharType="begin">
          <w:ffData>
            <w:name w:val="Testo1"/>
            <w:enabled/>
            <w:calcOnExit w:val="0"/>
            <w:textInput>
              <w:type w:val="date"/>
            </w:textInput>
          </w:ffData>
        </w:fldChar>
      </w:r>
      <w:bookmarkStart w:id="0" w:name="Testo1"/>
      <w:r w:rsidR="00475781">
        <w:rPr>
          <w:rFonts w:ascii="Verdana" w:hAnsi="Verdana" w:cs="Calibri"/>
          <w:i/>
          <w:sz w:val="16"/>
          <w:szCs w:val="16"/>
          <w:lang w:val="en-GB"/>
        </w:rPr>
        <w:instrText xml:space="preserve"> FORMTEXT </w:instrText>
      </w:r>
      <w:r w:rsidR="00475781">
        <w:rPr>
          <w:rFonts w:ascii="Verdana" w:hAnsi="Verdana" w:cs="Calibri"/>
          <w:i/>
          <w:sz w:val="16"/>
          <w:szCs w:val="16"/>
          <w:lang w:val="en-GB"/>
        </w:rPr>
      </w:r>
      <w:r w:rsidR="00475781">
        <w:rPr>
          <w:rFonts w:ascii="Verdana" w:hAnsi="Verdana" w:cs="Calibri"/>
          <w:i/>
          <w:sz w:val="16"/>
          <w:szCs w:val="16"/>
          <w:lang w:val="en-GB"/>
        </w:rPr>
        <w:fldChar w:fldCharType="separate"/>
      </w:r>
      <w:r w:rsidR="00475781">
        <w:rPr>
          <w:rFonts w:ascii="Verdana" w:hAnsi="Verdana" w:cs="Calibri"/>
          <w:i/>
          <w:noProof/>
          <w:sz w:val="16"/>
          <w:szCs w:val="16"/>
          <w:lang w:val="en-GB"/>
        </w:rPr>
        <w:t> </w:t>
      </w:r>
      <w:r w:rsidR="00475781">
        <w:rPr>
          <w:rFonts w:ascii="Verdana" w:hAnsi="Verdana" w:cs="Calibri"/>
          <w:i/>
          <w:noProof/>
          <w:sz w:val="16"/>
          <w:szCs w:val="16"/>
          <w:lang w:val="en-GB"/>
        </w:rPr>
        <w:t> </w:t>
      </w:r>
      <w:r w:rsidR="00475781">
        <w:rPr>
          <w:rFonts w:ascii="Verdana" w:hAnsi="Verdana" w:cs="Calibri"/>
          <w:i/>
          <w:noProof/>
          <w:sz w:val="16"/>
          <w:szCs w:val="16"/>
          <w:lang w:val="en-GB"/>
        </w:rPr>
        <w:t> </w:t>
      </w:r>
      <w:r w:rsidR="00475781">
        <w:rPr>
          <w:rFonts w:ascii="Verdana" w:hAnsi="Verdana" w:cs="Calibri"/>
          <w:i/>
          <w:noProof/>
          <w:sz w:val="16"/>
          <w:szCs w:val="16"/>
          <w:lang w:val="en-GB"/>
        </w:rPr>
        <w:t> </w:t>
      </w:r>
      <w:r w:rsidR="00475781">
        <w:rPr>
          <w:rFonts w:ascii="Verdana" w:hAnsi="Verdana" w:cs="Calibri"/>
          <w:i/>
          <w:noProof/>
          <w:sz w:val="16"/>
          <w:szCs w:val="16"/>
          <w:lang w:val="en-GB"/>
        </w:rPr>
        <w:t> </w:t>
      </w:r>
    </w:p>
    <w:p w14:paraId="2A068534" w14:textId="2A170B6F" w:rsidR="00252D45" w:rsidRPr="00C433C8" w:rsidRDefault="00475781" w:rsidP="007E2C7F">
      <w:pPr>
        <w:pStyle w:val="Testocommento"/>
        <w:tabs>
          <w:tab w:val="left" w:pos="2552"/>
          <w:tab w:val="left" w:pos="3686"/>
          <w:tab w:val="left" w:pos="5954"/>
        </w:tabs>
        <w:spacing w:before="100" w:after="100"/>
        <w:rPr>
          <w:rFonts w:ascii="Verdana" w:hAnsi="Verdana" w:cs="Calibri"/>
          <w:sz w:val="16"/>
          <w:szCs w:val="16"/>
          <w:lang w:val="en-GB"/>
        </w:rPr>
      </w:pPr>
      <w:r>
        <w:rPr>
          <w:rFonts w:ascii="Verdana" w:hAnsi="Verdana" w:cs="Calibri"/>
          <w:i/>
          <w:sz w:val="16"/>
          <w:szCs w:val="16"/>
          <w:lang w:val="en-GB"/>
        </w:rPr>
        <w:fldChar w:fldCharType="end"/>
      </w:r>
      <w:bookmarkEnd w:id="0"/>
      <w:r w:rsidR="00C433C8">
        <w:rPr>
          <w:rFonts w:ascii="Verdana" w:hAnsi="Verdana" w:cs="Calibri"/>
          <w:i/>
          <w:sz w:val="16"/>
          <w:szCs w:val="16"/>
          <w:lang w:val="en-GB"/>
        </w:rPr>
        <w:t xml:space="preserve"> </w:t>
      </w:r>
      <w:r w:rsidR="00252D45" w:rsidRPr="00C433C8">
        <w:rPr>
          <w:rFonts w:ascii="Verdana" w:hAnsi="Verdana" w:cs="Calibri"/>
          <w:sz w:val="16"/>
          <w:szCs w:val="16"/>
          <w:lang w:val="en-GB"/>
        </w:rPr>
        <w:t xml:space="preserve">till </w:t>
      </w:r>
      <w:r>
        <w:rPr>
          <w:rFonts w:ascii="Verdana" w:hAnsi="Verdana" w:cs="Calibri"/>
          <w:i/>
          <w:sz w:val="16"/>
          <w:szCs w:val="16"/>
          <w:lang w:val="en-GB"/>
        </w:rPr>
        <w:fldChar w:fldCharType="begin">
          <w:ffData>
            <w:name w:val="Testo2"/>
            <w:enabled/>
            <w:calcOnExit w:val="0"/>
            <w:textInput>
              <w:type w:val="date"/>
            </w:textInput>
          </w:ffData>
        </w:fldChar>
      </w:r>
      <w:bookmarkStart w:id="1" w:name="Testo2"/>
      <w:r>
        <w:rPr>
          <w:rFonts w:ascii="Verdana" w:hAnsi="Verdana" w:cs="Calibri"/>
          <w:i/>
          <w:sz w:val="16"/>
          <w:szCs w:val="16"/>
          <w:lang w:val="en-GB"/>
        </w:rPr>
        <w:instrText xml:space="preserve"> FORMTEXT </w:instrText>
      </w:r>
      <w:r>
        <w:rPr>
          <w:rFonts w:ascii="Verdana" w:hAnsi="Verdana" w:cs="Calibri"/>
          <w:i/>
          <w:sz w:val="16"/>
          <w:szCs w:val="16"/>
          <w:lang w:val="en-GB"/>
        </w:rPr>
      </w:r>
      <w:r>
        <w:rPr>
          <w:rFonts w:ascii="Verdana" w:hAnsi="Verdana" w:cs="Calibri"/>
          <w:i/>
          <w:sz w:val="16"/>
          <w:szCs w:val="16"/>
          <w:lang w:val="en-GB"/>
        </w:rPr>
        <w:fldChar w:fldCharType="separate"/>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sz w:val="16"/>
          <w:szCs w:val="16"/>
          <w:lang w:val="en-GB"/>
        </w:rPr>
        <w:fldChar w:fldCharType="end"/>
      </w:r>
      <w:bookmarkEnd w:id="1"/>
    </w:p>
    <w:p w14:paraId="05D39490" w14:textId="330C39C2" w:rsidR="00252D45" w:rsidRDefault="00252D45" w:rsidP="007E2C7F">
      <w:pPr>
        <w:pStyle w:val="Testocommento"/>
        <w:tabs>
          <w:tab w:val="left" w:pos="2552"/>
          <w:tab w:val="left" w:pos="3686"/>
          <w:tab w:val="left" w:pos="5954"/>
        </w:tabs>
        <w:spacing w:before="100" w:after="100"/>
        <w:rPr>
          <w:rFonts w:ascii="Verdana" w:hAnsi="Verdana" w:cs="Calibri"/>
          <w:i/>
          <w:sz w:val="16"/>
          <w:szCs w:val="16"/>
          <w:lang w:val="en-GB"/>
        </w:rPr>
      </w:pPr>
      <w:r w:rsidRPr="00C433C8">
        <w:rPr>
          <w:rFonts w:ascii="Verdana" w:hAnsi="Verdana" w:cs="Calibri"/>
          <w:sz w:val="16"/>
          <w:szCs w:val="16"/>
          <w:lang w:val="en-GB"/>
        </w:rPr>
        <w:t xml:space="preserve">Duration (days) – excluding travel days: </w:t>
      </w:r>
      <w:r w:rsidR="00C433C8">
        <w:rPr>
          <w:rFonts w:ascii="Verdana" w:hAnsi="Verdana" w:cs="Calibri"/>
          <w:sz w:val="16"/>
          <w:szCs w:val="16"/>
          <w:lang w:val="en-GB"/>
        </w:rPr>
        <w:tab/>
      </w:r>
      <w:r w:rsidR="00475781">
        <w:rPr>
          <w:rFonts w:ascii="Verdana" w:hAnsi="Verdana" w:cs="Calibri"/>
          <w:sz w:val="16"/>
          <w:szCs w:val="16"/>
          <w:lang w:val="en-GB"/>
        </w:rPr>
        <w:fldChar w:fldCharType="begin">
          <w:ffData>
            <w:name w:val="Testo3"/>
            <w:enabled/>
            <w:calcOnExit w:val="0"/>
            <w:textInput>
              <w:type w:val="number"/>
            </w:textInput>
          </w:ffData>
        </w:fldChar>
      </w:r>
      <w:bookmarkStart w:id="2" w:name="Testo3"/>
      <w:r w:rsidR="00475781">
        <w:rPr>
          <w:rFonts w:ascii="Verdana" w:hAnsi="Verdana" w:cs="Calibri"/>
          <w:sz w:val="16"/>
          <w:szCs w:val="16"/>
          <w:lang w:val="en-GB"/>
        </w:rPr>
        <w:instrText xml:space="preserve"> FORMTEXT </w:instrText>
      </w:r>
      <w:r w:rsidR="00475781">
        <w:rPr>
          <w:rFonts w:ascii="Verdana" w:hAnsi="Verdana" w:cs="Calibri"/>
          <w:sz w:val="16"/>
          <w:szCs w:val="16"/>
          <w:lang w:val="en-GB"/>
        </w:rPr>
      </w:r>
      <w:r w:rsidR="00475781">
        <w:rPr>
          <w:rFonts w:ascii="Verdana" w:hAnsi="Verdana" w:cs="Calibri"/>
          <w:sz w:val="16"/>
          <w:szCs w:val="16"/>
          <w:lang w:val="en-GB"/>
        </w:rPr>
        <w:fldChar w:fldCharType="separate"/>
      </w:r>
      <w:r w:rsidR="00475781">
        <w:rPr>
          <w:rFonts w:ascii="Verdana" w:hAnsi="Verdana" w:cs="Calibri"/>
          <w:noProof/>
          <w:sz w:val="16"/>
          <w:szCs w:val="16"/>
          <w:lang w:val="en-GB"/>
        </w:rPr>
        <w:t> </w:t>
      </w:r>
      <w:r w:rsidR="00475781">
        <w:rPr>
          <w:rFonts w:ascii="Verdana" w:hAnsi="Verdana" w:cs="Calibri"/>
          <w:noProof/>
          <w:sz w:val="16"/>
          <w:szCs w:val="16"/>
          <w:lang w:val="en-GB"/>
        </w:rPr>
        <w:t> </w:t>
      </w:r>
      <w:r w:rsidR="00475781">
        <w:rPr>
          <w:rFonts w:ascii="Verdana" w:hAnsi="Verdana" w:cs="Calibri"/>
          <w:noProof/>
          <w:sz w:val="16"/>
          <w:szCs w:val="16"/>
          <w:lang w:val="en-GB"/>
        </w:rPr>
        <w:t> </w:t>
      </w:r>
      <w:r w:rsidR="00475781">
        <w:rPr>
          <w:rFonts w:ascii="Verdana" w:hAnsi="Verdana" w:cs="Calibri"/>
          <w:noProof/>
          <w:sz w:val="16"/>
          <w:szCs w:val="16"/>
          <w:lang w:val="en-GB"/>
        </w:rPr>
        <w:t> </w:t>
      </w:r>
      <w:r w:rsidR="00475781">
        <w:rPr>
          <w:rFonts w:ascii="Verdana" w:hAnsi="Verdana" w:cs="Calibri"/>
          <w:noProof/>
          <w:sz w:val="16"/>
          <w:szCs w:val="16"/>
          <w:lang w:val="en-GB"/>
        </w:rPr>
        <w:t> </w:t>
      </w:r>
      <w:r w:rsidR="00475781">
        <w:rPr>
          <w:rFonts w:ascii="Verdana" w:hAnsi="Verdana" w:cs="Calibri"/>
          <w:sz w:val="16"/>
          <w:szCs w:val="16"/>
          <w:lang w:val="en-GB"/>
        </w:rPr>
        <w:fldChar w:fldCharType="end"/>
      </w:r>
      <w:bookmarkEnd w:id="2"/>
      <w:r w:rsidR="00C433C8">
        <w:rPr>
          <w:rFonts w:ascii="Verdana" w:hAnsi="Verdana" w:cs="Calibri"/>
          <w:sz w:val="16"/>
          <w:szCs w:val="16"/>
          <w:lang w:val="en-GB"/>
        </w:rPr>
        <w:t xml:space="preserve"> </w:t>
      </w:r>
      <w:r w:rsidR="00C433C8" w:rsidRPr="00C433C8">
        <w:rPr>
          <w:rFonts w:ascii="Verdana" w:hAnsi="Verdana" w:cs="Calibri"/>
          <w:i/>
          <w:sz w:val="16"/>
          <w:szCs w:val="16"/>
          <w:lang w:val="en-GB"/>
        </w:rPr>
        <w:t>(only number of days of training)</w:t>
      </w:r>
    </w:p>
    <w:p w14:paraId="24599B2F" w14:textId="7815974E" w:rsidR="00475781" w:rsidRPr="00C433C8" w:rsidRDefault="00475781" w:rsidP="007E2C7F">
      <w:pPr>
        <w:pStyle w:val="Testocommento"/>
        <w:tabs>
          <w:tab w:val="left" w:pos="2552"/>
          <w:tab w:val="left" w:pos="3686"/>
          <w:tab w:val="left" w:pos="5954"/>
        </w:tabs>
        <w:spacing w:before="100" w:after="100"/>
        <w:rPr>
          <w:sz w:val="16"/>
          <w:szCs w:val="16"/>
          <w:lang w:val="en-GB"/>
        </w:rPr>
      </w:pPr>
      <w:r>
        <w:rPr>
          <w:rFonts w:ascii="Verdana" w:hAnsi="Verdana" w:cs="Calibri"/>
          <w:sz w:val="16"/>
          <w:szCs w:val="16"/>
          <w:lang w:val="en-GB"/>
        </w:rPr>
        <w:t>Total d</w:t>
      </w:r>
      <w:r w:rsidRPr="00C433C8">
        <w:rPr>
          <w:rFonts w:ascii="Verdana" w:hAnsi="Verdana" w:cs="Calibri"/>
          <w:sz w:val="16"/>
          <w:szCs w:val="16"/>
          <w:lang w:val="en-GB"/>
        </w:rPr>
        <w:t xml:space="preserve">uration </w:t>
      </w:r>
      <w:r>
        <w:rPr>
          <w:rFonts w:ascii="Verdana" w:hAnsi="Verdana" w:cs="Calibri"/>
          <w:sz w:val="16"/>
          <w:szCs w:val="16"/>
          <w:lang w:val="en-GB"/>
        </w:rPr>
        <w:t>of the mobility</w:t>
      </w:r>
      <w:r w:rsidRPr="00C433C8">
        <w:rPr>
          <w:rFonts w:ascii="Verdana" w:hAnsi="Verdana" w:cs="Calibri"/>
          <w:sz w:val="16"/>
          <w:szCs w:val="16"/>
          <w:lang w:val="en-GB"/>
        </w:rPr>
        <w:t xml:space="preserve">: </w:t>
      </w:r>
      <w:r>
        <w:rPr>
          <w:rFonts w:ascii="Verdana" w:hAnsi="Verdana" w:cs="Calibri"/>
          <w:sz w:val="16"/>
          <w:szCs w:val="16"/>
          <w:lang w:val="en-GB"/>
        </w:rPr>
        <w:tab/>
      </w:r>
      <w:r>
        <w:rPr>
          <w:rFonts w:ascii="Verdana" w:hAnsi="Verdana" w:cs="Calibri"/>
          <w:sz w:val="16"/>
          <w:szCs w:val="16"/>
          <w:lang w:val="en-GB"/>
        </w:rPr>
        <w:fldChar w:fldCharType="begin">
          <w:ffData>
            <w:name w:val=""/>
            <w:enabled/>
            <w:calcOnExit w:val="0"/>
            <w:textInput>
              <w:type w:val="number"/>
            </w:textInput>
          </w:ffData>
        </w:fldChar>
      </w:r>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sz w:val="16"/>
          <w:szCs w:val="16"/>
          <w:lang w:val="en-GB"/>
        </w:rPr>
        <w:fldChar w:fldCharType="end"/>
      </w:r>
    </w:p>
    <w:p w14:paraId="56E939CE" w14:textId="7C3814CA" w:rsidR="00BD0C31" w:rsidRPr="006261DD" w:rsidRDefault="00BD0C31" w:rsidP="00681814">
      <w:pPr>
        <w:spacing w:before="400" w:after="100"/>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27D73" w14:paraId="56E939D3" w14:textId="77777777" w:rsidTr="00B8251F">
        <w:trPr>
          <w:trHeight w:val="515"/>
        </w:trPr>
        <w:tc>
          <w:tcPr>
            <w:tcW w:w="2232" w:type="dxa"/>
            <w:shd w:val="clear" w:color="auto" w:fill="FFFFFF"/>
            <w:vAlign w:val="center"/>
          </w:tcPr>
          <w:p w14:paraId="56E939CF" w14:textId="77777777" w:rsidR="001903D7" w:rsidRPr="00727D73" w:rsidRDefault="001903D7"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 xml:space="preserve">Last </w:t>
            </w:r>
            <w:r w:rsidR="00EC15C9" w:rsidRPr="00727D73">
              <w:rPr>
                <w:rFonts w:ascii="Verdana" w:hAnsi="Verdana" w:cs="Arial"/>
                <w:sz w:val="14"/>
                <w:szCs w:val="14"/>
                <w:lang w:val="en-GB"/>
              </w:rPr>
              <w:t>n</w:t>
            </w:r>
            <w:r w:rsidRPr="00727D73">
              <w:rPr>
                <w:rFonts w:ascii="Verdana" w:hAnsi="Verdana" w:cs="Arial"/>
                <w:sz w:val="14"/>
                <w:szCs w:val="14"/>
                <w:lang w:val="en-GB"/>
              </w:rPr>
              <w:t>ame</w:t>
            </w:r>
            <w:r w:rsidR="007967A9" w:rsidRPr="00727D73">
              <w:rPr>
                <w:rFonts w:ascii="Verdana" w:hAnsi="Verdana" w:cs="Arial"/>
                <w:sz w:val="14"/>
                <w:szCs w:val="14"/>
                <w:lang w:val="en-GB"/>
              </w:rPr>
              <w:t xml:space="preserve"> (s)</w:t>
            </w:r>
          </w:p>
        </w:tc>
        <w:tc>
          <w:tcPr>
            <w:tcW w:w="2232" w:type="dxa"/>
            <w:shd w:val="clear" w:color="auto" w:fill="FFFFFF"/>
            <w:vAlign w:val="center"/>
          </w:tcPr>
          <w:p w14:paraId="56E939D0" w14:textId="45FADFF9" w:rsidR="001903D7" w:rsidRPr="00727D73" w:rsidRDefault="00F14F76" w:rsidP="00681814">
            <w:pPr>
              <w:shd w:val="clear" w:color="auto" w:fill="FFFFFF"/>
              <w:spacing w:after="0"/>
              <w:ind w:right="-1"/>
              <w:jc w:val="left"/>
              <w:rPr>
                <w:rFonts w:ascii="Verdana" w:hAnsi="Verdana" w:cs="Arial"/>
                <w:b/>
                <w:color w:val="002060"/>
                <w:sz w:val="14"/>
                <w:szCs w:val="14"/>
                <w:lang w:val="en-GB"/>
              </w:rPr>
            </w:pPr>
            <w:r w:rsidRPr="00727D73">
              <w:rPr>
                <w:rFonts w:ascii="Verdana" w:hAnsi="Verdana" w:cs="Arial"/>
                <w:b/>
                <w:color w:val="002060"/>
                <w:sz w:val="14"/>
                <w:szCs w:val="14"/>
                <w:lang w:val="en-GB"/>
              </w:rPr>
              <w:fldChar w:fldCharType="begin">
                <w:ffData>
                  <w:name w:val="Testo4"/>
                  <w:enabled/>
                  <w:calcOnExit w:val="0"/>
                  <w:textInput/>
                </w:ffData>
              </w:fldChar>
            </w:r>
            <w:bookmarkStart w:id="3" w:name="Testo4"/>
            <w:r w:rsidRPr="00727D73">
              <w:rPr>
                <w:rFonts w:ascii="Verdana" w:hAnsi="Verdana" w:cs="Arial"/>
                <w:b/>
                <w:color w:val="002060"/>
                <w:sz w:val="14"/>
                <w:szCs w:val="14"/>
                <w:lang w:val="en-GB"/>
              </w:rPr>
              <w:instrText xml:space="preserve"> FORMTEXT </w:instrText>
            </w:r>
            <w:r w:rsidRPr="00727D73">
              <w:rPr>
                <w:rFonts w:ascii="Verdana" w:hAnsi="Verdana" w:cs="Arial"/>
                <w:b/>
                <w:color w:val="002060"/>
                <w:sz w:val="14"/>
                <w:szCs w:val="14"/>
                <w:lang w:val="en-GB"/>
              </w:rPr>
            </w:r>
            <w:r w:rsidRPr="00727D73">
              <w:rPr>
                <w:rFonts w:ascii="Verdana" w:hAnsi="Verdana" w:cs="Arial"/>
                <w:b/>
                <w:color w:val="002060"/>
                <w:sz w:val="14"/>
                <w:szCs w:val="14"/>
                <w:lang w:val="en-GB"/>
              </w:rPr>
              <w:fldChar w:fldCharType="separate"/>
            </w:r>
            <w:r w:rsidR="0026558A" w:rsidRPr="00727D73">
              <w:rPr>
                <w:rFonts w:ascii="Verdana" w:hAnsi="Verdana" w:cs="Arial"/>
                <w:b/>
                <w:color w:val="002060"/>
                <w:sz w:val="14"/>
                <w:szCs w:val="14"/>
                <w:lang w:val="en-GB"/>
              </w:rPr>
              <w:t> </w:t>
            </w:r>
            <w:r w:rsidR="0026558A" w:rsidRPr="00727D73">
              <w:rPr>
                <w:rFonts w:ascii="Verdana" w:hAnsi="Verdana" w:cs="Arial"/>
                <w:b/>
                <w:color w:val="002060"/>
                <w:sz w:val="14"/>
                <w:szCs w:val="14"/>
                <w:lang w:val="en-GB"/>
              </w:rPr>
              <w:t> </w:t>
            </w:r>
            <w:r w:rsidR="0026558A" w:rsidRPr="00727D73">
              <w:rPr>
                <w:rFonts w:ascii="Verdana" w:hAnsi="Verdana" w:cs="Arial"/>
                <w:b/>
                <w:color w:val="002060"/>
                <w:sz w:val="14"/>
                <w:szCs w:val="14"/>
                <w:lang w:val="en-GB"/>
              </w:rPr>
              <w:t> </w:t>
            </w:r>
            <w:r w:rsidR="0026558A" w:rsidRPr="00727D73">
              <w:rPr>
                <w:rFonts w:ascii="Verdana" w:hAnsi="Verdana" w:cs="Arial"/>
                <w:b/>
                <w:color w:val="002060"/>
                <w:sz w:val="14"/>
                <w:szCs w:val="14"/>
                <w:lang w:val="en-GB"/>
              </w:rPr>
              <w:t> </w:t>
            </w:r>
            <w:r w:rsidR="0026558A" w:rsidRPr="00727D73">
              <w:rPr>
                <w:rFonts w:ascii="Verdana" w:hAnsi="Verdana" w:cs="Arial"/>
                <w:b/>
                <w:color w:val="002060"/>
                <w:sz w:val="14"/>
                <w:szCs w:val="14"/>
                <w:lang w:val="en-GB"/>
              </w:rPr>
              <w:t> </w:t>
            </w:r>
            <w:r w:rsidRPr="00727D73">
              <w:rPr>
                <w:rFonts w:ascii="Verdana" w:hAnsi="Verdana" w:cs="Arial"/>
                <w:b/>
                <w:color w:val="002060"/>
                <w:sz w:val="14"/>
                <w:szCs w:val="14"/>
                <w:lang w:val="en-GB"/>
              </w:rPr>
              <w:fldChar w:fldCharType="end"/>
            </w:r>
            <w:bookmarkEnd w:id="3"/>
          </w:p>
        </w:tc>
        <w:tc>
          <w:tcPr>
            <w:tcW w:w="2232" w:type="dxa"/>
            <w:shd w:val="clear" w:color="auto" w:fill="FFFFFF"/>
            <w:vAlign w:val="center"/>
          </w:tcPr>
          <w:p w14:paraId="56E939D1" w14:textId="77777777" w:rsidR="001903D7" w:rsidRPr="00727D73" w:rsidRDefault="00DC2874"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 xml:space="preserve">First </w:t>
            </w:r>
            <w:r w:rsidR="00EC15C9" w:rsidRPr="00727D73">
              <w:rPr>
                <w:rFonts w:ascii="Verdana" w:hAnsi="Verdana" w:cs="Arial"/>
                <w:sz w:val="14"/>
                <w:szCs w:val="14"/>
                <w:lang w:val="en-GB"/>
              </w:rPr>
              <w:t>n</w:t>
            </w:r>
            <w:r w:rsidRPr="00727D73">
              <w:rPr>
                <w:rFonts w:ascii="Verdana" w:hAnsi="Verdana" w:cs="Arial"/>
                <w:sz w:val="14"/>
                <w:szCs w:val="14"/>
                <w:lang w:val="en-GB"/>
              </w:rPr>
              <w:t>ame</w:t>
            </w:r>
            <w:r w:rsidR="007967A9" w:rsidRPr="00727D73">
              <w:rPr>
                <w:rFonts w:ascii="Verdana" w:hAnsi="Verdana" w:cs="Arial"/>
                <w:sz w:val="14"/>
                <w:szCs w:val="14"/>
                <w:lang w:val="en-GB"/>
              </w:rPr>
              <w:t xml:space="preserve"> (s)</w:t>
            </w:r>
          </w:p>
        </w:tc>
        <w:tc>
          <w:tcPr>
            <w:tcW w:w="2232" w:type="dxa"/>
            <w:shd w:val="clear" w:color="auto" w:fill="FFFFFF"/>
            <w:vAlign w:val="center"/>
          </w:tcPr>
          <w:p w14:paraId="56E939D2" w14:textId="3028BEAE" w:rsidR="001903D7" w:rsidRPr="00727D73" w:rsidRDefault="00F14F76" w:rsidP="00681814">
            <w:pPr>
              <w:shd w:val="clear" w:color="auto" w:fill="FFFFFF"/>
              <w:spacing w:after="0"/>
              <w:ind w:right="-1"/>
              <w:jc w:val="left"/>
              <w:rPr>
                <w:rFonts w:ascii="Verdana" w:hAnsi="Verdana" w:cs="Arial"/>
                <w:b/>
                <w:color w:val="002060"/>
                <w:sz w:val="14"/>
                <w:szCs w:val="14"/>
                <w:lang w:val="en-GB"/>
              </w:rPr>
            </w:pPr>
            <w:r w:rsidRPr="00727D73">
              <w:rPr>
                <w:rFonts w:ascii="Verdana" w:hAnsi="Verdana" w:cs="Arial"/>
                <w:b/>
                <w:color w:val="002060"/>
                <w:sz w:val="14"/>
                <w:szCs w:val="14"/>
                <w:lang w:val="en-GB"/>
              </w:rPr>
              <w:fldChar w:fldCharType="begin">
                <w:ffData>
                  <w:name w:val="Testo8"/>
                  <w:enabled/>
                  <w:calcOnExit w:val="0"/>
                  <w:textInput/>
                </w:ffData>
              </w:fldChar>
            </w:r>
            <w:bookmarkStart w:id="4" w:name="Testo8"/>
            <w:r w:rsidRPr="00727D73">
              <w:rPr>
                <w:rFonts w:ascii="Verdana" w:hAnsi="Verdana" w:cs="Arial"/>
                <w:b/>
                <w:color w:val="002060"/>
                <w:sz w:val="14"/>
                <w:szCs w:val="14"/>
                <w:lang w:val="en-GB"/>
              </w:rPr>
              <w:instrText xml:space="preserve"> FORMTEXT </w:instrText>
            </w:r>
            <w:r w:rsidRPr="00727D73">
              <w:rPr>
                <w:rFonts w:ascii="Verdana" w:hAnsi="Verdana" w:cs="Arial"/>
                <w:b/>
                <w:color w:val="002060"/>
                <w:sz w:val="14"/>
                <w:szCs w:val="14"/>
                <w:lang w:val="en-GB"/>
              </w:rPr>
            </w:r>
            <w:r w:rsidRPr="00727D73">
              <w:rPr>
                <w:rFonts w:ascii="Verdana" w:hAnsi="Verdana" w:cs="Arial"/>
                <w:b/>
                <w:color w:val="002060"/>
                <w:sz w:val="14"/>
                <w:szCs w:val="14"/>
                <w:lang w:val="en-GB"/>
              </w:rPr>
              <w:fldChar w:fldCharType="separate"/>
            </w:r>
            <w:r w:rsidR="0026558A" w:rsidRPr="00727D73">
              <w:rPr>
                <w:rFonts w:ascii="Verdana" w:hAnsi="Verdana" w:cs="Arial"/>
                <w:b/>
                <w:color w:val="002060"/>
                <w:sz w:val="14"/>
                <w:szCs w:val="14"/>
                <w:lang w:val="en-GB"/>
              </w:rPr>
              <w:t> </w:t>
            </w:r>
            <w:r w:rsidR="0026558A" w:rsidRPr="00727D73">
              <w:rPr>
                <w:rFonts w:ascii="Verdana" w:hAnsi="Verdana" w:cs="Arial"/>
                <w:b/>
                <w:color w:val="002060"/>
                <w:sz w:val="14"/>
                <w:szCs w:val="14"/>
                <w:lang w:val="en-GB"/>
              </w:rPr>
              <w:t> </w:t>
            </w:r>
            <w:r w:rsidR="0026558A" w:rsidRPr="00727D73">
              <w:rPr>
                <w:rFonts w:ascii="Verdana" w:hAnsi="Verdana" w:cs="Arial"/>
                <w:b/>
                <w:color w:val="002060"/>
                <w:sz w:val="14"/>
                <w:szCs w:val="14"/>
                <w:lang w:val="en-GB"/>
              </w:rPr>
              <w:t> </w:t>
            </w:r>
            <w:r w:rsidR="0026558A" w:rsidRPr="00727D73">
              <w:rPr>
                <w:rFonts w:ascii="Verdana" w:hAnsi="Verdana" w:cs="Arial"/>
                <w:b/>
                <w:color w:val="002060"/>
                <w:sz w:val="14"/>
                <w:szCs w:val="14"/>
                <w:lang w:val="en-GB"/>
              </w:rPr>
              <w:t> </w:t>
            </w:r>
            <w:r w:rsidR="0026558A" w:rsidRPr="00727D73">
              <w:rPr>
                <w:rFonts w:ascii="Verdana" w:hAnsi="Verdana" w:cs="Arial"/>
                <w:b/>
                <w:color w:val="002060"/>
                <w:sz w:val="14"/>
                <w:szCs w:val="14"/>
                <w:lang w:val="en-GB"/>
              </w:rPr>
              <w:t> </w:t>
            </w:r>
            <w:r w:rsidRPr="00727D73">
              <w:rPr>
                <w:rFonts w:ascii="Verdana" w:hAnsi="Verdana" w:cs="Arial"/>
                <w:b/>
                <w:color w:val="002060"/>
                <w:sz w:val="14"/>
                <w:szCs w:val="14"/>
                <w:lang w:val="en-GB"/>
              </w:rPr>
              <w:fldChar w:fldCharType="end"/>
            </w:r>
            <w:bookmarkEnd w:id="4"/>
          </w:p>
        </w:tc>
      </w:tr>
      <w:tr w:rsidR="003D7EC0" w:rsidRPr="00727D73" w14:paraId="56E939D8" w14:textId="77777777" w:rsidTr="00B8251F">
        <w:trPr>
          <w:trHeight w:val="565"/>
        </w:trPr>
        <w:tc>
          <w:tcPr>
            <w:tcW w:w="2232" w:type="dxa"/>
            <w:shd w:val="clear" w:color="auto" w:fill="FFFFFF"/>
            <w:vAlign w:val="center"/>
          </w:tcPr>
          <w:p w14:paraId="56E939D4" w14:textId="057674C9" w:rsidR="00DF7065" w:rsidRPr="00727D73" w:rsidRDefault="00DF7065" w:rsidP="00681814">
            <w:pPr>
              <w:shd w:val="clear" w:color="auto" w:fill="FFFFFF"/>
              <w:spacing w:after="0"/>
              <w:ind w:right="-1"/>
              <w:jc w:val="left"/>
              <w:rPr>
                <w:rFonts w:ascii="Verdana" w:hAnsi="Verdana" w:cs="Arial"/>
                <w:sz w:val="14"/>
                <w:szCs w:val="14"/>
                <w:lang w:val="is-IS"/>
              </w:rPr>
            </w:pPr>
            <w:r w:rsidRPr="00727D73">
              <w:rPr>
                <w:rFonts w:ascii="Verdana" w:hAnsi="Verdana" w:cs="Arial"/>
                <w:sz w:val="14"/>
                <w:szCs w:val="14"/>
                <w:lang w:val="en-GB"/>
              </w:rPr>
              <w:t>Seniority</w:t>
            </w:r>
            <w:r w:rsidR="00810A7A" w:rsidRPr="00727D73">
              <w:rPr>
                <w:rStyle w:val="Rimandonotaapidipagina"/>
                <w:rFonts w:ascii="Verdana" w:hAnsi="Verdana" w:cs="Arial"/>
                <w:sz w:val="14"/>
                <w:szCs w:val="14"/>
                <w:lang w:val="en-GB"/>
              </w:rPr>
              <w:footnoteReference w:id="2"/>
            </w:r>
          </w:p>
        </w:tc>
        <w:tc>
          <w:tcPr>
            <w:tcW w:w="2232" w:type="dxa"/>
            <w:shd w:val="clear" w:color="auto" w:fill="FFFFFF"/>
            <w:vAlign w:val="center"/>
          </w:tcPr>
          <w:p w14:paraId="56E939D5" w14:textId="0268DDA7" w:rsidR="001903D7" w:rsidRPr="00727D73" w:rsidRDefault="00F14F76" w:rsidP="00681814">
            <w:pPr>
              <w:shd w:val="clear" w:color="auto" w:fill="FFFFFF"/>
              <w:spacing w:after="0"/>
              <w:ind w:right="-1"/>
              <w:jc w:val="left"/>
              <w:rPr>
                <w:rFonts w:ascii="Verdana" w:hAnsi="Verdana" w:cs="Arial"/>
                <w:color w:val="002060"/>
                <w:sz w:val="14"/>
                <w:szCs w:val="14"/>
                <w:lang w:val="en-GB"/>
              </w:rPr>
            </w:pPr>
            <w:r w:rsidRPr="00727D73">
              <w:rPr>
                <w:rFonts w:ascii="Verdana" w:hAnsi="Verdana" w:cs="Arial"/>
                <w:color w:val="002060"/>
                <w:sz w:val="14"/>
                <w:szCs w:val="14"/>
                <w:lang w:val="en-GB"/>
              </w:rPr>
              <w:fldChar w:fldCharType="begin">
                <w:ffData>
                  <w:name w:val="Testo5"/>
                  <w:enabled/>
                  <w:calcOnExit w:val="0"/>
                  <w:textInput/>
                </w:ffData>
              </w:fldChar>
            </w:r>
            <w:bookmarkStart w:id="5" w:name="Testo5"/>
            <w:r w:rsidRPr="00727D73">
              <w:rPr>
                <w:rFonts w:ascii="Verdana" w:hAnsi="Verdana" w:cs="Arial"/>
                <w:color w:val="002060"/>
                <w:sz w:val="14"/>
                <w:szCs w:val="14"/>
                <w:lang w:val="en-GB"/>
              </w:rPr>
              <w:instrText xml:space="preserve"> FORMTEXT </w:instrText>
            </w:r>
            <w:r w:rsidRPr="00727D73">
              <w:rPr>
                <w:rFonts w:ascii="Verdana" w:hAnsi="Verdana" w:cs="Arial"/>
                <w:color w:val="002060"/>
                <w:sz w:val="14"/>
                <w:szCs w:val="14"/>
                <w:lang w:val="en-GB"/>
              </w:rPr>
            </w:r>
            <w:r w:rsidRPr="00727D73">
              <w:rPr>
                <w:rFonts w:ascii="Verdana" w:hAnsi="Verdana" w:cs="Arial"/>
                <w:color w:val="002060"/>
                <w:sz w:val="14"/>
                <w:szCs w:val="14"/>
                <w:lang w:val="en-GB"/>
              </w:rPr>
              <w:fldChar w:fldCharType="separate"/>
            </w:r>
            <w:r w:rsidR="0026558A" w:rsidRPr="00727D73">
              <w:rPr>
                <w:rFonts w:ascii="Verdana" w:hAnsi="Verdana" w:cs="Arial"/>
                <w:color w:val="002060"/>
                <w:sz w:val="14"/>
                <w:szCs w:val="14"/>
                <w:lang w:val="en-GB"/>
              </w:rPr>
              <w:t> </w:t>
            </w:r>
            <w:r w:rsidR="0026558A" w:rsidRPr="00727D73">
              <w:rPr>
                <w:rFonts w:ascii="Verdana" w:hAnsi="Verdana" w:cs="Arial"/>
                <w:color w:val="002060"/>
                <w:sz w:val="14"/>
                <w:szCs w:val="14"/>
                <w:lang w:val="en-GB"/>
              </w:rPr>
              <w:t> </w:t>
            </w:r>
            <w:r w:rsidR="0026558A" w:rsidRPr="00727D73">
              <w:rPr>
                <w:rFonts w:ascii="Verdana" w:hAnsi="Verdana" w:cs="Arial"/>
                <w:color w:val="002060"/>
                <w:sz w:val="14"/>
                <w:szCs w:val="14"/>
                <w:lang w:val="en-GB"/>
              </w:rPr>
              <w:t> </w:t>
            </w:r>
            <w:r w:rsidR="0026558A" w:rsidRPr="00727D73">
              <w:rPr>
                <w:rFonts w:ascii="Verdana" w:hAnsi="Verdana" w:cs="Arial"/>
                <w:color w:val="002060"/>
                <w:sz w:val="14"/>
                <w:szCs w:val="14"/>
                <w:lang w:val="en-GB"/>
              </w:rPr>
              <w:t> </w:t>
            </w:r>
            <w:r w:rsidR="0026558A" w:rsidRPr="00727D73">
              <w:rPr>
                <w:rFonts w:ascii="Verdana" w:hAnsi="Verdana" w:cs="Arial"/>
                <w:color w:val="002060"/>
                <w:sz w:val="14"/>
                <w:szCs w:val="14"/>
                <w:lang w:val="en-GB"/>
              </w:rPr>
              <w:t> </w:t>
            </w:r>
            <w:r w:rsidRPr="00727D73">
              <w:rPr>
                <w:rFonts w:ascii="Verdana" w:hAnsi="Verdana" w:cs="Arial"/>
                <w:color w:val="002060"/>
                <w:sz w:val="14"/>
                <w:szCs w:val="14"/>
                <w:lang w:val="en-GB"/>
              </w:rPr>
              <w:fldChar w:fldCharType="end"/>
            </w:r>
            <w:bookmarkEnd w:id="5"/>
          </w:p>
        </w:tc>
        <w:tc>
          <w:tcPr>
            <w:tcW w:w="2232" w:type="dxa"/>
            <w:shd w:val="clear" w:color="auto" w:fill="FFFFFF"/>
            <w:vAlign w:val="center"/>
          </w:tcPr>
          <w:p w14:paraId="56E939D6" w14:textId="1F0B9B5B" w:rsidR="001903D7" w:rsidRPr="00727D73" w:rsidRDefault="00E67F2F"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Nationality</w:t>
            </w:r>
            <w:r w:rsidR="00810A7A" w:rsidRPr="00727D73">
              <w:rPr>
                <w:rStyle w:val="Rimandonotaapidipagina"/>
                <w:rFonts w:ascii="Verdana" w:hAnsi="Verdana" w:cs="Arial"/>
                <w:sz w:val="14"/>
                <w:szCs w:val="14"/>
                <w:lang w:val="en-GB"/>
              </w:rPr>
              <w:footnoteReference w:id="3"/>
            </w:r>
          </w:p>
        </w:tc>
        <w:tc>
          <w:tcPr>
            <w:tcW w:w="2232" w:type="dxa"/>
            <w:shd w:val="clear" w:color="auto" w:fill="FFFFFF"/>
            <w:vAlign w:val="center"/>
          </w:tcPr>
          <w:p w14:paraId="56E939D7" w14:textId="6A905025" w:rsidR="001903D7" w:rsidRPr="00727D73" w:rsidRDefault="00F14F76" w:rsidP="00681814">
            <w:pPr>
              <w:shd w:val="clear" w:color="auto" w:fill="FFFFFF"/>
              <w:spacing w:after="0"/>
              <w:ind w:right="-1"/>
              <w:jc w:val="left"/>
              <w:rPr>
                <w:rFonts w:ascii="Verdana" w:hAnsi="Verdana" w:cs="Arial"/>
                <w:b/>
                <w:sz w:val="14"/>
                <w:szCs w:val="14"/>
                <w:lang w:val="en-GB"/>
              </w:rPr>
            </w:pPr>
            <w:r w:rsidRPr="00727D73">
              <w:rPr>
                <w:rFonts w:ascii="Verdana" w:hAnsi="Verdana" w:cs="Arial"/>
                <w:b/>
                <w:sz w:val="14"/>
                <w:szCs w:val="14"/>
                <w:lang w:val="en-GB"/>
              </w:rPr>
              <w:fldChar w:fldCharType="begin">
                <w:ffData>
                  <w:name w:val="Testo9"/>
                  <w:enabled/>
                  <w:calcOnExit w:val="0"/>
                  <w:textInput/>
                </w:ffData>
              </w:fldChar>
            </w:r>
            <w:bookmarkStart w:id="6" w:name="Testo9"/>
            <w:r w:rsidRPr="00727D73">
              <w:rPr>
                <w:rFonts w:ascii="Verdana" w:hAnsi="Verdana" w:cs="Arial"/>
                <w:b/>
                <w:sz w:val="14"/>
                <w:szCs w:val="14"/>
                <w:lang w:val="en-GB"/>
              </w:rPr>
              <w:instrText xml:space="preserve"> FORMTEXT </w:instrText>
            </w:r>
            <w:r w:rsidRPr="00727D73">
              <w:rPr>
                <w:rFonts w:ascii="Verdana" w:hAnsi="Verdana" w:cs="Arial"/>
                <w:b/>
                <w:sz w:val="14"/>
                <w:szCs w:val="14"/>
                <w:lang w:val="en-GB"/>
              </w:rPr>
            </w:r>
            <w:r w:rsidRPr="00727D73">
              <w:rPr>
                <w:rFonts w:ascii="Verdana" w:hAnsi="Verdana" w:cs="Arial"/>
                <w:b/>
                <w:sz w:val="14"/>
                <w:szCs w:val="14"/>
                <w:lang w:val="en-GB"/>
              </w:rPr>
              <w:fldChar w:fldCharType="separate"/>
            </w:r>
            <w:r w:rsidRPr="00727D73">
              <w:rPr>
                <w:rFonts w:ascii="Verdana" w:hAnsi="Verdana" w:cs="Arial"/>
                <w:b/>
                <w:noProof/>
                <w:sz w:val="14"/>
                <w:szCs w:val="14"/>
                <w:lang w:val="en-GB"/>
              </w:rPr>
              <w:t> </w:t>
            </w:r>
            <w:r w:rsidRPr="00727D73">
              <w:rPr>
                <w:rFonts w:ascii="Verdana" w:hAnsi="Verdana" w:cs="Arial"/>
                <w:b/>
                <w:noProof/>
                <w:sz w:val="14"/>
                <w:szCs w:val="14"/>
                <w:lang w:val="en-GB"/>
              </w:rPr>
              <w:t> </w:t>
            </w:r>
            <w:r w:rsidRPr="00727D73">
              <w:rPr>
                <w:rFonts w:ascii="Verdana" w:hAnsi="Verdana" w:cs="Arial"/>
                <w:b/>
                <w:noProof/>
                <w:sz w:val="14"/>
                <w:szCs w:val="14"/>
                <w:lang w:val="en-GB"/>
              </w:rPr>
              <w:t> </w:t>
            </w:r>
            <w:r w:rsidRPr="00727D73">
              <w:rPr>
                <w:rFonts w:ascii="Verdana" w:hAnsi="Verdana" w:cs="Arial"/>
                <w:b/>
                <w:noProof/>
                <w:sz w:val="14"/>
                <w:szCs w:val="14"/>
                <w:lang w:val="en-GB"/>
              </w:rPr>
              <w:t> </w:t>
            </w:r>
            <w:r w:rsidRPr="00727D73">
              <w:rPr>
                <w:rFonts w:ascii="Verdana" w:hAnsi="Verdana" w:cs="Arial"/>
                <w:b/>
                <w:noProof/>
                <w:sz w:val="14"/>
                <w:szCs w:val="14"/>
                <w:lang w:val="en-GB"/>
              </w:rPr>
              <w:t> </w:t>
            </w:r>
            <w:r w:rsidRPr="00727D73">
              <w:rPr>
                <w:rFonts w:ascii="Verdana" w:hAnsi="Verdana" w:cs="Arial"/>
                <w:b/>
                <w:sz w:val="14"/>
                <w:szCs w:val="14"/>
                <w:lang w:val="en-GB"/>
              </w:rPr>
              <w:fldChar w:fldCharType="end"/>
            </w:r>
            <w:bookmarkEnd w:id="6"/>
          </w:p>
        </w:tc>
      </w:tr>
      <w:tr w:rsidR="003D7EC0" w:rsidRPr="00727D73" w14:paraId="56E939DD" w14:textId="77777777" w:rsidTr="00B8251F">
        <w:trPr>
          <w:trHeight w:val="403"/>
        </w:trPr>
        <w:tc>
          <w:tcPr>
            <w:tcW w:w="2232" w:type="dxa"/>
            <w:shd w:val="clear" w:color="auto" w:fill="FFFFFF"/>
            <w:vAlign w:val="center"/>
          </w:tcPr>
          <w:p w14:paraId="56E939D9" w14:textId="77777777" w:rsidR="001903D7" w:rsidRPr="00727D73" w:rsidRDefault="00DF7065"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Sex</w:t>
            </w:r>
            <w:r w:rsidR="00AA0AF4" w:rsidRPr="00727D73">
              <w:rPr>
                <w:rFonts w:ascii="Verdana" w:hAnsi="Verdana" w:cs="Arial"/>
                <w:sz w:val="14"/>
                <w:szCs w:val="14"/>
                <w:lang w:val="en-GB"/>
              </w:rPr>
              <w:t xml:space="preserve"> </w:t>
            </w:r>
            <w:r w:rsidR="00AA0AF4" w:rsidRPr="00727D73">
              <w:rPr>
                <w:rFonts w:ascii="Verdana" w:hAnsi="Verdana" w:cs="Calibri"/>
                <w:sz w:val="14"/>
                <w:szCs w:val="14"/>
                <w:lang w:val="en-GB"/>
              </w:rPr>
              <w:t>[</w:t>
            </w:r>
            <w:r w:rsidR="00AA0AF4" w:rsidRPr="00727D73">
              <w:rPr>
                <w:rFonts w:ascii="Verdana" w:hAnsi="Verdana" w:cs="Calibri"/>
                <w:i/>
                <w:sz w:val="14"/>
                <w:szCs w:val="14"/>
                <w:lang w:val="en-GB"/>
              </w:rPr>
              <w:t>M/F</w:t>
            </w:r>
            <w:r w:rsidR="00AA0AF4" w:rsidRPr="00727D73">
              <w:rPr>
                <w:rFonts w:ascii="Verdana" w:hAnsi="Verdana" w:cs="Calibri"/>
                <w:sz w:val="14"/>
                <w:szCs w:val="14"/>
                <w:lang w:val="en-GB"/>
              </w:rPr>
              <w:t>]</w:t>
            </w:r>
          </w:p>
        </w:tc>
        <w:tc>
          <w:tcPr>
            <w:tcW w:w="2232" w:type="dxa"/>
            <w:shd w:val="clear" w:color="auto" w:fill="FFFFFF"/>
            <w:vAlign w:val="center"/>
          </w:tcPr>
          <w:p w14:paraId="56E939DA" w14:textId="5AAFD3FE" w:rsidR="001903D7" w:rsidRPr="00727D73" w:rsidRDefault="00F14F76" w:rsidP="00681814">
            <w:pPr>
              <w:shd w:val="clear" w:color="auto" w:fill="FFFFFF"/>
              <w:spacing w:after="0"/>
              <w:ind w:right="-1"/>
              <w:jc w:val="left"/>
              <w:rPr>
                <w:rFonts w:ascii="Verdana" w:hAnsi="Verdana" w:cs="Arial"/>
                <w:color w:val="002060"/>
                <w:sz w:val="14"/>
                <w:szCs w:val="14"/>
                <w:lang w:val="en-GB"/>
              </w:rPr>
            </w:pPr>
            <w:r w:rsidRPr="00727D73">
              <w:rPr>
                <w:rFonts w:ascii="Verdana" w:hAnsi="Verdana" w:cs="Arial"/>
                <w:color w:val="002060"/>
                <w:sz w:val="14"/>
                <w:szCs w:val="14"/>
                <w:lang w:val="en-GB"/>
              </w:rPr>
              <w:fldChar w:fldCharType="begin">
                <w:ffData>
                  <w:name w:val="Testo6"/>
                  <w:enabled/>
                  <w:calcOnExit w:val="0"/>
                  <w:textInput/>
                </w:ffData>
              </w:fldChar>
            </w:r>
            <w:bookmarkStart w:id="7" w:name="Testo6"/>
            <w:r w:rsidRPr="00727D73">
              <w:rPr>
                <w:rFonts w:ascii="Verdana" w:hAnsi="Verdana" w:cs="Arial"/>
                <w:color w:val="002060"/>
                <w:sz w:val="14"/>
                <w:szCs w:val="14"/>
                <w:lang w:val="en-GB"/>
              </w:rPr>
              <w:instrText xml:space="preserve"> FORMTEXT </w:instrText>
            </w:r>
            <w:r w:rsidRPr="00727D73">
              <w:rPr>
                <w:rFonts w:ascii="Verdana" w:hAnsi="Verdana" w:cs="Arial"/>
                <w:color w:val="002060"/>
                <w:sz w:val="14"/>
                <w:szCs w:val="14"/>
                <w:lang w:val="en-GB"/>
              </w:rPr>
            </w:r>
            <w:r w:rsidRPr="00727D73">
              <w:rPr>
                <w:rFonts w:ascii="Verdana" w:hAnsi="Verdana" w:cs="Arial"/>
                <w:color w:val="002060"/>
                <w:sz w:val="14"/>
                <w:szCs w:val="14"/>
                <w:lang w:val="en-GB"/>
              </w:rPr>
              <w:fldChar w:fldCharType="separate"/>
            </w:r>
            <w:r w:rsidRPr="00727D73">
              <w:rPr>
                <w:rFonts w:ascii="Verdana" w:hAnsi="Verdana" w:cs="Arial"/>
                <w:noProof/>
                <w:color w:val="002060"/>
                <w:sz w:val="14"/>
                <w:szCs w:val="14"/>
                <w:lang w:val="en-GB"/>
              </w:rPr>
              <w:t> </w:t>
            </w:r>
            <w:r w:rsidRPr="00727D73">
              <w:rPr>
                <w:rFonts w:ascii="Verdana" w:hAnsi="Verdana" w:cs="Arial"/>
                <w:noProof/>
                <w:color w:val="002060"/>
                <w:sz w:val="14"/>
                <w:szCs w:val="14"/>
                <w:lang w:val="en-GB"/>
              </w:rPr>
              <w:t> </w:t>
            </w:r>
            <w:r w:rsidRPr="00727D73">
              <w:rPr>
                <w:rFonts w:ascii="Verdana" w:hAnsi="Verdana" w:cs="Arial"/>
                <w:noProof/>
                <w:color w:val="002060"/>
                <w:sz w:val="14"/>
                <w:szCs w:val="14"/>
                <w:lang w:val="en-GB"/>
              </w:rPr>
              <w:t> </w:t>
            </w:r>
            <w:r w:rsidRPr="00727D73">
              <w:rPr>
                <w:rFonts w:ascii="Verdana" w:hAnsi="Verdana" w:cs="Arial"/>
                <w:noProof/>
                <w:color w:val="002060"/>
                <w:sz w:val="14"/>
                <w:szCs w:val="14"/>
                <w:lang w:val="en-GB"/>
              </w:rPr>
              <w:t> </w:t>
            </w:r>
            <w:r w:rsidRPr="00727D73">
              <w:rPr>
                <w:rFonts w:ascii="Verdana" w:hAnsi="Verdana" w:cs="Arial"/>
                <w:noProof/>
                <w:color w:val="002060"/>
                <w:sz w:val="14"/>
                <w:szCs w:val="14"/>
                <w:lang w:val="en-GB"/>
              </w:rPr>
              <w:t> </w:t>
            </w:r>
            <w:r w:rsidRPr="00727D73">
              <w:rPr>
                <w:rFonts w:ascii="Verdana" w:hAnsi="Verdana" w:cs="Arial"/>
                <w:color w:val="002060"/>
                <w:sz w:val="14"/>
                <w:szCs w:val="14"/>
                <w:lang w:val="en-GB"/>
              </w:rPr>
              <w:fldChar w:fldCharType="end"/>
            </w:r>
            <w:bookmarkEnd w:id="7"/>
          </w:p>
        </w:tc>
        <w:tc>
          <w:tcPr>
            <w:tcW w:w="2232" w:type="dxa"/>
            <w:shd w:val="clear" w:color="auto" w:fill="FFFFFF"/>
            <w:vAlign w:val="center"/>
          </w:tcPr>
          <w:p w14:paraId="56E939DB" w14:textId="77777777" w:rsidR="001903D7" w:rsidRPr="00727D73" w:rsidRDefault="00AA0AF4" w:rsidP="00681814">
            <w:pPr>
              <w:shd w:val="clear" w:color="auto" w:fill="FFFFFF"/>
              <w:spacing w:after="0"/>
              <w:ind w:right="-1"/>
              <w:jc w:val="left"/>
              <w:rPr>
                <w:rFonts w:ascii="Verdana" w:hAnsi="Verdana" w:cs="Arial"/>
                <w:b/>
                <w:color w:val="002060"/>
                <w:sz w:val="14"/>
                <w:szCs w:val="14"/>
                <w:lang w:val="en-GB"/>
              </w:rPr>
            </w:pPr>
            <w:r w:rsidRPr="00727D73">
              <w:rPr>
                <w:rFonts w:ascii="Verdana" w:hAnsi="Verdana" w:cs="Arial"/>
                <w:sz w:val="14"/>
                <w:szCs w:val="14"/>
                <w:lang w:val="en-GB"/>
              </w:rPr>
              <w:t>Academic year</w:t>
            </w:r>
          </w:p>
        </w:tc>
        <w:tc>
          <w:tcPr>
            <w:tcW w:w="2232" w:type="dxa"/>
            <w:shd w:val="clear" w:color="auto" w:fill="FFFFFF"/>
            <w:vAlign w:val="center"/>
          </w:tcPr>
          <w:p w14:paraId="56E939DC" w14:textId="25A74A05" w:rsidR="001903D7" w:rsidRPr="00727D73" w:rsidRDefault="00AA0AF4" w:rsidP="00681814">
            <w:pPr>
              <w:shd w:val="clear" w:color="auto" w:fill="FFFFFF"/>
              <w:spacing w:after="0"/>
              <w:ind w:right="-1"/>
              <w:jc w:val="left"/>
              <w:rPr>
                <w:rFonts w:ascii="Verdana" w:hAnsi="Verdana" w:cs="Arial"/>
                <w:b/>
                <w:color w:val="002060"/>
                <w:sz w:val="14"/>
                <w:szCs w:val="14"/>
                <w:lang w:val="en-GB"/>
              </w:rPr>
            </w:pPr>
            <w:r w:rsidRPr="00727D73">
              <w:rPr>
                <w:rFonts w:ascii="Verdana" w:hAnsi="Verdana" w:cs="Arial"/>
                <w:color w:val="002060"/>
                <w:sz w:val="14"/>
                <w:szCs w:val="14"/>
                <w:lang w:val="en-GB"/>
              </w:rPr>
              <w:t>20</w:t>
            </w:r>
            <w:r w:rsidR="00F14F76" w:rsidRPr="00727D73">
              <w:rPr>
                <w:rFonts w:ascii="Verdana" w:hAnsi="Verdana" w:cs="Arial"/>
                <w:color w:val="002060"/>
                <w:sz w:val="14"/>
                <w:szCs w:val="14"/>
                <w:lang w:val="en-GB"/>
              </w:rPr>
              <w:fldChar w:fldCharType="begin">
                <w:ffData>
                  <w:name w:val="Testo10"/>
                  <w:enabled/>
                  <w:calcOnExit w:val="0"/>
                  <w:textInput>
                    <w:type w:val="number"/>
                    <w:maxLength w:val="2"/>
                  </w:textInput>
                </w:ffData>
              </w:fldChar>
            </w:r>
            <w:bookmarkStart w:id="8" w:name="Testo10"/>
            <w:r w:rsidR="00F14F76" w:rsidRPr="00727D73">
              <w:rPr>
                <w:rFonts w:ascii="Verdana" w:hAnsi="Verdana" w:cs="Arial"/>
                <w:color w:val="002060"/>
                <w:sz w:val="14"/>
                <w:szCs w:val="14"/>
                <w:lang w:val="en-GB"/>
              </w:rPr>
              <w:instrText xml:space="preserve"> FORMTEXT </w:instrText>
            </w:r>
            <w:r w:rsidR="00F14F76" w:rsidRPr="00727D73">
              <w:rPr>
                <w:rFonts w:ascii="Verdana" w:hAnsi="Verdana" w:cs="Arial"/>
                <w:color w:val="002060"/>
                <w:sz w:val="14"/>
                <w:szCs w:val="14"/>
                <w:lang w:val="en-GB"/>
              </w:rPr>
            </w:r>
            <w:r w:rsidR="00F14F76" w:rsidRPr="00727D73">
              <w:rPr>
                <w:rFonts w:ascii="Verdana" w:hAnsi="Verdana" w:cs="Arial"/>
                <w:color w:val="002060"/>
                <w:sz w:val="14"/>
                <w:szCs w:val="14"/>
                <w:lang w:val="en-GB"/>
              </w:rPr>
              <w:fldChar w:fldCharType="separate"/>
            </w:r>
            <w:r w:rsidR="0026558A" w:rsidRPr="00727D73">
              <w:rPr>
                <w:rFonts w:ascii="Verdana" w:hAnsi="Verdana" w:cs="Arial"/>
                <w:color w:val="002060"/>
                <w:sz w:val="14"/>
                <w:szCs w:val="14"/>
                <w:lang w:val="en-GB"/>
              </w:rPr>
              <w:t> </w:t>
            </w:r>
            <w:r w:rsidR="0026558A" w:rsidRPr="00727D73">
              <w:rPr>
                <w:rFonts w:ascii="Verdana" w:hAnsi="Verdana" w:cs="Arial"/>
                <w:color w:val="002060"/>
                <w:sz w:val="14"/>
                <w:szCs w:val="14"/>
                <w:lang w:val="en-GB"/>
              </w:rPr>
              <w:t> </w:t>
            </w:r>
            <w:r w:rsidR="00F14F76" w:rsidRPr="00727D73">
              <w:rPr>
                <w:rFonts w:ascii="Verdana" w:hAnsi="Verdana" w:cs="Arial"/>
                <w:color w:val="002060"/>
                <w:sz w:val="14"/>
                <w:szCs w:val="14"/>
                <w:lang w:val="en-GB"/>
              </w:rPr>
              <w:fldChar w:fldCharType="end"/>
            </w:r>
            <w:bookmarkEnd w:id="8"/>
            <w:r w:rsidRPr="00727D73">
              <w:rPr>
                <w:rFonts w:ascii="Verdana" w:hAnsi="Verdana" w:cs="Arial"/>
                <w:color w:val="002060"/>
                <w:sz w:val="14"/>
                <w:szCs w:val="14"/>
                <w:lang w:val="en-GB"/>
              </w:rPr>
              <w:t>/20</w:t>
            </w:r>
            <w:r w:rsidR="00F14F76" w:rsidRPr="00727D73">
              <w:rPr>
                <w:rFonts w:ascii="Verdana" w:hAnsi="Verdana" w:cs="Arial"/>
                <w:color w:val="002060"/>
                <w:sz w:val="14"/>
                <w:szCs w:val="14"/>
                <w:lang w:val="en-GB"/>
              </w:rPr>
              <w:fldChar w:fldCharType="begin">
                <w:ffData>
                  <w:name w:val="Testo11"/>
                  <w:enabled/>
                  <w:calcOnExit w:val="0"/>
                  <w:textInput>
                    <w:type w:val="number"/>
                    <w:maxLength w:val="2"/>
                  </w:textInput>
                </w:ffData>
              </w:fldChar>
            </w:r>
            <w:bookmarkStart w:id="9" w:name="Testo11"/>
            <w:r w:rsidR="00F14F76" w:rsidRPr="00727D73">
              <w:rPr>
                <w:rFonts w:ascii="Verdana" w:hAnsi="Verdana" w:cs="Arial"/>
                <w:color w:val="002060"/>
                <w:sz w:val="14"/>
                <w:szCs w:val="14"/>
                <w:lang w:val="en-GB"/>
              </w:rPr>
              <w:instrText xml:space="preserve"> FORMTEXT </w:instrText>
            </w:r>
            <w:r w:rsidR="00F14F76" w:rsidRPr="00727D73">
              <w:rPr>
                <w:rFonts w:ascii="Verdana" w:hAnsi="Verdana" w:cs="Arial"/>
                <w:color w:val="002060"/>
                <w:sz w:val="14"/>
                <w:szCs w:val="14"/>
                <w:lang w:val="en-GB"/>
              </w:rPr>
            </w:r>
            <w:r w:rsidR="00F14F76" w:rsidRPr="00727D73">
              <w:rPr>
                <w:rFonts w:ascii="Verdana" w:hAnsi="Verdana" w:cs="Arial"/>
                <w:color w:val="002060"/>
                <w:sz w:val="14"/>
                <w:szCs w:val="14"/>
                <w:lang w:val="en-GB"/>
              </w:rPr>
              <w:fldChar w:fldCharType="separate"/>
            </w:r>
            <w:r w:rsidR="0026558A" w:rsidRPr="00727D73">
              <w:rPr>
                <w:rFonts w:ascii="Verdana" w:hAnsi="Verdana" w:cs="Arial"/>
                <w:color w:val="002060"/>
                <w:sz w:val="14"/>
                <w:szCs w:val="14"/>
                <w:lang w:val="en-GB"/>
              </w:rPr>
              <w:t> </w:t>
            </w:r>
            <w:r w:rsidR="0026558A" w:rsidRPr="00727D73">
              <w:rPr>
                <w:rFonts w:ascii="Verdana" w:hAnsi="Verdana" w:cs="Arial"/>
                <w:color w:val="002060"/>
                <w:sz w:val="14"/>
                <w:szCs w:val="14"/>
                <w:lang w:val="en-GB"/>
              </w:rPr>
              <w:t> </w:t>
            </w:r>
            <w:r w:rsidR="00F14F76" w:rsidRPr="00727D73">
              <w:rPr>
                <w:rFonts w:ascii="Verdana" w:hAnsi="Verdana" w:cs="Arial"/>
                <w:color w:val="002060"/>
                <w:sz w:val="14"/>
                <w:szCs w:val="14"/>
                <w:lang w:val="en-GB"/>
              </w:rPr>
              <w:fldChar w:fldCharType="end"/>
            </w:r>
            <w:bookmarkEnd w:id="9"/>
          </w:p>
        </w:tc>
      </w:tr>
      <w:tr w:rsidR="0081766A" w:rsidRPr="00727D73" w14:paraId="56E939E2" w14:textId="77777777" w:rsidTr="00B8251F">
        <w:trPr>
          <w:trHeight w:val="423"/>
        </w:trPr>
        <w:tc>
          <w:tcPr>
            <w:tcW w:w="2232" w:type="dxa"/>
            <w:shd w:val="clear" w:color="auto" w:fill="FFFFFF"/>
            <w:vAlign w:val="center"/>
          </w:tcPr>
          <w:p w14:paraId="56E939DE" w14:textId="77777777" w:rsidR="0081766A" w:rsidRPr="00727D73" w:rsidRDefault="0081766A" w:rsidP="00681814">
            <w:pPr>
              <w:shd w:val="clear" w:color="auto" w:fill="FFFFFF"/>
              <w:spacing w:after="0"/>
              <w:ind w:right="-1"/>
              <w:jc w:val="left"/>
              <w:rPr>
                <w:rFonts w:ascii="Verdana" w:hAnsi="Verdana" w:cs="Arial"/>
                <w:b/>
                <w:color w:val="002060"/>
                <w:sz w:val="14"/>
                <w:szCs w:val="14"/>
                <w:lang w:val="en-GB"/>
              </w:rPr>
            </w:pPr>
            <w:r w:rsidRPr="00727D73">
              <w:rPr>
                <w:rFonts w:ascii="Verdana" w:hAnsi="Verdana" w:cs="Arial"/>
                <w:sz w:val="14"/>
                <w:szCs w:val="14"/>
                <w:lang w:val="en-GB"/>
              </w:rPr>
              <w:t>E-mail</w:t>
            </w:r>
          </w:p>
        </w:tc>
        <w:tc>
          <w:tcPr>
            <w:tcW w:w="6696" w:type="dxa"/>
            <w:gridSpan w:val="3"/>
            <w:shd w:val="clear" w:color="auto" w:fill="FFFFFF"/>
            <w:vAlign w:val="center"/>
          </w:tcPr>
          <w:p w14:paraId="56E939E1" w14:textId="7338DD13" w:rsidR="0081766A" w:rsidRPr="00727D73" w:rsidRDefault="00F14F76" w:rsidP="00681814">
            <w:pPr>
              <w:shd w:val="clear" w:color="auto" w:fill="FFFFFF"/>
              <w:spacing w:after="0"/>
              <w:ind w:right="-1"/>
              <w:jc w:val="left"/>
              <w:rPr>
                <w:rFonts w:ascii="Verdana" w:hAnsi="Verdana" w:cs="Arial"/>
                <w:b/>
                <w:color w:val="002060"/>
                <w:sz w:val="14"/>
                <w:szCs w:val="14"/>
                <w:lang w:val="en-GB"/>
              </w:rPr>
            </w:pPr>
            <w:r w:rsidRPr="00727D73">
              <w:rPr>
                <w:rFonts w:ascii="Verdana" w:hAnsi="Verdana" w:cs="Arial"/>
                <w:b/>
                <w:color w:val="002060"/>
                <w:sz w:val="14"/>
                <w:szCs w:val="14"/>
                <w:lang w:val="en-GB"/>
              </w:rPr>
              <w:fldChar w:fldCharType="begin">
                <w:ffData>
                  <w:name w:val="Testo7"/>
                  <w:enabled/>
                  <w:calcOnExit w:val="0"/>
                  <w:textInput/>
                </w:ffData>
              </w:fldChar>
            </w:r>
            <w:bookmarkStart w:id="10" w:name="Testo7"/>
            <w:r w:rsidRPr="00727D73">
              <w:rPr>
                <w:rFonts w:ascii="Verdana" w:hAnsi="Verdana" w:cs="Arial"/>
                <w:b/>
                <w:color w:val="002060"/>
                <w:sz w:val="14"/>
                <w:szCs w:val="14"/>
                <w:lang w:val="en-GB"/>
              </w:rPr>
              <w:instrText xml:space="preserve"> FORMTEXT </w:instrText>
            </w:r>
            <w:r w:rsidRPr="00727D73">
              <w:rPr>
                <w:rFonts w:ascii="Verdana" w:hAnsi="Verdana" w:cs="Arial"/>
                <w:b/>
                <w:color w:val="002060"/>
                <w:sz w:val="14"/>
                <w:szCs w:val="14"/>
                <w:lang w:val="en-GB"/>
              </w:rPr>
            </w:r>
            <w:r w:rsidRPr="00727D73">
              <w:rPr>
                <w:rFonts w:ascii="Verdana" w:hAnsi="Verdana" w:cs="Arial"/>
                <w:b/>
                <w:color w:val="002060"/>
                <w:sz w:val="14"/>
                <w:szCs w:val="14"/>
                <w:lang w:val="en-GB"/>
              </w:rPr>
              <w:fldChar w:fldCharType="separate"/>
            </w:r>
            <w:r w:rsidRPr="00727D73">
              <w:rPr>
                <w:rFonts w:ascii="Verdana" w:hAnsi="Verdana" w:cs="Arial"/>
                <w:b/>
                <w:noProof/>
                <w:color w:val="002060"/>
                <w:sz w:val="14"/>
                <w:szCs w:val="14"/>
                <w:lang w:val="en-GB"/>
              </w:rPr>
              <w:t> </w:t>
            </w:r>
            <w:r w:rsidRPr="00727D73">
              <w:rPr>
                <w:rFonts w:ascii="Verdana" w:hAnsi="Verdana" w:cs="Arial"/>
                <w:b/>
                <w:noProof/>
                <w:color w:val="002060"/>
                <w:sz w:val="14"/>
                <w:szCs w:val="14"/>
                <w:lang w:val="en-GB"/>
              </w:rPr>
              <w:t> </w:t>
            </w:r>
            <w:r w:rsidRPr="00727D73">
              <w:rPr>
                <w:rFonts w:ascii="Verdana" w:hAnsi="Verdana" w:cs="Arial"/>
                <w:b/>
                <w:noProof/>
                <w:color w:val="002060"/>
                <w:sz w:val="14"/>
                <w:szCs w:val="14"/>
                <w:lang w:val="en-GB"/>
              </w:rPr>
              <w:t> </w:t>
            </w:r>
            <w:r w:rsidRPr="00727D73">
              <w:rPr>
                <w:rFonts w:ascii="Verdana" w:hAnsi="Verdana" w:cs="Arial"/>
                <w:b/>
                <w:noProof/>
                <w:color w:val="002060"/>
                <w:sz w:val="14"/>
                <w:szCs w:val="14"/>
                <w:lang w:val="en-GB"/>
              </w:rPr>
              <w:t> </w:t>
            </w:r>
            <w:r w:rsidRPr="00727D73">
              <w:rPr>
                <w:rFonts w:ascii="Verdana" w:hAnsi="Verdana" w:cs="Arial"/>
                <w:b/>
                <w:noProof/>
                <w:color w:val="002060"/>
                <w:sz w:val="14"/>
                <w:szCs w:val="14"/>
                <w:lang w:val="en-GB"/>
              </w:rPr>
              <w:t> </w:t>
            </w:r>
            <w:r w:rsidRPr="00727D73">
              <w:rPr>
                <w:rFonts w:ascii="Verdana" w:hAnsi="Verdana" w:cs="Arial"/>
                <w:b/>
                <w:color w:val="002060"/>
                <w:sz w:val="14"/>
                <w:szCs w:val="14"/>
                <w:lang w:val="en-GB"/>
              </w:rPr>
              <w:fldChar w:fldCharType="end"/>
            </w:r>
            <w:bookmarkEnd w:id="10"/>
          </w:p>
        </w:tc>
      </w:tr>
    </w:tbl>
    <w:p w14:paraId="56E939E4" w14:textId="7C8E4EC2" w:rsidR="007967A9" w:rsidRDefault="00C433C8" w:rsidP="00681814">
      <w:pPr>
        <w:shd w:val="clear" w:color="auto" w:fill="FFFFFF"/>
        <w:spacing w:before="400" w:after="100"/>
        <w:jc w:val="left"/>
        <w:rPr>
          <w:rFonts w:ascii="Verdana" w:hAnsi="Verdana" w:cs="Arial"/>
          <w:b/>
          <w:color w:val="002060"/>
          <w:szCs w:val="24"/>
          <w:lang w:val="is-IS"/>
        </w:rPr>
      </w:pPr>
      <w:r>
        <w:rPr>
          <w:rFonts w:ascii="Verdana" w:hAnsi="Verdana" w:cs="Arial"/>
          <w:b/>
          <w:color w:val="002060"/>
          <w:szCs w:val="24"/>
          <w:lang w:val="en-GB"/>
        </w:rPr>
        <w:t xml:space="preserve">The </w:t>
      </w:r>
      <w:r w:rsidR="00475781">
        <w:rPr>
          <w:rFonts w:ascii="Verdana" w:hAnsi="Verdana" w:cs="Arial"/>
          <w:b/>
          <w:color w:val="002060"/>
          <w:szCs w:val="24"/>
          <w:lang w:val="en-GB"/>
        </w:rPr>
        <w:t>Sending</w:t>
      </w:r>
      <w:r w:rsidRPr="00A22108">
        <w:rPr>
          <w:rFonts w:ascii="Verdana" w:hAnsi="Verdana" w:cs="Arial"/>
          <w:b/>
          <w:color w:val="002060"/>
          <w:szCs w:val="24"/>
          <w:lang w:val="en-GB"/>
        </w:rPr>
        <w:t xml:space="preserve"> Institution</w:t>
      </w:r>
      <w:r>
        <w:rPr>
          <w:rFonts w:ascii="Verdana" w:hAnsi="Verdana" w:cs="Arial"/>
          <w:b/>
          <w:color w:val="002060"/>
          <w:szCs w:val="24"/>
          <w:lang w:val="en-GB"/>
        </w:rPr>
        <w:t xml:space="preserve"> </w:t>
      </w:r>
    </w:p>
    <w:tbl>
      <w:tblPr>
        <w:tblW w:w="8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54"/>
        <w:gridCol w:w="2396"/>
        <w:gridCol w:w="1746"/>
        <w:gridCol w:w="3062"/>
      </w:tblGrid>
      <w:tr w:rsidR="0026558A" w:rsidRPr="00727D73" w14:paraId="56E939EA" w14:textId="77777777" w:rsidTr="00C433C8">
        <w:trPr>
          <w:trHeight w:val="536"/>
        </w:trPr>
        <w:tc>
          <w:tcPr>
            <w:tcW w:w="1754" w:type="dxa"/>
            <w:shd w:val="clear" w:color="auto" w:fill="FFFFFF"/>
            <w:vAlign w:val="center"/>
          </w:tcPr>
          <w:p w14:paraId="56E939E5" w14:textId="77777777" w:rsidR="00116FBB" w:rsidRPr="00727D73" w:rsidRDefault="00116FBB"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 xml:space="preserve">Name </w:t>
            </w:r>
          </w:p>
        </w:tc>
        <w:tc>
          <w:tcPr>
            <w:tcW w:w="7204" w:type="dxa"/>
            <w:gridSpan w:val="3"/>
            <w:shd w:val="clear" w:color="auto" w:fill="FFFFFF"/>
            <w:vAlign w:val="center"/>
          </w:tcPr>
          <w:p w14:paraId="56E939E9" w14:textId="2074D691" w:rsidR="00116FBB" w:rsidRPr="00727D73" w:rsidRDefault="00F14F76" w:rsidP="00681814">
            <w:pPr>
              <w:pStyle w:val="Intestazione"/>
              <w:spacing w:after="0"/>
              <w:ind w:right="-1"/>
              <w:jc w:val="left"/>
              <w:rPr>
                <w:rFonts w:ascii="Verdana" w:hAnsi="Verdana"/>
                <w:b/>
                <w:sz w:val="14"/>
                <w:szCs w:val="14"/>
              </w:rPr>
            </w:pPr>
            <w:r w:rsidRPr="00727D73">
              <w:rPr>
                <w:rFonts w:ascii="Verdana" w:hAnsi="Verdana" w:cs="Arial"/>
                <w:b/>
                <w:sz w:val="14"/>
                <w:szCs w:val="14"/>
                <w:lang w:val="en-GB"/>
              </w:rPr>
              <w:t>Conservatorio di Musica Stanislao Giacomantonio</w:t>
            </w:r>
          </w:p>
        </w:tc>
      </w:tr>
      <w:tr w:rsidR="0026558A" w:rsidRPr="00727D73" w14:paraId="56E939F1" w14:textId="77777777" w:rsidTr="00C433C8">
        <w:trPr>
          <w:trHeight w:val="314"/>
        </w:trPr>
        <w:tc>
          <w:tcPr>
            <w:tcW w:w="1754" w:type="dxa"/>
            <w:shd w:val="clear" w:color="auto" w:fill="FFFFFF"/>
            <w:vAlign w:val="center"/>
          </w:tcPr>
          <w:p w14:paraId="56E939ED" w14:textId="6DE7D91F" w:rsidR="007967A9" w:rsidRPr="00727D73" w:rsidRDefault="007967A9"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Erasmus code</w:t>
            </w:r>
            <w:r w:rsidR="00810A7A" w:rsidRPr="00727D73">
              <w:rPr>
                <w:rStyle w:val="Rimandonotaapidipagina"/>
                <w:rFonts w:ascii="Verdana" w:hAnsi="Verdana" w:cs="Arial"/>
                <w:sz w:val="14"/>
                <w:szCs w:val="14"/>
                <w:lang w:val="en-GB"/>
              </w:rPr>
              <w:footnoteReference w:id="4"/>
            </w:r>
          </w:p>
        </w:tc>
        <w:tc>
          <w:tcPr>
            <w:tcW w:w="2396" w:type="dxa"/>
            <w:shd w:val="clear" w:color="auto" w:fill="FFFFFF"/>
            <w:vAlign w:val="center"/>
          </w:tcPr>
          <w:p w14:paraId="56E939EE" w14:textId="791E7D0B" w:rsidR="007967A9" w:rsidRPr="00727D73" w:rsidRDefault="00F14F76" w:rsidP="00681814">
            <w:pPr>
              <w:shd w:val="clear" w:color="auto" w:fill="FFFFFF"/>
              <w:spacing w:after="0"/>
              <w:ind w:right="-1"/>
              <w:jc w:val="left"/>
              <w:rPr>
                <w:rFonts w:ascii="Verdana" w:hAnsi="Verdana" w:cs="Arial"/>
                <w:b/>
                <w:color w:val="002060"/>
                <w:sz w:val="14"/>
                <w:szCs w:val="14"/>
                <w:lang w:val="en-GB"/>
              </w:rPr>
            </w:pPr>
            <w:r w:rsidRPr="00727D73">
              <w:rPr>
                <w:rFonts w:ascii="Verdana" w:hAnsi="Verdana" w:cs="Arial"/>
                <w:sz w:val="14"/>
                <w:szCs w:val="14"/>
                <w:lang w:val="en-GB"/>
              </w:rPr>
              <w:t>I COSENZA03</w:t>
            </w:r>
          </w:p>
        </w:tc>
        <w:tc>
          <w:tcPr>
            <w:tcW w:w="1746" w:type="dxa"/>
            <w:shd w:val="clear" w:color="auto" w:fill="FFFFFF"/>
            <w:vAlign w:val="center"/>
          </w:tcPr>
          <w:p w14:paraId="56E939EF" w14:textId="03C6B5B6" w:rsidR="007967A9" w:rsidRPr="00727D73" w:rsidRDefault="00681814"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PIC</w:t>
            </w:r>
          </w:p>
        </w:tc>
        <w:tc>
          <w:tcPr>
            <w:tcW w:w="3062" w:type="dxa"/>
            <w:shd w:val="clear" w:color="auto" w:fill="FFFFFF"/>
            <w:vAlign w:val="center"/>
          </w:tcPr>
          <w:p w14:paraId="56E939F0" w14:textId="7935BE43" w:rsidR="007967A9" w:rsidRPr="00727D73" w:rsidRDefault="00681814"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950646076</w:t>
            </w:r>
          </w:p>
        </w:tc>
      </w:tr>
      <w:tr w:rsidR="0026558A" w:rsidRPr="00727D73" w14:paraId="56E939F6" w14:textId="77777777" w:rsidTr="00C433C8">
        <w:trPr>
          <w:trHeight w:val="472"/>
        </w:trPr>
        <w:tc>
          <w:tcPr>
            <w:tcW w:w="1754" w:type="dxa"/>
            <w:shd w:val="clear" w:color="auto" w:fill="FFFFFF"/>
            <w:vAlign w:val="center"/>
          </w:tcPr>
          <w:p w14:paraId="56E939F2" w14:textId="77777777" w:rsidR="007967A9" w:rsidRPr="00727D73" w:rsidRDefault="007967A9"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Address</w:t>
            </w:r>
          </w:p>
        </w:tc>
        <w:tc>
          <w:tcPr>
            <w:tcW w:w="2396" w:type="dxa"/>
            <w:shd w:val="clear" w:color="auto" w:fill="FFFFFF"/>
            <w:vAlign w:val="center"/>
          </w:tcPr>
          <w:p w14:paraId="3DB0087B" w14:textId="77777777" w:rsidR="00F14F76" w:rsidRPr="00727D73" w:rsidRDefault="00F14F76" w:rsidP="00681814">
            <w:pPr>
              <w:shd w:val="clear" w:color="auto" w:fill="FFFFFF"/>
              <w:spacing w:after="0"/>
              <w:ind w:right="-1"/>
              <w:rPr>
                <w:rFonts w:ascii="Verdana" w:hAnsi="Verdana" w:cs="Arial"/>
                <w:sz w:val="14"/>
                <w:szCs w:val="14"/>
                <w:lang w:val="en-GB"/>
              </w:rPr>
            </w:pPr>
            <w:r w:rsidRPr="00727D73">
              <w:rPr>
                <w:rFonts w:ascii="Verdana" w:hAnsi="Verdana" w:cs="Arial"/>
                <w:sz w:val="14"/>
                <w:szCs w:val="14"/>
                <w:lang w:val="en-GB"/>
              </w:rPr>
              <w:t>Portapiana</w:t>
            </w:r>
          </w:p>
          <w:p w14:paraId="134663DD" w14:textId="77777777" w:rsidR="00F14F76" w:rsidRPr="00727D73" w:rsidRDefault="00F14F76" w:rsidP="00681814">
            <w:pPr>
              <w:shd w:val="clear" w:color="auto" w:fill="FFFFFF"/>
              <w:spacing w:after="0"/>
              <w:ind w:right="-1"/>
              <w:rPr>
                <w:rFonts w:ascii="Verdana" w:hAnsi="Verdana" w:cs="Arial"/>
                <w:sz w:val="14"/>
                <w:szCs w:val="14"/>
                <w:lang w:val="en-GB"/>
              </w:rPr>
            </w:pPr>
            <w:r w:rsidRPr="00727D73">
              <w:rPr>
                <w:rFonts w:ascii="Verdana" w:hAnsi="Verdana" w:cs="Arial"/>
                <w:sz w:val="14"/>
                <w:szCs w:val="14"/>
                <w:lang w:val="en-GB"/>
              </w:rPr>
              <w:t>Convento di S. Maria delle</w:t>
            </w:r>
          </w:p>
          <w:p w14:paraId="56E939F3" w14:textId="3D131F51" w:rsidR="00F14F76" w:rsidRPr="00727D73" w:rsidRDefault="00F14F76" w:rsidP="00681814">
            <w:pPr>
              <w:shd w:val="clear" w:color="auto" w:fill="FFFFFF"/>
              <w:spacing w:after="0"/>
              <w:ind w:right="-1"/>
              <w:rPr>
                <w:rFonts w:ascii="Verdana" w:hAnsi="Verdana" w:cs="Arial"/>
                <w:sz w:val="14"/>
                <w:szCs w:val="14"/>
                <w:lang w:val="en-GB"/>
              </w:rPr>
            </w:pPr>
            <w:r w:rsidRPr="00727D73">
              <w:rPr>
                <w:rFonts w:ascii="Verdana" w:hAnsi="Verdana" w:cs="Arial"/>
                <w:sz w:val="14"/>
                <w:szCs w:val="14"/>
                <w:lang w:val="en-GB"/>
              </w:rPr>
              <w:t>Grazie – 87100 - Cosenza</w:t>
            </w:r>
          </w:p>
        </w:tc>
        <w:tc>
          <w:tcPr>
            <w:tcW w:w="1746" w:type="dxa"/>
            <w:shd w:val="clear" w:color="auto" w:fill="FFFFFF"/>
            <w:vAlign w:val="center"/>
          </w:tcPr>
          <w:p w14:paraId="27C508D4" w14:textId="77777777" w:rsidR="00B8251F" w:rsidRPr="00727D73" w:rsidRDefault="007967A9"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Country/</w:t>
            </w:r>
          </w:p>
          <w:p w14:paraId="56E939F4" w14:textId="0571795D" w:rsidR="007967A9" w:rsidRPr="00727D73" w:rsidRDefault="007967A9"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Country code</w:t>
            </w:r>
            <w:r w:rsidR="00810A7A" w:rsidRPr="00727D73">
              <w:rPr>
                <w:rStyle w:val="Rimandonotaapidipagina"/>
                <w:rFonts w:ascii="Verdana" w:hAnsi="Verdana" w:cs="Arial"/>
                <w:sz w:val="14"/>
                <w:szCs w:val="14"/>
                <w:lang w:val="en-GB"/>
              </w:rPr>
              <w:footnoteReference w:id="5"/>
            </w:r>
          </w:p>
        </w:tc>
        <w:tc>
          <w:tcPr>
            <w:tcW w:w="3062" w:type="dxa"/>
            <w:shd w:val="clear" w:color="auto" w:fill="FFFFFF"/>
            <w:vAlign w:val="center"/>
          </w:tcPr>
          <w:p w14:paraId="56E939F5" w14:textId="5D438D0C" w:rsidR="007967A9" w:rsidRPr="00727D73" w:rsidRDefault="0026558A" w:rsidP="00681814">
            <w:pPr>
              <w:shd w:val="clear" w:color="auto" w:fill="FFFFFF"/>
              <w:spacing w:after="0"/>
              <w:ind w:right="-1"/>
              <w:jc w:val="left"/>
              <w:rPr>
                <w:rFonts w:ascii="Verdana" w:hAnsi="Verdana" w:cs="Arial"/>
                <w:b/>
                <w:sz w:val="14"/>
                <w:szCs w:val="14"/>
                <w:lang w:val="en-GB"/>
              </w:rPr>
            </w:pPr>
            <w:r w:rsidRPr="00727D73">
              <w:rPr>
                <w:rFonts w:ascii="Verdana" w:hAnsi="Verdana" w:cs="Arial"/>
                <w:sz w:val="14"/>
                <w:szCs w:val="14"/>
                <w:lang w:val="en-GB"/>
              </w:rPr>
              <w:t>Italy</w:t>
            </w:r>
          </w:p>
        </w:tc>
      </w:tr>
      <w:tr w:rsidR="0026558A" w:rsidRPr="00727D73" w14:paraId="56E939FC" w14:textId="77777777" w:rsidTr="00C433C8">
        <w:trPr>
          <w:trHeight w:val="811"/>
        </w:trPr>
        <w:tc>
          <w:tcPr>
            <w:tcW w:w="1754" w:type="dxa"/>
            <w:shd w:val="clear" w:color="auto" w:fill="FFFFFF"/>
            <w:vAlign w:val="center"/>
          </w:tcPr>
          <w:p w14:paraId="3BA9F304" w14:textId="01DCB115" w:rsidR="00F14F76" w:rsidRPr="00727D73" w:rsidRDefault="00F14F76"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Contact person</w:t>
            </w:r>
          </w:p>
          <w:p w14:paraId="56E939F7" w14:textId="2056C400" w:rsidR="007967A9" w:rsidRPr="00727D73" w:rsidRDefault="007967A9"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name and position</w:t>
            </w:r>
          </w:p>
        </w:tc>
        <w:tc>
          <w:tcPr>
            <w:tcW w:w="2396" w:type="dxa"/>
            <w:shd w:val="clear" w:color="auto" w:fill="FFFFFF"/>
            <w:vAlign w:val="center"/>
          </w:tcPr>
          <w:p w14:paraId="30C15B58" w14:textId="2A3E77C6" w:rsidR="007967A9" w:rsidRPr="00727D73" w:rsidRDefault="00681814" w:rsidP="00681814">
            <w:pPr>
              <w:shd w:val="clear" w:color="auto" w:fill="FFFFFF"/>
              <w:spacing w:after="0"/>
              <w:ind w:right="-1"/>
              <w:jc w:val="left"/>
              <w:rPr>
                <w:rFonts w:ascii="Verdana" w:hAnsi="Verdana" w:cs="Arial"/>
                <w:sz w:val="14"/>
                <w:szCs w:val="14"/>
                <w:lang w:val="en-GB"/>
              </w:rPr>
            </w:pPr>
            <w:r w:rsidRPr="00727D73">
              <w:rPr>
                <w:rFonts w:ascii="Verdana" w:hAnsi="Verdana" w:cs="Arial"/>
                <w:sz w:val="14"/>
                <w:szCs w:val="14"/>
                <w:lang w:val="en-GB"/>
              </w:rPr>
              <w:t>Prof. Emanuele Cardi</w:t>
            </w:r>
          </w:p>
          <w:p w14:paraId="56E939F8" w14:textId="157FC916" w:rsidR="00B8251F" w:rsidRPr="00727D73" w:rsidRDefault="00681814" w:rsidP="00681814">
            <w:pPr>
              <w:shd w:val="clear" w:color="auto" w:fill="FFFFFF"/>
              <w:spacing w:after="0"/>
              <w:ind w:right="-1"/>
              <w:jc w:val="left"/>
              <w:rPr>
                <w:rFonts w:ascii="Verdana" w:hAnsi="Verdana" w:cs="Arial"/>
                <w:color w:val="002060"/>
                <w:sz w:val="14"/>
                <w:szCs w:val="14"/>
                <w:lang w:val="en-GB"/>
              </w:rPr>
            </w:pPr>
            <w:r w:rsidRPr="00727D73">
              <w:rPr>
                <w:rFonts w:ascii="Verdana" w:hAnsi="Verdana" w:cs="Arial"/>
                <w:sz w:val="14"/>
                <w:szCs w:val="14"/>
                <w:lang w:val="en-GB"/>
              </w:rPr>
              <w:t>International Relation Coordinator</w:t>
            </w:r>
          </w:p>
        </w:tc>
        <w:tc>
          <w:tcPr>
            <w:tcW w:w="1746" w:type="dxa"/>
            <w:shd w:val="clear" w:color="auto" w:fill="FFFFFF"/>
            <w:vAlign w:val="center"/>
          </w:tcPr>
          <w:p w14:paraId="56E939F9" w14:textId="77777777" w:rsidR="007967A9" w:rsidRPr="00727D73" w:rsidRDefault="007967A9" w:rsidP="00681814">
            <w:pPr>
              <w:shd w:val="clear" w:color="auto" w:fill="FFFFFF"/>
              <w:spacing w:after="0"/>
              <w:ind w:right="-1"/>
              <w:jc w:val="left"/>
              <w:rPr>
                <w:rFonts w:ascii="Verdana" w:hAnsi="Verdana" w:cs="Arial"/>
                <w:sz w:val="14"/>
                <w:szCs w:val="14"/>
                <w:lang w:val="fr-BE"/>
              </w:rPr>
            </w:pPr>
            <w:r w:rsidRPr="00727D73">
              <w:rPr>
                <w:rFonts w:ascii="Verdana" w:hAnsi="Verdana" w:cs="Arial"/>
                <w:sz w:val="14"/>
                <w:szCs w:val="14"/>
                <w:lang w:val="fr-BE"/>
              </w:rPr>
              <w:t>Contact person</w:t>
            </w:r>
          </w:p>
          <w:p w14:paraId="56E939FA" w14:textId="77777777" w:rsidR="007967A9" w:rsidRPr="00727D73" w:rsidRDefault="007967A9" w:rsidP="00681814">
            <w:pPr>
              <w:shd w:val="clear" w:color="auto" w:fill="FFFFFF"/>
              <w:spacing w:after="0"/>
              <w:ind w:right="-1"/>
              <w:jc w:val="left"/>
              <w:rPr>
                <w:rFonts w:ascii="Verdana" w:hAnsi="Verdana" w:cs="Arial"/>
                <w:sz w:val="14"/>
                <w:szCs w:val="14"/>
                <w:lang w:val="fr-BE"/>
              </w:rPr>
            </w:pPr>
            <w:r w:rsidRPr="00727D73">
              <w:rPr>
                <w:rFonts w:ascii="Verdana" w:hAnsi="Verdana" w:cs="Arial"/>
                <w:sz w:val="14"/>
                <w:szCs w:val="14"/>
                <w:lang w:val="fr-BE"/>
              </w:rPr>
              <w:t>e-mail / phone</w:t>
            </w:r>
          </w:p>
        </w:tc>
        <w:tc>
          <w:tcPr>
            <w:tcW w:w="3062" w:type="dxa"/>
            <w:shd w:val="clear" w:color="auto" w:fill="FFFFFF"/>
            <w:vAlign w:val="center"/>
          </w:tcPr>
          <w:p w14:paraId="56E939FB" w14:textId="53F867E1" w:rsidR="0026558A" w:rsidRPr="00727D73" w:rsidRDefault="00727D73" w:rsidP="00681814">
            <w:pPr>
              <w:shd w:val="clear" w:color="auto" w:fill="FFFFFF"/>
              <w:spacing w:after="0"/>
              <w:ind w:right="-1"/>
              <w:jc w:val="left"/>
              <w:rPr>
                <w:rFonts w:ascii="Verdana" w:hAnsi="Verdana" w:cs="Arial"/>
                <w:b/>
                <w:color w:val="002060"/>
                <w:sz w:val="14"/>
                <w:szCs w:val="14"/>
                <w:lang w:val="fr-BE"/>
              </w:rPr>
            </w:pPr>
            <w:hyperlink r:id="rId12" w:history="1">
              <w:r w:rsidR="0026558A" w:rsidRPr="00727D73">
                <w:rPr>
                  <w:rStyle w:val="Collegamentoipertestuale"/>
                  <w:rFonts w:ascii="Verdana" w:hAnsi="Verdana" w:cs="Arial"/>
                  <w:sz w:val="14"/>
                  <w:szCs w:val="14"/>
                  <w:lang w:val="en-GB"/>
                </w:rPr>
                <w:t>erasmus@conservatoriodicosenza.it</w:t>
              </w:r>
            </w:hyperlink>
            <w:r w:rsidR="0026558A" w:rsidRPr="00727D73">
              <w:rPr>
                <w:rFonts w:ascii="Verdana" w:hAnsi="Verdana" w:cs="Arial"/>
                <w:sz w:val="14"/>
                <w:szCs w:val="14"/>
                <w:lang w:val="en-GB"/>
              </w:rPr>
              <w:t xml:space="preserve"> </w:t>
            </w:r>
          </w:p>
        </w:tc>
      </w:tr>
    </w:tbl>
    <w:p w14:paraId="56E93A05" w14:textId="424F00CF" w:rsidR="007967A9" w:rsidRDefault="00C433C8" w:rsidP="00681814">
      <w:pPr>
        <w:shd w:val="clear" w:color="auto" w:fill="FFFFFF"/>
        <w:spacing w:before="400" w:after="100"/>
        <w:jc w:val="left"/>
        <w:rPr>
          <w:rFonts w:ascii="Verdana" w:hAnsi="Verdana" w:cs="Arial"/>
          <w:b/>
          <w:color w:val="002060"/>
          <w:szCs w:val="24"/>
          <w:lang w:val="en-GB"/>
        </w:rPr>
      </w:pPr>
      <w:r w:rsidRPr="00A22108">
        <w:rPr>
          <w:rFonts w:ascii="Verdana" w:hAnsi="Verdana" w:cs="Arial"/>
          <w:b/>
          <w:color w:val="002060"/>
          <w:szCs w:val="24"/>
          <w:lang w:val="en-GB"/>
        </w:rPr>
        <w:t xml:space="preserve">The </w:t>
      </w:r>
      <w:r w:rsidR="00475781">
        <w:rPr>
          <w:rFonts w:ascii="Verdana" w:hAnsi="Verdana" w:cs="Arial"/>
          <w:b/>
          <w:color w:val="002060"/>
          <w:szCs w:val="24"/>
          <w:lang w:val="en-GB"/>
        </w:rPr>
        <w:t>Receiving</w:t>
      </w:r>
      <w:r w:rsidRPr="00A22108">
        <w:rPr>
          <w:rFonts w:ascii="Verdana" w:hAnsi="Verdana" w:cs="Arial"/>
          <w:b/>
          <w:color w:val="002060"/>
          <w:szCs w:val="24"/>
          <w:lang w:val="en-GB"/>
        </w:rPr>
        <w:t xml:space="preserve">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979"/>
        <w:gridCol w:w="1985"/>
        <w:gridCol w:w="1732"/>
      </w:tblGrid>
      <w:tr w:rsidR="00727D73" w:rsidRPr="00CF7E17" w14:paraId="7FF0F9FA" w14:textId="77777777" w:rsidTr="009C7DE0">
        <w:trPr>
          <w:trHeight w:val="408"/>
        </w:trPr>
        <w:tc>
          <w:tcPr>
            <w:tcW w:w="2232" w:type="dxa"/>
            <w:shd w:val="clear" w:color="auto" w:fill="FFFFFF"/>
            <w:vAlign w:val="center"/>
          </w:tcPr>
          <w:p w14:paraId="53EC8798" w14:textId="77777777" w:rsidR="00727D73" w:rsidRPr="00CF7E17" w:rsidRDefault="00727D73" w:rsidP="009C7DE0">
            <w:pPr>
              <w:pStyle w:val="verda"/>
            </w:pPr>
            <w:r w:rsidRPr="00CF7E17">
              <w:t>Name</w:t>
            </w:r>
          </w:p>
        </w:tc>
        <w:tc>
          <w:tcPr>
            <w:tcW w:w="6696" w:type="dxa"/>
            <w:gridSpan w:val="3"/>
            <w:shd w:val="clear" w:color="auto" w:fill="FFFFFF"/>
            <w:vAlign w:val="center"/>
          </w:tcPr>
          <w:p w14:paraId="341AB726" w14:textId="77777777" w:rsidR="00727D73" w:rsidRPr="00CF7E17" w:rsidRDefault="00727D73" w:rsidP="009C7DE0">
            <w:pPr>
              <w:pStyle w:val="verda"/>
              <w:rPr>
                <w:b/>
                <w:color w:val="002060"/>
              </w:rPr>
            </w:pPr>
            <w:r w:rsidRPr="00CF7E17">
              <w:rPr>
                <w:b/>
                <w:color w:val="17365D" w:themeColor="text2" w:themeShade="BF"/>
              </w:rPr>
              <w:t>Saratov State Conservatoire “L. V. Sobinov” – Saratov - Russia</w:t>
            </w:r>
          </w:p>
        </w:tc>
      </w:tr>
      <w:tr w:rsidR="00727D73" w:rsidRPr="00CF7E17" w14:paraId="71506CC5" w14:textId="77777777" w:rsidTr="009C7DE0">
        <w:trPr>
          <w:trHeight w:val="371"/>
        </w:trPr>
        <w:tc>
          <w:tcPr>
            <w:tcW w:w="2232" w:type="dxa"/>
            <w:shd w:val="clear" w:color="auto" w:fill="FFFFFF"/>
            <w:vAlign w:val="center"/>
          </w:tcPr>
          <w:p w14:paraId="5AB2EF78" w14:textId="77777777" w:rsidR="00727D73" w:rsidRPr="00CF7E17" w:rsidRDefault="00727D73" w:rsidP="009C7DE0">
            <w:pPr>
              <w:pStyle w:val="verda"/>
            </w:pPr>
            <w:r w:rsidRPr="00CF7E17">
              <w:t>PIC</w:t>
            </w:r>
          </w:p>
        </w:tc>
        <w:tc>
          <w:tcPr>
            <w:tcW w:w="2979" w:type="dxa"/>
            <w:shd w:val="clear" w:color="auto" w:fill="FFFFFF"/>
            <w:vAlign w:val="center"/>
          </w:tcPr>
          <w:p w14:paraId="1D99ADFB" w14:textId="77777777" w:rsidR="00727D73" w:rsidRPr="00CF7E17" w:rsidRDefault="00727D73" w:rsidP="009C7DE0">
            <w:pPr>
              <w:pStyle w:val="verda"/>
              <w:rPr>
                <w:b/>
                <w:color w:val="002060"/>
              </w:rPr>
            </w:pPr>
            <w:r>
              <w:t>914338685</w:t>
            </w:r>
          </w:p>
        </w:tc>
        <w:tc>
          <w:tcPr>
            <w:tcW w:w="1985" w:type="dxa"/>
            <w:shd w:val="clear" w:color="auto" w:fill="FFFFFF"/>
            <w:vAlign w:val="center"/>
          </w:tcPr>
          <w:p w14:paraId="2BB4326D" w14:textId="77777777" w:rsidR="00727D73" w:rsidRPr="00CF7E17" w:rsidRDefault="00727D73" w:rsidP="009C7DE0">
            <w:pPr>
              <w:pStyle w:val="verda"/>
            </w:pPr>
            <w:r w:rsidRPr="00CF7E17">
              <w:t>Faculty/Department</w:t>
            </w:r>
          </w:p>
        </w:tc>
        <w:tc>
          <w:tcPr>
            <w:tcW w:w="1732" w:type="dxa"/>
            <w:shd w:val="clear" w:color="auto" w:fill="FFFFFF"/>
            <w:vAlign w:val="center"/>
          </w:tcPr>
          <w:p w14:paraId="3AFF5AF0" w14:textId="77777777" w:rsidR="00727D73" w:rsidRPr="00CF7E17" w:rsidRDefault="00727D73" w:rsidP="009C7DE0">
            <w:pPr>
              <w:pStyle w:val="verda"/>
              <w:rPr>
                <w:b/>
                <w:color w:val="002060"/>
              </w:rPr>
            </w:pPr>
            <w:r w:rsidRPr="00CF7E17">
              <w:rPr>
                <w:b/>
                <w:color w:val="002060"/>
              </w:rPr>
              <w:fldChar w:fldCharType="begin">
                <w:ffData>
                  <w:name w:val="Testo16"/>
                  <w:enabled/>
                  <w:calcOnExit w:val="0"/>
                  <w:textInput/>
                </w:ffData>
              </w:fldChar>
            </w:r>
            <w:bookmarkStart w:id="11" w:name="Testo16"/>
            <w:r w:rsidRPr="00CF7E17">
              <w:rPr>
                <w:b/>
                <w:color w:val="002060"/>
              </w:rPr>
              <w:instrText xml:space="preserve"> FORMTEXT </w:instrText>
            </w:r>
            <w:r w:rsidRPr="00CF7E17">
              <w:rPr>
                <w:b/>
                <w:color w:val="002060"/>
              </w:rPr>
            </w:r>
            <w:r w:rsidRPr="00CF7E17">
              <w:rPr>
                <w:b/>
                <w:color w:val="002060"/>
              </w:rPr>
              <w:fldChar w:fldCharType="separate"/>
            </w:r>
            <w:bookmarkStart w:id="12" w:name="_GoBack"/>
            <w:r>
              <w:rPr>
                <w:b/>
                <w:noProof/>
                <w:color w:val="002060"/>
              </w:rPr>
              <w:t> </w:t>
            </w:r>
            <w:r>
              <w:rPr>
                <w:b/>
                <w:noProof/>
                <w:color w:val="002060"/>
              </w:rPr>
              <w:t> </w:t>
            </w:r>
            <w:r>
              <w:rPr>
                <w:b/>
                <w:noProof/>
                <w:color w:val="002060"/>
              </w:rPr>
              <w:t> </w:t>
            </w:r>
            <w:r>
              <w:rPr>
                <w:b/>
                <w:noProof/>
                <w:color w:val="002060"/>
              </w:rPr>
              <w:t> </w:t>
            </w:r>
            <w:r>
              <w:rPr>
                <w:b/>
                <w:noProof/>
                <w:color w:val="002060"/>
              </w:rPr>
              <w:t> </w:t>
            </w:r>
            <w:bookmarkEnd w:id="12"/>
            <w:r w:rsidRPr="00CF7E17">
              <w:rPr>
                <w:b/>
                <w:color w:val="002060"/>
              </w:rPr>
              <w:fldChar w:fldCharType="end"/>
            </w:r>
            <w:bookmarkEnd w:id="11"/>
          </w:p>
        </w:tc>
      </w:tr>
      <w:tr w:rsidR="00727D73" w:rsidRPr="00CF7E17" w14:paraId="09594D4C" w14:textId="77777777" w:rsidTr="009C7DE0">
        <w:trPr>
          <w:trHeight w:val="559"/>
        </w:trPr>
        <w:tc>
          <w:tcPr>
            <w:tcW w:w="2232" w:type="dxa"/>
            <w:shd w:val="clear" w:color="auto" w:fill="FFFFFF"/>
            <w:vAlign w:val="center"/>
          </w:tcPr>
          <w:p w14:paraId="3569BBA0" w14:textId="77777777" w:rsidR="00727D73" w:rsidRPr="00CF7E17" w:rsidRDefault="00727D73" w:rsidP="009C7DE0">
            <w:pPr>
              <w:pStyle w:val="verda"/>
            </w:pPr>
            <w:r w:rsidRPr="00CF7E17">
              <w:t>Address</w:t>
            </w:r>
          </w:p>
        </w:tc>
        <w:tc>
          <w:tcPr>
            <w:tcW w:w="2979" w:type="dxa"/>
            <w:shd w:val="clear" w:color="auto" w:fill="FFFFFF"/>
            <w:vAlign w:val="center"/>
          </w:tcPr>
          <w:p w14:paraId="344FBEEB" w14:textId="77777777" w:rsidR="00727D73" w:rsidRPr="00CF7E17" w:rsidRDefault="00727D73" w:rsidP="009C7DE0">
            <w:pPr>
              <w:pStyle w:val="verda"/>
              <w:rPr>
                <w:color w:val="002060"/>
              </w:rPr>
            </w:pPr>
            <w:r>
              <w:rPr>
                <w:color w:val="002060"/>
              </w:rPr>
              <w:t>Kirova, 1 – Saratov</w:t>
            </w:r>
          </w:p>
        </w:tc>
        <w:tc>
          <w:tcPr>
            <w:tcW w:w="1985" w:type="dxa"/>
            <w:shd w:val="clear" w:color="auto" w:fill="FFFFFF"/>
            <w:vAlign w:val="center"/>
          </w:tcPr>
          <w:p w14:paraId="725C1662" w14:textId="77777777" w:rsidR="00727D73" w:rsidRPr="00CF7E17" w:rsidRDefault="00727D73" w:rsidP="009C7DE0">
            <w:pPr>
              <w:pStyle w:val="verda"/>
            </w:pPr>
            <w:r w:rsidRPr="00CF7E17">
              <w:t>Country/</w:t>
            </w:r>
          </w:p>
          <w:p w14:paraId="51D3A5B6" w14:textId="77777777" w:rsidR="00727D73" w:rsidRPr="00CF7E17" w:rsidRDefault="00727D73" w:rsidP="009C7DE0">
            <w:pPr>
              <w:pStyle w:val="verda"/>
            </w:pPr>
            <w:r w:rsidRPr="00CF7E17">
              <w:t>Country code</w:t>
            </w:r>
          </w:p>
        </w:tc>
        <w:tc>
          <w:tcPr>
            <w:tcW w:w="1732" w:type="dxa"/>
            <w:shd w:val="clear" w:color="auto" w:fill="FFFFFF"/>
            <w:vAlign w:val="center"/>
          </w:tcPr>
          <w:p w14:paraId="3F89178D" w14:textId="77777777" w:rsidR="00727D73" w:rsidRPr="00CF7E17" w:rsidRDefault="00727D73" w:rsidP="009C7DE0">
            <w:pPr>
              <w:pStyle w:val="verda"/>
            </w:pPr>
            <w:r w:rsidRPr="00CF7E17">
              <w:t>Russia</w:t>
            </w:r>
          </w:p>
        </w:tc>
      </w:tr>
      <w:tr w:rsidR="00727D73" w:rsidRPr="00CF7E17" w14:paraId="5DD1686F" w14:textId="77777777" w:rsidTr="009C7DE0">
        <w:tc>
          <w:tcPr>
            <w:tcW w:w="2232" w:type="dxa"/>
            <w:shd w:val="clear" w:color="auto" w:fill="FFFFFF"/>
            <w:vAlign w:val="center"/>
          </w:tcPr>
          <w:p w14:paraId="41F7249E" w14:textId="77777777" w:rsidR="00727D73" w:rsidRPr="00CF7E17" w:rsidRDefault="00727D73" w:rsidP="009C7DE0">
            <w:pPr>
              <w:pStyle w:val="verda"/>
            </w:pPr>
            <w:r w:rsidRPr="00CF7E17">
              <w:t>Contact person</w:t>
            </w:r>
          </w:p>
          <w:p w14:paraId="41448A3B" w14:textId="77777777" w:rsidR="00727D73" w:rsidRPr="00CF7E17" w:rsidRDefault="00727D73" w:rsidP="009C7DE0">
            <w:pPr>
              <w:pStyle w:val="verda"/>
            </w:pPr>
            <w:r w:rsidRPr="00CF7E17">
              <w:t>name and position</w:t>
            </w:r>
          </w:p>
        </w:tc>
        <w:tc>
          <w:tcPr>
            <w:tcW w:w="2979" w:type="dxa"/>
            <w:shd w:val="clear" w:color="auto" w:fill="FFFFFF"/>
            <w:vAlign w:val="center"/>
          </w:tcPr>
          <w:p w14:paraId="7D77C22F" w14:textId="77777777" w:rsidR="00727D73" w:rsidRPr="00CF7E17" w:rsidRDefault="00727D73" w:rsidP="009C7DE0">
            <w:pPr>
              <w:pStyle w:val="verda"/>
            </w:pPr>
            <w:r w:rsidRPr="00CF7E17">
              <w:t>Natalia Grigorieva</w:t>
            </w:r>
          </w:p>
          <w:p w14:paraId="76619396" w14:textId="77777777" w:rsidR="00727D73" w:rsidRPr="00CF7E17" w:rsidRDefault="00727D73" w:rsidP="009C7DE0">
            <w:pPr>
              <w:pStyle w:val="verda"/>
            </w:pPr>
            <w:r w:rsidRPr="00CF7E17">
              <w:t>surenko@yandex.ru</w:t>
            </w:r>
          </w:p>
        </w:tc>
        <w:tc>
          <w:tcPr>
            <w:tcW w:w="1985" w:type="dxa"/>
            <w:shd w:val="clear" w:color="auto" w:fill="FFFFFF"/>
            <w:vAlign w:val="center"/>
          </w:tcPr>
          <w:p w14:paraId="1867CDEB" w14:textId="77777777" w:rsidR="00727D73" w:rsidRPr="00CF7E17" w:rsidRDefault="00727D73" w:rsidP="009C7DE0">
            <w:pPr>
              <w:pStyle w:val="verda"/>
              <w:rPr>
                <w:lang w:val="fr-BE"/>
              </w:rPr>
            </w:pPr>
            <w:r w:rsidRPr="00CF7E17">
              <w:rPr>
                <w:lang w:val="fr-BE"/>
              </w:rPr>
              <w:t>Contact person</w:t>
            </w:r>
          </w:p>
          <w:p w14:paraId="61535D8D" w14:textId="77777777" w:rsidR="00727D73" w:rsidRPr="00CF7E17" w:rsidRDefault="00727D73" w:rsidP="009C7DE0">
            <w:pPr>
              <w:pStyle w:val="verda"/>
              <w:rPr>
                <w:b/>
                <w:lang w:val="fr-BE"/>
              </w:rPr>
            </w:pPr>
            <w:r w:rsidRPr="00CF7E17">
              <w:rPr>
                <w:lang w:val="fr-BE"/>
              </w:rPr>
              <w:t>e-mail / phone</w:t>
            </w:r>
          </w:p>
        </w:tc>
        <w:tc>
          <w:tcPr>
            <w:tcW w:w="1732" w:type="dxa"/>
            <w:shd w:val="clear" w:color="auto" w:fill="FFFFFF"/>
            <w:vAlign w:val="center"/>
          </w:tcPr>
          <w:p w14:paraId="5638D85E" w14:textId="77777777" w:rsidR="00727D73" w:rsidRPr="00CF7E17" w:rsidRDefault="00727D73" w:rsidP="009C7DE0">
            <w:pPr>
              <w:pStyle w:val="verda"/>
              <w:rPr>
                <w:b/>
                <w:color w:val="002060"/>
                <w:lang w:val="fr-BE"/>
              </w:rPr>
            </w:pPr>
            <w:r w:rsidRPr="00CF7E17">
              <w:rPr>
                <w:b/>
                <w:color w:val="002060"/>
                <w:lang w:val="fr-BE"/>
              </w:rPr>
              <w:fldChar w:fldCharType="begin">
                <w:ffData>
                  <w:name w:val="Testo18"/>
                  <w:enabled/>
                  <w:calcOnExit w:val="0"/>
                  <w:textInput/>
                </w:ffData>
              </w:fldChar>
            </w:r>
            <w:bookmarkStart w:id="13" w:name="Testo18"/>
            <w:r w:rsidRPr="00CF7E17">
              <w:rPr>
                <w:b/>
                <w:color w:val="002060"/>
                <w:lang w:val="fr-BE"/>
              </w:rPr>
              <w:instrText xml:space="preserve"> FORMTEXT </w:instrText>
            </w:r>
            <w:r w:rsidRPr="00CF7E17">
              <w:rPr>
                <w:b/>
                <w:color w:val="002060"/>
                <w:lang w:val="fr-BE"/>
              </w:rPr>
            </w:r>
            <w:r w:rsidRPr="00CF7E17">
              <w:rPr>
                <w:b/>
                <w:color w:val="002060"/>
                <w:lang w:val="fr-BE"/>
              </w:rPr>
              <w:fldChar w:fldCharType="separate"/>
            </w:r>
            <w:r>
              <w:rPr>
                <w:b/>
                <w:noProof/>
                <w:color w:val="002060"/>
                <w:lang w:val="fr-BE"/>
              </w:rPr>
              <w:t> </w:t>
            </w:r>
            <w:r>
              <w:rPr>
                <w:b/>
                <w:noProof/>
                <w:color w:val="002060"/>
                <w:lang w:val="fr-BE"/>
              </w:rPr>
              <w:t> </w:t>
            </w:r>
            <w:r>
              <w:rPr>
                <w:b/>
                <w:noProof/>
                <w:color w:val="002060"/>
                <w:lang w:val="fr-BE"/>
              </w:rPr>
              <w:t> </w:t>
            </w:r>
            <w:r>
              <w:rPr>
                <w:b/>
                <w:noProof/>
                <w:color w:val="002060"/>
                <w:lang w:val="fr-BE"/>
              </w:rPr>
              <w:t> </w:t>
            </w:r>
            <w:r>
              <w:rPr>
                <w:b/>
                <w:noProof/>
                <w:color w:val="002060"/>
                <w:lang w:val="fr-BE"/>
              </w:rPr>
              <w:t> </w:t>
            </w:r>
            <w:r w:rsidRPr="00CF7E17">
              <w:rPr>
                <w:b/>
                <w:color w:val="002060"/>
                <w:lang w:val="fr-BE"/>
              </w:rPr>
              <w:fldChar w:fldCharType="end"/>
            </w:r>
            <w:bookmarkEnd w:id="13"/>
          </w:p>
        </w:tc>
      </w:tr>
    </w:tbl>
    <w:p w14:paraId="56E93A1F" w14:textId="77777777" w:rsidR="005D5129" w:rsidRDefault="007967A9" w:rsidP="00681814">
      <w:pPr>
        <w:spacing w:after="120"/>
        <w:ind w:right="-1"/>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1CC86CA0" w14:textId="77777777" w:rsidR="00995A80" w:rsidRPr="00AD66BB" w:rsidRDefault="00995A80" w:rsidP="00681814">
      <w:pPr>
        <w:tabs>
          <w:tab w:val="left" w:pos="3119"/>
        </w:tabs>
        <w:spacing w:before="200" w:after="0"/>
        <w:ind w:right="-1"/>
        <w:jc w:val="left"/>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4FFBF657"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02634A3" w14:textId="77777777" w:rsidR="00995A80" w:rsidRPr="006852C7" w:rsidRDefault="00995A80" w:rsidP="00681814">
      <w:pPr>
        <w:tabs>
          <w:tab w:val="left" w:pos="3119"/>
        </w:tabs>
        <w:spacing w:after="30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bookmarkStart w:id="14" w:name="Testo34"/>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color w:val="003CB4"/>
          <w:sz w:val="16"/>
          <w:szCs w:val="16"/>
          <w:lang w:val="en-GB"/>
        </w:rPr>
        <w:fldChar w:fldCharType="end"/>
      </w:r>
      <w:bookmarkEnd w:id="14"/>
    </w:p>
    <w:p w14:paraId="56E93A20" w14:textId="77777777" w:rsidR="005D5129" w:rsidRPr="00354F60" w:rsidRDefault="007E2F6C" w:rsidP="00681814">
      <w:pPr>
        <w:pStyle w:val="Titolo4"/>
        <w:keepNext w:val="0"/>
        <w:numPr>
          <w:ilvl w:val="0"/>
          <w:numId w:val="0"/>
        </w:numPr>
        <w:tabs>
          <w:tab w:val="left" w:pos="426"/>
        </w:tabs>
        <w:ind w:right="-1"/>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59BEA2AF" w:rsidR="00377526" w:rsidRPr="00681814" w:rsidRDefault="00B57385" w:rsidP="00681814">
      <w:pPr>
        <w:pStyle w:val="Testocommento"/>
        <w:tabs>
          <w:tab w:val="left" w:pos="2552"/>
          <w:tab w:val="left" w:pos="3686"/>
          <w:tab w:val="left" w:pos="5954"/>
        </w:tabs>
        <w:ind w:right="-1"/>
        <w:rPr>
          <w:rFonts w:ascii="Verdana" w:hAnsi="Verdana" w:cs="Calibri"/>
          <w:sz w:val="16"/>
          <w:szCs w:val="16"/>
          <w:lang w:val="en-GB"/>
        </w:rPr>
      </w:pPr>
      <w:r w:rsidRPr="00681814">
        <w:rPr>
          <w:rFonts w:ascii="Verdana" w:hAnsi="Verdana" w:cs="Calibri"/>
          <w:sz w:val="16"/>
          <w:szCs w:val="16"/>
          <w:lang w:val="en-GB"/>
        </w:rPr>
        <w:t>Language of training</w:t>
      </w:r>
      <w:r w:rsidR="00377526" w:rsidRPr="00681814">
        <w:rPr>
          <w:rFonts w:ascii="Verdana" w:hAnsi="Verdana" w:cs="Calibri"/>
          <w:sz w:val="16"/>
          <w:szCs w:val="16"/>
          <w:lang w:val="en-GB"/>
        </w:rPr>
        <w:t xml:space="preserve">: </w:t>
      </w:r>
      <w:r w:rsidR="006E1D69" w:rsidRPr="00681814">
        <w:rPr>
          <w:rFonts w:ascii="Verdana" w:hAnsi="Verdana" w:cs="Calibri"/>
          <w:sz w:val="16"/>
          <w:szCs w:val="16"/>
          <w:lang w:val="en-GB"/>
        </w:rPr>
        <w:fldChar w:fldCharType="begin">
          <w:ffData>
            <w:name w:val="Testo19"/>
            <w:enabled/>
            <w:calcOnExit w:val="0"/>
            <w:textInput/>
          </w:ffData>
        </w:fldChar>
      </w:r>
      <w:bookmarkStart w:id="15" w:name="Testo19"/>
      <w:r w:rsidR="006E1D69" w:rsidRPr="00681814">
        <w:rPr>
          <w:rFonts w:ascii="Verdana" w:hAnsi="Verdana" w:cs="Calibri"/>
          <w:sz w:val="16"/>
          <w:szCs w:val="16"/>
          <w:lang w:val="en-GB"/>
        </w:rPr>
        <w:instrText xml:space="preserve"> FORMTEXT </w:instrText>
      </w:r>
      <w:r w:rsidR="006E1D69" w:rsidRPr="00681814">
        <w:rPr>
          <w:rFonts w:ascii="Verdana" w:hAnsi="Verdana" w:cs="Calibri"/>
          <w:sz w:val="16"/>
          <w:szCs w:val="16"/>
          <w:lang w:val="en-GB"/>
        </w:rPr>
      </w:r>
      <w:r w:rsidR="006E1D69" w:rsidRPr="00681814">
        <w:rPr>
          <w:rFonts w:ascii="Verdana" w:hAnsi="Verdana" w:cs="Calibri"/>
          <w:sz w:val="16"/>
          <w:szCs w:val="16"/>
          <w:lang w:val="en-GB"/>
        </w:rPr>
        <w:fldChar w:fldCharType="separate"/>
      </w:r>
      <w:r w:rsidR="006E1D69" w:rsidRPr="00681814">
        <w:rPr>
          <w:rFonts w:ascii="Verdana" w:hAnsi="Verdana" w:cs="Calibri"/>
          <w:noProof/>
          <w:sz w:val="16"/>
          <w:szCs w:val="16"/>
          <w:lang w:val="en-GB"/>
        </w:rPr>
        <w:t> </w:t>
      </w:r>
      <w:r w:rsidR="006E1D69" w:rsidRPr="00681814">
        <w:rPr>
          <w:rFonts w:ascii="Verdana" w:hAnsi="Verdana" w:cs="Calibri"/>
          <w:noProof/>
          <w:sz w:val="16"/>
          <w:szCs w:val="16"/>
          <w:lang w:val="en-GB"/>
        </w:rPr>
        <w:t> </w:t>
      </w:r>
      <w:r w:rsidR="006E1D69" w:rsidRPr="00681814">
        <w:rPr>
          <w:rFonts w:ascii="Verdana" w:hAnsi="Verdana" w:cs="Calibri"/>
          <w:noProof/>
          <w:sz w:val="16"/>
          <w:szCs w:val="16"/>
          <w:lang w:val="en-GB"/>
        </w:rPr>
        <w:t> </w:t>
      </w:r>
      <w:r w:rsidR="006E1D69" w:rsidRPr="00681814">
        <w:rPr>
          <w:rFonts w:ascii="Verdana" w:hAnsi="Verdana" w:cs="Calibri"/>
          <w:noProof/>
          <w:sz w:val="16"/>
          <w:szCs w:val="16"/>
          <w:lang w:val="en-GB"/>
        </w:rPr>
        <w:t> </w:t>
      </w:r>
      <w:r w:rsidR="006E1D69" w:rsidRPr="00681814">
        <w:rPr>
          <w:rFonts w:ascii="Verdana" w:hAnsi="Verdana" w:cs="Calibri"/>
          <w:noProof/>
          <w:sz w:val="16"/>
          <w:szCs w:val="16"/>
          <w:lang w:val="en-GB"/>
        </w:rPr>
        <w:t> </w:t>
      </w:r>
      <w:r w:rsidR="006E1D69" w:rsidRPr="00681814">
        <w:rPr>
          <w:rFonts w:ascii="Verdana" w:hAnsi="Verdana" w:cs="Calibri"/>
          <w:sz w:val="16"/>
          <w:szCs w:val="16"/>
          <w:lang w:val="en-GB"/>
        </w:rPr>
        <w:fldChar w:fldCharType="end"/>
      </w:r>
      <w:bookmarkEnd w:id="15"/>
      <w:r w:rsidR="008E1343" w:rsidRPr="00681814">
        <w:rPr>
          <w:rFonts w:ascii="Verdana" w:hAnsi="Verdana" w:cs="Calibri"/>
          <w:sz w:val="16"/>
          <w:szCs w:val="16"/>
          <w:lang w:val="en-GB"/>
        </w:rPr>
        <w:fldChar w:fldCharType="begin">
          <w:ffData>
            <w:name w:val="Testo20"/>
            <w:enabled/>
            <w:calcOnExit w:val="0"/>
            <w:textInput/>
          </w:ffData>
        </w:fldChar>
      </w:r>
      <w:bookmarkStart w:id="16" w:name="Testo20"/>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16"/>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D83F6C7" w:rsidR="00377526" w:rsidRPr="00681814" w:rsidRDefault="000A7B60"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1. </w:t>
            </w:r>
            <w:r w:rsidR="00377526" w:rsidRPr="00681814">
              <w:rPr>
                <w:rFonts w:ascii="Verdana" w:hAnsi="Verdana" w:cs="Calibri"/>
                <w:b/>
                <w:sz w:val="16"/>
                <w:szCs w:val="16"/>
                <w:lang w:val="en-GB"/>
              </w:rPr>
              <w:t>Overall objectives of the mobility:</w:t>
            </w:r>
          </w:p>
          <w:p w14:paraId="56E93A2D" w14:textId="3DB4C978" w:rsidR="00377526" w:rsidRPr="00681814" w:rsidRDefault="008E1343" w:rsidP="00681814">
            <w:pPr>
              <w:spacing w:after="120"/>
              <w:ind w:right="-1"/>
              <w:rPr>
                <w:rFonts w:ascii="Verdana" w:hAnsi="Verdana" w:cs="Calibri"/>
                <w:sz w:val="16"/>
                <w:szCs w:val="16"/>
                <w:lang w:val="en-GB"/>
              </w:rPr>
            </w:pPr>
            <w:r w:rsidRPr="00681814">
              <w:rPr>
                <w:rFonts w:ascii="Verdana" w:hAnsi="Verdana" w:cs="Calibri"/>
                <w:sz w:val="16"/>
                <w:szCs w:val="16"/>
                <w:lang w:val="en-GB"/>
              </w:rPr>
              <w:fldChar w:fldCharType="begin">
                <w:ffData>
                  <w:name w:val="Testo24"/>
                  <w:enabled/>
                  <w:calcOnExit w:val="0"/>
                  <w:textInput/>
                </w:ffData>
              </w:fldChar>
            </w:r>
            <w:bookmarkStart w:id="17" w:name="Testo24"/>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sidRPr="00681814">
              <w:rPr>
                <w:rFonts w:ascii="Verdana" w:hAnsi="Verdana" w:cs="Calibri"/>
                <w:sz w:val="16"/>
                <w:szCs w:val="16"/>
                <w:lang w:val="en-GB"/>
              </w:rPr>
              <w:t> </w:t>
            </w:r>
            <w:r w:rsidRPr="00681814">
              <w:rPr>
                <w:rFonts w:ascii="Verdana" w:hAnsi="Verdana" w:cs="Calibri"/>
                <w:sz w:val="16"/>
                <w:szCs w:val="16"/>
                <w:lang w:val="en-GB"/>
              </w:rPr>
              <w:t> </w:t>
            </w:r>
            <w:r w:rsidRPr="00681814">
              <w:rPr>
                <w:rFonts w:ascii="Verdana" w:hAnsi="Verdana" w:cs="Calibri"/>
                <w:sz w:val="16"/>
                <w:szCs w:val="16"/>
                <w:lang w:val="en-GB"/>
              </w:rPr>
              <w:t> </w:t>
            </w:r>
            <w:r w:rsidRPr="00681814">
              <w:rPr>
                <w:rFonts w:ascii="Verdana" w:hAnsi="Verdana" w:cs="Calibri"/>
                <w:sz w:val="16"/>
                <w:szCs w:val="16"/>
                <w:lang w:val="en-GB"/>
              </w:rPr>
              <w:t> </w:t>
            </w:r>
            <w:r w:rsidRPr="00681814">
              <w:rPr>
                <w:rFonts w:ascii="Verdana" w:hAnsi="Verdana" w:cs="Calibri"/>
                <w:sz w:val="16"/>
                <w:szCs w:val="16"/>
                <w:lang w:val="en-GB"/>
              </w:rPr>
              <w:t> </w:t>
            </w:r>
            <w:r w:rsidRPr="00681814">
              <w:rPr>
                <w:rFonts w:ascii="Verdana" w:hAnsi="Verdana" w:cs="Calibri"/>
                <w:sz w:val="16"/>
                <w:szCs w:val="16"/>
                <w:lang w:val="en-GB"/>
              </w:rPr>
              <w:fldChar w:fldCharType="end"/>
            </w:r>
            <w:bookmarkEnd w:id="17"/>
          </w:p>
        </w:tc>
      </w:tr>
    </w:tbl>
    <w:p w14:paraId="56E93A2F"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4A9F1B71" w:rsidR="00153B61" w:rsidRPr="00681814" w:rsidRDefault="000A7B60" w:rsidP="00681814">
            <w:pPr>
              <w:spacing w:after="120"/>
              <w:ind w:right="-1"/>
              <w:rPr>
                <w:rFonts w:ascii="Verdana" w:hAnsi="Verdana" w:cs="Calibri"/>
                <w:sz w:val="16"/>
                <w:szCs w:val="16"/>
                <w:lang w:val="en-GB"/>
              </w:rPr>
            </w:pPr>
            <w:r>
              <w:rPr>
                <w:rFonts w:ascii="Verdana" w:hAnsi="Verdana" w:cs="Calibri"/>
                <w:b/>
                <w:sz w:val="16"/>
                <w:szCs w:val="16"/>
                <w:lang w:val="en-GB"/>
              </w:rPr>
              <w:t xml:space="preserve">2. </w:t>
            </w:r>
            <w:r w:rsidR="00377526" w:rsidRPr="00681814">
              <w:rPr>
                <w:rFonts w:ascii="Verdana" w:hAnsi="Verdana" w:cs="Calibri"/>
                <w:b/>
                <w:sz w:val="16"/>
                <w:szCs w:val="16"/>
                <w:lang w:val="en-GB"/>
              </w:rPr>
              <w:t>Added value of the mobility (</w:t>
            </w:r>
            <w:r w:rsidR="00F62299" w:rsidRPr="00681814">
              <w:rPr>
                <w:rFonts w:ascii="Verdana" w:hAnsi="Verdana" w:cs="Calibri"/>
                <w:b/>
                <w:sz w:val="16"/>
                <w:szCs w:val="16"/>
                <w:lang w:val="en-GB"/>
              </w:rPr>
              <w:t xml:space="preserve">in the context of the modernisation and internationalisation strategies of </w:t>
            </w:r>
            <w:r w:rsidR="00377526" w:rsidRPr="00681814">
              <w:rPr>
                <w:rFonts w:ascii="Verdana" w:hAnsi="Verdana" w:cs="Calibri"/>
                <w:b/>
                <w:sz w:val="16"/>
                <w:szCs w:val="16"/>
                <w:lang w:val="en-GB"/>
              </w:rPr>
              <w:t>the institutions involved):</w:t>
            </w:r>
          </w:p>
          <w:p w14:paraId="56E93A34" w14:textId="45BC50A7" w:rsidR="00377526" w:rsidRPr="00681814" w:rsidRDefault="008E1343" w:rsidP="00681814">
            <w:pPr>
              <w:spacing w:after="120"/>
              <w:ind w:left="-6" w:right="-1" w:firstLine="6"/>
              <w:rPr>
                <w:rFonts w:ascii="Verdana" w:hAnsi="Verdana" w:cs="Calibri"/>
                <w:sz w:val="16"/>
                <w:szCs w:val="16"/>
                <w:lang w:val="en-GB"/>
              </w:rPr>
            </w:pPr>
            <w:r w:rsidRPr="00681814">
              <w:rPr>
                <w:rFonts w:ascii="Verdana" w:hAnsi="Verdana" w:cs="Calibri"/>
                <w:sz w:val="16"/>
                <w:szCs w:val="16"/>
                <w:lang w:val="en-GB"/>
              </w:rPr>
              <w:fldChar w:fldCharType="begin">
                <w:ffData>
                  <w:name w:val="Testo25"/>
                  <w:enabled/>
                  <w:calcOnExit w:val="0"/>
                  <w:textInput/>
                </w:ffData>
              </w:fldChar>
            </w:r>
            <w:bookmarkStart w:id="18" w:name="Testo25"/>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sidRPr="00681814">
              <w:rPr>
                <w:rFonts w:ascii="Verdana" w:hAnsi="Verdana" w:cs="Calibri"/>
                <w:noProof/>
                <w:sz w:val="16"/>
                <w:szCs w:val="16"/>
                <w:lang w:val="en-GB"/>
              </w:rPr>
              <w:t> </w:t>
            </w:r>
            <w:r w:rsidRPr="00681814">
              <w:rPr>
                <w:rFonts w:ascii="Verdana" w:hAnsi="Verdana" w:cs="Calibri"/>
                <w:noProof/>
                <w:sz w:val="16"/>
                <w:szCs w:val="16"/>
                <w:lang w:val="en-GB"/>
              </w:rPr>
              <w:t> </w:t>
            </w:r>
            <w:r w:rsidRPr="00681814">
              <w:rPr>
                <w:rFonts w:ascii="Verdana" w:hAnsi="Verdana" w:cs="Calibri"/>
                <w:noProof/>
                <w:sz w:val="16"/>
                <w:szCs w:val="16"/>
                <w:lang w:val="en-GB"/>
              </w:rPr>
              <w:t> </w:t>
            </w:r>
            <w:r w:rsidRPr="00681814">
              <w:rPr>
                <w:rFonts w:ascii="Verdana" w:hAnsi="Verdana" w:cs="Calibri"/>
                <w:noProof/>
                <w:sz w:val="16"/>
                <w:szCs w:val="16"/>
                <w:lang w:val="en-GB"/>
              </w:rPr>
              <w:t> </w:t>
            </w:r>
            <w:r w:rsidRPr="00681814">
              <w:rPr>
                <w:rFonts w:ascii="Verdana" w:hAnsi="Verdana" w:cs="Calibri"/>
                <w:noProof/>
                <w:sz w:val="16"/>
                <w:szCs w:val="16"/>
                <w:lang w:val="en-GB"/>
              </w:rPr>
              <w:t> </w:t>
            </w:r>
            <w:r w:rsidRPr="00681814">
              <w:rPr>
                <w:rFonts w:ascii="Verdana" w:hAnsi="Verdana" w:cs="Calibri"/>
                <w:sz w:val="16"/>
                <w:szCs w:val="16"/>
                <w:lang w:val="en-GB"/>
              </w:rPr>
              <w:fldChar w:fldCharType="end"/>
            </w:r>
            <w:bookmarkEnd w:id="18"/>
          </w:p>
        </w:tc>
      </w:tr>
    </w:tbl>
    <w:p w14:paraId="56E93A36"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54ECA53A" w:rsidR="00377526" w:rsidRPr="00681814" w:rsidRDefault="000A7B60"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3. </w:t>
            </w:r>
            <w:r w:rsidR="00B57385" w:rsidRPr="00681814">
              <w:rPr>
                <w:rFonts w:ascii="Verdana" w:hAnsi="Verdana" w:cs="Calibri"/>
                <w:b/>
                <w:sz w:val="16"/>
                <w:szCs w:val="16"/>
                <w:lang w:val="en-GB"/>
              </w:rPr>
              <w:t>Activities to be carried out</w:t>
            </w:r>
            <w:r w:rsidR="00377526" w:rsidRPr="00681814">
              <w:rPr>
                <w:rFonts w:ascii="Verdana" w:hAnsi="Verdana" w:cs="Calibri"/>
                <w:b/>
                <w:sz w:val="16"/>
                <w:szCs w:val="16"/>
                <w:lang w:val="en-GB"/>
              </w:rPr>
              <w:t>:</w:t>
            </w:r>
          </w:p>
          <w:p w14:paraId="56E93A3A" w14:textId="2E97A553" w:rsidR="00377526" w:rsidRPr="00681814" w:rsidRDefault="008E1343" w:rsidP="00681814">
            <w:pPr>
              <w:spacing w:after="120"/>
              <w:ind w:right="-1"/>
              <w:rPr>
                <w:rFonts w:ascii="Verdana" w:hAnsi="Verdana" w:cs="Calibri"/>
                <w:sz w:val="16"/>
                <w:szCs w:val="16"/>
                <w:lang w:val="en-GB"/>
              </w:rPr>
            </w:pPr>
            <w:r w:rsidRPr="00681814">
              <w:rPr>
                <w:rFonts w:ascii="Verdana" w:hAnsi="Verdana" w:cs="Calibri"/>
                <w:sz w:val="16"/>
                <w:szCs w:val="16"/>
                <w:lang w:val="en-GB"/>
              </w:rPr>
              <w:fldChar w:fldCharType="begin">
                <w:ffData>
                  <w:name w:val="Testo26"/>
                  <w:enabled/>
                  <w:calcOnExit w:val="0"/>
                  <w:textInput/>
                </w:ffData>
              </w:fldChar>
            </w:r>
            <w:bookmarkStart w:id="19" w:name="Testo26"/>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sidRPr="00681814">
              <w:rPr>
                <w:rFonts w:ascii="Verdana" w:hAnsi="Verdana" w:cs="Calibri"/>
                <w:noProof/>
                <w:sz w:val="16"/>
                <w:szCs w:val="16"/>
                <w:lang w:val="en-GB"/>
              </w:rPr>
              <w:t> </w:t>
            </w:r>
            <w:r w:rsidRPr="00681814">
              <w:rPr>
                <w:rFonts w:ascii="Verdana" w:hAnsi="Verdana" w:cs="Calibri"/>
                <w:noProof/>
                <w:sz w:val="16"/>
                <w:szCs w:val="16"/>
                <w:lang w:val="en-GB"/>
              </w:rPr>
              <w:t> </w:t>
            </w:r>
            <w:r w:rsidRPr="00681814">
              <w:rPr>
                <w:rFonts w:ascii="Verdana" w:hAnsi="Verdana" w:cs="Calibri"/>
                <w:noProof/>
                <w:sz w:val="16"/>
                <w:szCs w:val="16"/>
                <w:lang w:val="en-GB"/>
              </w:rPr>
              <w:t> </w:t>
            </w:r>
            <w:r w:rsidRPr="00681814">
              <w:rPr>
                <w:rFonts w:ascii="Verdana" w:hAnsi="Verdana" w:cs="Calibri"/>
                <w:noProof/>
                <w:sz w:val="16"/>
                <w:szCs w:val="16"/>
                <w:lang w:val="en-GB"/>
              </w:rPr>
              <w:t> </w:t>
            </w:r>
            <w:r w:rsidRPr="00681814">
              <w:rPr>
                <w:rFonts w:ascii="Verdana" w:hAnsi="Verdana" w:cs="Calibri"/>
                <w:noProof/>
                <w:sz w:val="16"/>
                <w:szCs w:val="16"/>
                <w:lang w:val="en-GB"/>
              </w:rPr>
              <w:t> </w:t>
            </w:r>
            <w:r w:rsidRPr="00681814">
              <w:rPr>
                <w:rFonts w:ascii="Verdana" w:hAnsi="Verdana" w:cs="Calibri"/>
                <w:sz w:val="16"/>
                <w:szCs w:val="16"/>
                <w:lang w:val="en-GB"/>
              </w:rPr>
              <w:fldChar w:fldCharType="end"/>
            </w:r>
            <w:bookmarkEnd w:id="19"/>
          </w:p>
        </w:tc>
      </w:tr>
    </w:tbl>
    <w:p w14:paraId="56E93A3C"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01721726" w:rsidR="00377526" w:rsidRPr="00681814" w:rsidRDefault="000A7B60"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4. </w:t>
            </w:r>
            <w:r w:rsidR="00377526" w:rsidRPr="00681814">
              <w:rPr>
                <w:rFonts w:ascii="Verdana" w:hAnsi="Verdana" w:cs="Calibri"/>
                <w:b/>
                <w:sz w:val="16"/>
                <w:szCs w:val="16"/>
                <w:lang w:val="en-GB"/>
              </w:rPr>
              <w:t>Expected outcomes and impact (</w:t>
            </w:r>
            <w:r w:rsidR="00F62299" w:rsidRPr="00681814">
              <w:rPr>
                <w:rFonts w:ascii="Verdana" w:hAnsi="Verdana" w:cs="Calibri"/>
                <w:b/>
                <w:sz w:val="16"/>
                <w:szCs w:val="16"/>
                <w:lang w:val="en-GB"/>
              </w:rPr>
              <w:t xml:space="preserve">e.g. on the professional development of the </w:t>
            </w:r>
            <w:r w:rsidR="00153B61" w:rsidRPr="00681814">
              <w:rPr>
                <w:rFonts w:ascii="Verdana" w:hAnsi="Verdana" w:cs="Calibri"/>
                <w:b/>
                <w:sz w:val="16"/>
                <w:szCs w:val="16"/>
                <w:lang w:val="en-GB"/>
              </w:rPr>
              <w:t>staff member</w:t>
            </w:r>
            <w:r w:rsidR="005F0E76" w:rsidRPr="00681814">
              <w:rPr>
                <w:rFonts w:ascii="Verdana" w:hAnsi="Verdana" w:cs="Calibri"/>
                <w:b/>
                <w:sz w:val="16"/>
                <w:szCs w:val="16"/>
                <w:lang w:val="en-GB"/>
              </w:rPr>
              <w:t xml:space="preserve"> and</w:t>
            </w:r>
            <w:r w:rsidR="00F62299" w:rsidRPr="00681814">
              <w:rPr>
                <w:rFonts w:ascii="Verdana" w:hAnsi="Verdana" w:cs="Calibri"/>
                <w:b/>
                <w:sz w:val="16"/>
                <w:szCs w:val="16"/>
                <w:lang w:val="en-GB"/>
              </w:rPr>
              <w:t xml:space="preserve"> on </w:t>
            </w:r>
            <w:r w:rsidR="005F0E76" w:rsidRPr="00681814">
              <w:rPr>
                <w:rFonts w:ascii="Verdana" w:hAnsi="Verdana" w:cs="Calibri"/>
                <w:b/>
                <w:sz w:val="16"/>
                <w:szCs w:val="16"/>
                <w:lang w:val="en-GB"/>
              </w:rPr>
              <w:t>both institutions)</w:t>
            </w:r>
            <w:r w:rsidR="00377526" w:rsidRPr="00681814">
              <w:rPr>
                <w:rFonts w:ascii="Verdana" w:hAnsi="Verdana" w:cs="Calibri"/>
                <w:b/>
                <w:sz w:val="16"/>
                <w:szCs w:val="16"/>
                <w:lang w:val="en-GB"/>
              </w:rPr>
              <w:t>:</w:t>
            </w:r>
          </w:p>
          <w:p w14:paraId="56E93A3F" w14:textId="72526CD9" w:rsidR="00377526" w:rsidRPr="00681814" w:rsidRDefault="008E1343" w:rsidP="00475781">
            <w:pPr>
              <w:spacing w:after="120"/>
              <w:ind w:right="-1"/>
              <w:rPr>
                <w:rFonts w:ascii="Verdana" w:hAnsi="Verdana" w:cs="Calibri"/>
                <w:sz w:val="16"/>
                <w:szCs w:val="16"/>
                <w:lang w:val="en-GB"/>
              </w:rPr>
            </w:pPr>
            <w:r w:rsidRPr="00681814">
              <w:rPr>
                <w:rFonts w:ascii="Verdana" w:hAnsi="Verdana" w:cs="Calibri"/>
                <w:sz w:val="16"/>
                <w:szCs w:val="16"/>
                <w:lang w:val="en-GB"/>
              </w:rPr>
              <w:fldChar w:fldCharType="begin">
                <w:ffData>
                  <w:name w:val="Testo27"/>
                  <w:enabled/>
                  <w:calcOnExit w:val="0"/>
                  <w:textInput/>
                </w:ffData>
              </w:fldChar>
            </w:r>
            <w:bookmarkStart w:id="20" w:name="Testo27"/>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sidR="00475781">
              <w:rPr>
                <w:rFonts w:ascii="Verdana" w:hAnsi="Verdana" w:cs="Calibri"/>
                <w:sz w:val="16"/>
                <w:szCs w:val="16"/>
                <w:lang w:val="en-GB"/>
              </w:rPr>
              <w:t> </w:t>
            </w:r>
            <w:r w:rsidR="00475781">
              <w:rPr>
                <w:rFonts w:ascii="Verdana" w:hAnsi="Verdana" w:cs="Calibri"/>
                <w:sz w:val="16"/>
                <w:szCs w:val="16"/>
                <w:lang w:val="en-GB"/>
              </w:rPr>
              <w:t> </w:t>
            </w:r>
            <w:r w:rsidR="00475781">
              <w:rPr>
                <w:rFonts w:ascii="Verdana" w:hAnsi="Verdana" w:cs="Calibri"/>
                <w:sz w:val="16"/>
                <w:szCs w:val="16"/>
                <w:lang w:val="en-GB"/>
              </w:rPr>
              <w:t> </w:t>
            </w:r>
            <w:r w:rsidR="00475781">
              <w:rPr>
                <w:rFonts w:ascii="Verdana" w:hAnsi="Verdana" w:cs="Calibri"/>
                <w:sz w:val="16"/>
                <w:szCs w:val="16"/>
                <w:lang w:val="en-GB"/>
              </w:rPr>
              <w:t> </w:t>
            </w:r>
            <w:r w:rsidR="00475781">
              <w:rPr>
                <w:rFonts w:ascii="Verdana" w:hAnsi="Verdana" w:cs="Calibri"/>
                <w:sz w:val="16"/>
                <w:szCs w:val="16"/>
                <w:lang w:val="en-GB"/>
              </w:rPr>
              <w:t> </w:t>
            </w:r>
            <w:r w:rsidRPr="00681814">
              <w:rPr>
                <w:rFonts w:ascii="Verdana" w:hAnsi="Verdana" w:cs="Calibri"/>
                <w:sz w:val="16"/>
                <w:szCs w:val="16"/>
                <w:lang w:val="en-GB"/>
              </w:rPr>
              <w:fldChar w:fldCharType="end"/>
            </w:r>
            <w:bookmarkEnd w:id="20"/>
          </w:p>
        </w:tc>
      </w:tr>
    </w:tbl>
    <w:p w14:paraId="62706A6B" w14:textId="3D737CE7" w:rsidR="00153B61" w:rsidRDefault="00363AEC" w:rsidP="00681814">
      <w:pPr>
        <w:keepNext/>
        <w:keepLines/>
        <w:tabs>
          <w:tab w:val="left" w:pos="426"/>
        </w:tabs>
        <w:ind w:right="-1"/>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5E1AAF20" w14:textId="70E2035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By signing</w:t>
      </w:r>
      <w:r w:rsidR="001254C9">
        <w:rPr>
          <w:rStyle w:val="Rimandonotaapidipagina"/>
          <w:rFonts w:ascii="Verdana" w:hAnsi="Verdana" w:cs="Calibri"/>
          <w:sz w:val="16"/>
          <w:szCs w:val="16"/>
          <w:lang w:val="en-GB"/>
        </w:rPr>
        <w:foot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40BD37D4" w14:textId="7777777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3613900A" w14:textId="77777777" w:rsidR="00B57385" w:rsidRPr="004A4118" w:rsidRDefault="00B57385" w:rsidP="00681814">
      <w:pPr>
        <w:autoSpaceDE w:val="0"/>
        <w:autoSpaceDN w:val="0"/>
        <w:adjustRightInd w:val="0"/>
        <w:spacing w:after="120"/>
        <w:ind w:right="-1"/>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789A92D"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672BD925"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3D988C97" w14:textId="77777777" w:rsidR="00995A80" w:rsidRPr="00AD66BB" w:rsidRDefault="008E1343" w:rsidP="00681814">
      <w:pPr>
        <w:tabs>
          <w:tab w:val="left" w:pos="3119"/>
        </w:tabs>
        <w:spacing w:after="0"/>
        <w:ind w:right="-1"/>
        <w:jc w:val="left"/>
        <w:rPr>
          <w:rFonts w:ascii="Verdana" w:hAnsi="Verdana"/>
          <w:b/>
          <w:color w:val="003CB4"/>
          <w:sz w:val="16"/>
          <w:szCs w:val="16"/>
          <w:lang w:val="en-GB"/>
        </w:rPr>
      </w:pPr>
      <w:r>
        <w:rPr>
          <w:rFonts w:ascii="Verdana" w:hAnsi="Verdana" w:cs="Calibri"/>
          <w:sz w:val="16"/>
          <w:szCs w:val="16"/>
          <w:lang w:val="en-GB"/>
        </w:rPr>
        <w:br w:type="page"/>
      </w:r>
      <w:r w:rsidR="00995A80" w:rsidRPr="00AD66BB">
        <w:rPr>
          <w:rFonts w:ascii="Verdana" w:hAnsi="Verdana"/>
          <w:b/>
          <w:color w:val="003CB4"/>
          <w:sz w:val="16"/>
          <w:szCs w:val="16"/>
          <w:lang w:val="en-GB"/>
        </w:rPr>
        <w:lastRenderedPageBreak/>
        <w:t xml:space="preserve">Higher Education </w:t>
      </w:r>
    </w:p>
    <w:p w14:paraId="205658A5"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B9378FA" w14:textId="77777777" w:rsidR="00995A80" w:rsidRPr="006852C7" w:rsidRDefault="00995A80" w:rsidP="00681814">
      <w:pPr>
        <w:tabs>
          <w:tab w:val="left" w:pos="3119"/>
        </w:tabs>
        <w:spacing w:after="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color w:val="003CB4"/>
          <w:sz w:val="16"/>
          <w:szCs w:val="16"/>
          <w:lang w:val="en-GB"/>
        </w:rPr>
        <w:fldChar w:fldCharType="end"/>
      </w:r>
    </w:p>
    <w:p w14:paraId="77CC17B2" w14:textId="6BB5EED7" w:rsidR="00995A80" w:rsidRDefault="00995A80" w:rsidP="00681814">
      <w:pPr>
        <w:spacing w:after="0"/>
        <w:ind w:right="-1"/>
        <w:jc w:val="left"/>
        <w:rPr>
          <w:rFonts w:ascii="Verdana" w:hAnsi="Verdana" w:cs="Calibri"/>
          <w:sz w:val="16"/>
          <w:szCs w:val="16"/>
          <w:lang w:val="en-GB"/>
        </w:rPr>
      </w:pPr>
    </w:p>
    <w:p w14:paraId="5394C9CA" w14:textId="77777777" w:rsidR="00995A80" w:rsidRPr="00535D46" w:rsidRDefault="00995A80" w:rsidP="00681814">
      <w:pPr>
        <w:spacing w:after="0"/>
        <w:ind w:right="-1"/>
        <w:jc w:val="left"/>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535D46" w14:paraId="56E93A49" w14:textId="77777777" w:rsidTr="00681814">
        <w:trPr>
          <w:trHeight w:val="1371"/>
          <w:jc w:val="center"/>
        </w:trPr>
        <w:tc>
          <w:tcPr>
            <w:tcW w:w="8876" w:type="dxa"/>
            <w:shd w:val="clear" w:color="auto" w:fill="FFFFFF"/>
          </w:tcPr>
          <w:p w14:paraId="56E93A46" w14:textId="75CDD226" w:rsidR="00377526" w:rsidRPr="00681814" w:rsidRDefault="00377526" w:rsidP="00681814">
            <w:pPr>
              <w:spacing w:before="100" w:after="0"/>
              <w:ind w:right="-1"/>
              <w:rPr>
                <w:rFonts w:ascii="Verdana" w:hAnsi="Verdana" w:cs="Calibri"/>
                <w:b/>
                <w:sz w:val="16"/>
                <w:szCs w:val="16"/>
                <w:lang w:val="en-GB"/>
              </w:rPr>
            </w:pPr>
            <w:r w:rsidRPr="00681814">
              <w:rPr>
                <w:rFonts w:ascii="Verdana" w:hAnsi="Verdana" w:cs="Calibri"/>
                <w:b/>
                <w:sz w:val="16"/>
                <w:szCs w:val="16"/>
                <w:lang w:val="en-GB"/>
              </w:rPr>
              <w:t xml:space="preserve">The </w:t>
            </w:r>
            <w:r w:rsidR="00FF66CC" w:rsidRPr="00681814">
              <w:rPr>
                <w:rFonts w:ascii="Verdana" w:hAnsi="Verdana" w:cs="Calibri"/>
                <w:b/>
                <w:sz w:val="16"/>
                <w:szCs w:val="16"/>
                <w:lang w:val="en-GB"/>
              </w:rPr>
              <w:t>staff member</w:t>
            </w:r>
          </w:p>
          <w:p w14:paraId="56E93A47" w14:textId="42E0A5BC" w:rsidR="00377526" w:rsidRPr="00681814" w:rsidRDefault="00377526" w:rsidP="00681814">
            <w:pPr>
              <w:tabs>
                <w:tab w:val="left" w:pos="6165"/>
              </w:tabs>
              <w:spacing w:before="100" w:after="0"/>
              <w:rPr>
                <w:rFonts w:ascii="Verdana" w:hAnsi="Verdana" w:cs="Calibri"/>
                <w:sz w:val="16"/>
                <w:szCs w:val="16"/>
                <w:lang w:val="en-GB"/>
              </w:rPr>
            </w:pPr>
            <w:r w:rsidRPr="00681814">
              <w:rPr>
                <w:rFonts w:ascii="Verdana" w:hAnsi="Verdana" w:cs="Calibri"/>
                <w:sz w:val="16"/>
                <w:szCs w:val="16"/>
                <w:lang w:val="en-GB"/>
              </w:rPr>
              <w:t>Name: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28"/>
                  <w:enabled/>
                  <w:calcOnExit w:val="0"/>
                  <w:textInput/>
                </w:ffData>
              </w:fldChar>
            </w:r>
            <w:bookmarkStart w:id="21" w:name="Testo28"/>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21"/>
          </w:p>
          <w:p w14:paraId="5633E5A0" w14:textId="77777777" w:rsidR="00681814" w:rsidRDefault="00681814" w:rsidP="00681814">
            <w:pPr>
              <w:tabs>
                <w:tab w:val="left" w:pos="6165"/>
              </w:tabs>
              <w:spacing w:after="0"/>
              <w:ind w:right="-1"/>
              <w:rPr>
                <w:rFonts w:ascii="Verdana" w:hAnsi="Verdana" w:cs="Calibri"/>
                <w:sz w:val="16"/>
                <w:szCs w:val="16"/>
                <w:lang w:val="en-GB"/>
              </w:rPr>
            </w:pPr>
          </w:p>
          <w:p w14:paraId="4A88D452" w14:textId="77777777" w:rsidR="00681814" w:rsidRDefault="00681814" w:rsidP="00681814">
            <w:pPr>
              <w:tabs>
                <w:tab w:val="left" w:pos="6165"/>
              </w:tabs>
              <w:spacing w:after="0"/>
              <w:ind w:right="-1"/>
              <w:rPr>
                <w:rFonts w:ascii="Verdana" w:hAnsi="Verdana" w:cs="Calibri"/>
                <w:sz w:val="16"/>
                <w:szCs w:val="16"/>
                <w:lang w:val="en-GB"/>
              </w:rPr>
            </w:pPr>
          </w:p>
          <w:p w14:paraId="56E93A48" w14:textId="095051C1" w:rsidR="00377526" w:rsidRPr="00535D46" w:rsidRDefault="00377526" w:rsidP="00681814">
            <w:pPr>
              <w:tabs>
                <w:tab w:val="left" w:pos="6165"/>
              </w:tabs>
              <w:spacing w:after="0"/>
              <w:ind w:right="-1"/>
              <w:rPr>
                <w:rFonts w:ascii="Verdana" w:hAnsi="Verdana" w:cs="Calibri"/>
                <w:color w:val="002060"/>
                <w:sz w:val="20"/>
                <w:lang w:val="en-GB"/>
              </w:rPr>
            </w:pPr>
            <w:r w:rsidRPr="00681814">
              <w:rPr>
                <w:rFonts w:ascii="Verdana" w:hAnsi="Verdana" w:cs="Calibri"/>
                <w:sz w:val="16"/>
                <w:szCs w:val="16"/>
                <w:lang w:val="en-GB"/>
              </w:rPr>
              <w:t>Signature:</w:t>
            </w:r>
            <w:r w:rsidRPr="00681814">
              <w:rPr>
                <w:rStyle w:val="Rimandonotadichiusura"/>
                <w:rFonts w:ascii="Verdana" w:hAnsi="Verdana" w:cs="Calibri"/>
                <w:b/>
                <w:sz w:val="16"/>
                <w:szCs w:val="16"/>
                <w:lang w:val="en-GB"/>
              </w:rPr>
              <w:t xml:space="preserve"> </w:t>
            </w:r>
            <w:r w:rsidRPr="00681814">
              <w:rPr>
                <w:rFonts w:ascii="Verdana" w:hAnsi="Verdana" w:cs="Calibri"/>
                <w:sz w:val="16"/>
                <w:szCs w:val="16"/>
                <w:lang w:val="en-GB"/>
              </w:rPr>
              <w:tab/>
              <w:t>Date: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29"/>
                  <w:enabled/>
                  <w:calcOnExit w:val="0"/>
                  <w:textInput/>
                </w:ffData>
              </w:fldChar>
            </w:r>
            <w:bookmarkStart w:id="22" w:name="Testo29"/>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22"/>
          </w:p>
        </w:tc>
      </w:tr>
    </w:tbl>
    <w:p w14:paraId="56E93A4A" w14:textId="77777777" w:rsidR="00377526" w:rsidRPr="00B223B0" w:rsidRDefault="00377526" w:rsidP="00681814">
      <w:pPr>
        <w:spacing w:after="0"/>
        <w:ind w:right="-1"/>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681814">
        <w:trPr>
          <w:trHeight w:val="1436"/>
          <w:jc w:val="center"/>
        </w:trPr>
        <w:tc>
          <w:tcPr>
            <w:tcW w:w="8841" w:type="dxa"/>
            <w:shd w:val="clear" w:color="auto" w:fill="FFFFFF"/>
          </w:tcPr>
          <w:p w14:paraId="56E93A4B" w14:textId="4277D577" w:rsidR="00377526" w:rsidRPr="00681814" w:rsidRDefault="00377526" w:rsidP="00681814">
            <w:pPr>
              <w:spacing w:before="100" w:after="0"/>
              <w:ind w:right="-1"/>
              <w:rPr>
                <w:rFonts w:ascii="Verdana" w:hAnsi="Verdana" w:cs="Calibri"/>
                <w:b/>
                <w:sz w:val="16"/>
                <w:szCs w:val="16"/>
                <w:lang w:val="en-GB"/>
              </w:rPr>
            </w:pPr>
            <w:r w:rsidRPr="00681814">
              <w:rPr>
                <w:rFonts w:ascii="Verdana" w:hAnsi="Verdana" w:cs="Calibri"/>
                <w:b/>
                <w:sz w:val="16"/>
                <w:szCs w:val="16"/>
                <w:lang w:val="en-GB"/>
              </w:rPr>
              <w:t xml:space="preserve">The </w:t>
            </w:r>
            <w:r w:rsidR="00475781">
              <w:rPr>
                <w:rFonts w:ascii="Verdana" w:hAnsi="Verdana" w:cs="Calibri"/>
                <w:b/>
                <w:sz w:val="16"/>
                <w:szCs w:val="16"/>
                <w:lang w:val="en-GB"/>
              </w:rPr>
              <w:t>sending</w:t>
            </w:r>
            <w:r w:rsidRPr="00681814">
              <w:rPr>
                <w:rFonts w:ascii="Verdana" w:hAnsi="Verdana" w:cs="Calibri"/>
                <w:b/>
                <w:sz w:val="16"/>
                <w:szCs w:val="16"/>
                <w:lang w:val="en-GB"/>
              </w:rPr>
              <w:t xml:space="preserve"> institution</w:t>
            </w:r>
            <w:r w:rsidR="00535D46" w:rsidRPr="00681814">
              <w:rPr>
                <w:rFonts w:ascii="Verdana" w:hAnsi="Verdana" w:cs="Calibri"/>
                <w:b/>
                <w:sz w:val="16"/>
                <w:szCs w:val="16"/>
                <w:lang w:val="en-GB"/>
              </w:rPr>
              <w:t xml:space="preserve"> – Conservatorio di Musica Stanislao Giacomantonio</w:t>
            </w:r>
          </w:p>
          <w:p w14:paraId="56E93A4C" w14:textId="7EE1BAAF" w:rsidR="00377526" w:rsidRPr="00681814" w:rsidRDefault="00377526" w:rsidP="00681814">
            <w:pPr>
              <w:tabs>
                <w:tab w:val="left" w:pos="3348"/>
                <w:tab w:val="left" w:pos="6183"/>
                <w:tab w:val="left" w:pos="6892"/>
              </w:tabs>
              <w:spacing w:before="100" w:after="0"/>
              <w:rPr>
                <w:rFonts w:ascii="Verdana" w:hAnsi="Verdana" w:cs="Calibri"/>
                <w:sz w:val="16"/>
                <w:szCs w:val="16"/>
                <w:lang w:val="en-GB"/>
              </w:rPr>
            </w:pPr>
            <w:r w:rsidRPr="00681814">
              <w:rPr>
                <w:rFonts w:ascii="Verdana" w:hAnsi="Verdana" w:cs="Calibri"/>
                <w:sz w:val="16"/>
                <w:szCs w:val="16"/>
                <w:lang w:val="en-GB"/>
              </w:rPr>
              <w:t>Name of the responsible person:</w:t>
            </w:r>
            <w:r w:rsidR="00681814" w:rsidRPr="00681814">
              <w:rPr>
                <w:rFonts w:ascii="Verdana" w:hAnsi="Verdana" w:cs="Calibri"/>
                <w:sz w:val="16"/>
                <w:szCs w:val="16"/>
                <w:lang w:val="en-GB"/>
              </w:rPr>
              <w:t>Prof. Emanuele Cardi</w:t>
            </w:r>
          </w:p>
          <w:p w14:paraId="34C3CA47" w14:textId="77777777" w:rsidR="00681814" w:rsidRDefault="00681814" w:rsidP="00681814">
            <w:pPr>
              <w:tabs>
                <w:tab w:val="left" w:pos="3348"/>
                <w:tab w:val="left" w:pos="6183"/>
                <w:tab w:val="left" w:pos="6892"/>
              </w:tabs>
              <w:spacing w:after="0"/>
              <w:ind w:right="-1"/>
              <w:rPr>
                <w:rFonts w:ascii="Verdana" w:hAnsi="Verdana" w:cs="Calibri"/>
                <w:sz w:val="16"/>
                <w:szCs w:val="16"/>
                <w:lang w:val="en-GB"/>
              </w:rPr>
            </w:pPr>
          </w:p>
          <w:p w14:paraId="7E4639FB" w14:textId="77777777" w:rsidR="00681814" w:rsidRDefault="00681814" w:rsidP="00681814">
            <w:pPr>
              <w:tabs>
                <w:tab w:val="left" w:pos="3348"/>
                <w:tab w:val="left" w:pos="6183"/>
                <w:tab w:val="left" w:pos="6892"/>
              </w:tabs>
              <w:spacing w:after="0"/>
              <w:ind w:right="-1"/>
              <w:rPr>
                <w:rFonts w:ascii="Verdana" w:hAnsi="Verdana" w:cs="Calibri"/>
                <w:sz w:val="16"/>
                <w:szCs w:val="16"/>
                <w:lang w:val="en-GB"/>
              </w:rPr>
            </w:pPr>
          </w:p>
          <w:p w14:paraId="56E93A4D" w14:textId="6FA0664C" w:rsidR="00377526" w:rsidRPr="00490F95" w:rsidRDefault="00377526" w:rsidP="00681814">
            <w:pPr>
              <w:tabs>
                <w:tab w:val="left" w:pos="3348"/>
                <w:tab w:val="left" w:pos="6183"/>
                <w:tab w:val="left" w:pos="6892"/>
              </w:tabs>
              <w:spacing w:after="0"/>
              <w:ind w:right="-1"/>
              <w:rPr>
                <w:rFonts w:ascii="Verdana" w:hAnsi="Verdana" w:cs="Calibri"/>
                <w:b/>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 xml:space="preserve">Date: </w:t>
            </w:r>
            <w:r w:rsidR="008E1343" w:rsidRPr="00681814">
              <w:rPr>
                <w:rFonts w:ascii="Verdana" w:hAnsi="Verdana" w:cs="Calibri"/>
                <w:sz w:val="16"/>
                <w:szCs w:val="16"/>
                <w:lang w:val="en-GB"/>
              </w:rPr>
              <w:fldChar w:fldCharType="begin">
                <w:ffData>
                  <w:name w:val="Testo30"/>
                  <w:enabled/>
                  <w:calcOnExit w:val="0"/>
                  <w:textInput/>
                </w:ffData>
              </w:fldChar>
            </w:r>
            <w:bookmarkStart w:id="23" w:name="Testo30"/>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23"/>
          </w:p>
        </w:tc>
      </w:tr>
    </w:tbl>
    <w:p w14:paraId="56E93A4F" w14:textId="77777777" w:rsidR="00377526" w:rsidRPr="00B223B0" w:rsidRDefault="00377526" w:rsidP="00681814">
      <w:pPr>
        <w:spacing w:after="0"/>
        <w:ind w:right="-1"/>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681814">
        <w:trPr>
          <w:trHeight w:val="1418"/>
          <w:jc w:val="center"/>
        </w:trPr>
        <w:tc>
          <w:tcPr>
            <w:tcW w:w="8823" w:type="dxa"/>
            <w:shd w:val="clear" w:color="auto" w:fill="FFFFFF"/>
          </w:tcPr>
          <w:p w14:paraId="356E76DD" w14:textId="77777777" w:rsidR="00727D73" w:rsidRPr="00CF7E17" w:rsidRDefault="00727D73" w:rsidP="00727D73">
            <w:pPr>
              <w:spacing w:before="100" w:after="0"/>
              <w:ind w:right="-1"/>
              <w:rPr>
                <w:rFonts w:ascii="Verdana" w:hAnsi="Verdana" w:cs="Calibri"/>
                <w:b/>
                <w:sz w:val="16"/>
                <w:szCs w:val="16"/>
                <w:lang w:val="en-GB"/>
              </w:rPr>
            </w:pPr>
            <w:r w:rsidRPr="00CF7E17">
              <w:rPr>
                <w:rFonts w:ascii="Verdana" w:hAnsi="Verdana" w:cs="Calibri"/>
                <w:b/>
                <w:sz w:val="16"/>
                <w:szCs w:val="16"/>
                <w:lang w:val="en-GB"/>
              </w:rPr>
              <w:t xml:space="preserve">The receiving institution </w:t>
            </w:r>
            <w:r w:rsidRPr="00CF7E17">
              <w:rPr>
                <w:rFonts w:ascii="Verdana" w:hAnsi="Verdana"/>
                <w:b/>
                <w:color w:val="17365D" w:themeColor="text2" w:themeShade="BF"/>
                <w:sz w:val="16"/>
                <w:szCs w:val="16"/>
              </w:rPr>
              <w:t>Saratov State Conservatoire “L. V. Sobinov” – Saratov - Russia</w:t>
            </w:r>
          </w:p>
          <w:p w14:paraId="56E93A51" w14:textId="33A4586A" w:rsidR="00377526" w:rsidRPr="00681814" w:rsidRDefault="00377526" w:rsidP="00681814">
            <w:pPr>
              <w:tabs>
                <w:tab w:val="left" w:pos="3312"/>
                <w:tab w:val="left" w:pos="6147"/>
                <w:tab w:val="left" w:pos="6856"/>
              </w:tabs>
              <w:spacing w:before="100" w:after="0"/>
              <w:rPr>
                <w:rFonts w:ascii="Verdana" w:hAnsi="Verdana" w:cs="Calibri"/>
                <w:sz w:val="16"/>
                <w:szCs w:val="16"/>
                <w:lang w:val="en-GB"/>
              </w:rPr>
            </w:pPr>
            <w:r w:rsidRPr="00681814">
              <w:rPr>
                <w:rFonts w:ascii="Verdana" w:hAnsi="Verdana" w:cs="Calibri"/>
                <w:sz w:val="16"/>
                <w:szCs w:val="16"/>
                <w:lang w:val="en-GB"/>
              </w:rPr>
              <w:t>Name of the responsible person:</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32"/>
                  <w:enabled/>
                  <w:calcOnExit w:val="0"/>
                  <w:textInput/>
                </w:ffData>
              </w:fldChar>
            </w:r>
            <w:bookmarkStart w:id="24" w:name="Testo32"/>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24"/>
          </w:p>
          <w:p w14:paraId="1FFD112E" w14:textId="77777777" w:rsidR="00681814" w:rsidRDefault="00681814" w:rsidP="00681814">
            <w:pPr>
              <w:tabs>
                <w:tab w:val="left" w:pos="3312"/>
                <w:tab w:val="left" w:pos="6147"/>
                <w:tab w:val="left" w:pos="6856"/>
              </w:tabs>
              <w:spacing w:after="0"/>
              <w:ind w:right="-1"/>
              <w:rPr>
                <w:rFonts w:ascii="Verdana" w:hAnsi="Verdana" w:cs="Calibri"/>
                <w:sz w:val="16"/>
                <w:szCs w:val="16"/>
                <w:lang w:val="en-GB"/>
              </w:rPr>
            </w:pPr>
          </w:p>
          <w:p w14:paraId="672B5D79" w14:textId="77777777" w:rsidR="00681814" w:rsidRDefault="00681814" w:rsidP="00681814">
            <w:pPr>
              <w:tabs>
                <w:tab w:val="left" w:pos="3312"/>
                <w:tab w:val="left" w:pos="6147"/>
                <w:tab w:val="left" w:pos="6856"/>
              </w:tabs>
              <w:spacing w:after="0"/>
              <w:ind w:right="-1"/>
              <w:rPr>
                <w:rFonts w:ascii="Verdana" w:hAnsi="Verdana" w:cs="Calibri"/>
                <w:sz w:val="16"/>
                <w:szCs w:val="16"/>
                <w:lang w:val="en-GB"/>
              </w:rPr>
            </w:pPr>
          </w:p>
          <w:p w14:paraId="56E93A52" w14:textId="695D1966" w:rsidR="00377526" w:rsidRPr="00490F95" w:rsidRDefault="00377526" w:rsidP="00681814">
            <w:pPr>
              <w:tabs>
                <w:tab w:val="left" w:pos="3312"/>
                <w:tab w:val="left" w:pos="6147"/>
                <w:tab w:val="left" w:pos="6856"/>
              </w:tabs>
              <w:spacing w:after="0"/>
              <w:ind w:right="-1"/>
              <w:rPr>
                <w:rFonts w:ascii="Verdana" w:hAnsi="Verdana" w:cs="Calibri"/>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Date: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33"/>
                  <w:enabled/>
                  <w:calcOnExit w:val="0"/>
                  <w:textInput/>
                </w:ffData>
              </w:fldChar>
            </w:r>
            <w:bookmarkStart w:id="25" w:name="Testo33"/>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25"/>
          </w:p>
        </w:tc>
      </w:tr>
    </w:tbl>
    <w:p w14:paraId="56E93A54" w14:textId="77777777" w:rsidR="00EF398E" w:rsidRPr="00E003B8" w:rsidRDefault="00EF398E" w:rsidP="00681814">
      <w:pPr>
        <w:spacing w:after="120"/>
        <w:ind w:right="-1"/>
        <w:rPr>
          <w:rFonts w:ascii="Verdana" w:hAnsi="Verdana" w:cs="Calibri"/>
          <w:b/>
          <w:color w:val="002060"/>
          <w:sz w:val="28"/>
          <w:lang w:val="en-GB"/>
        </w:rPr>
      </w:pPr>
    </w:p>
    <w:sectPr w:rsidR="00EF398E" w:rsidRPr="00E003B8" w:rsidSect="00995A80">
      <w:headerReference w:type="default" r:id="rId13"/>
      <w:footerReference w:type="default" r:id="rId14"/>
      <w:headerReference w:type="first" r:id="rId15"/>
      <w:footerReference w:type="first" r:id="rId16"/>
      <w:endnotePr>
        <w:numFmt w:val="decimal"/>
      </w:endnotePr>
      <w:pgSz w:w="11907" w:h="16839" w:code="9"/>
      <w:pgMar w:top="2268" w:right="1418" w:bottom="1134" w:left="1701" w:header="709"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6F12" w14:textId="77777777" w:rsidR="00810A7A" w:rsidRDefault="00810A7A">
      <w:r>
        <w:separator/>
      </w:r>
    </w:p>
  </w:endnote>
  <w:endnote w:type="continuationSeparator" w:id="0">
    <w:p w14:paraId="1D0893C5" w14:textId="77777777" w:rsidR="00810A7A" w:rsidRDefault="0081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0A7A" w:rsidRDefault="00810A7A">
        <w:pPr>
          <w:pStyle w:val="Pidipagina"/>
          <w:jc w:val="center"/>
        </w:pPr>
        <w:r>
          <w:fldChar w:fldCharType="begin"/>
        </w:r>
        <w:r>
          <w:instrText xml:space="preserve"> PAGE   \* MERGEFORMAT </w:instrText>
        </w:r>
        <w:r>
          <w:fldChar w:fldCharType="separate"/>
        </w:r>
        <w:r w:rsidR="00727D73">
          <w:rPr>
            <w:noProof/>
          </w:rPr>
          <w:t>1</w:t>
        </w:r>
        <w:r>
          <w:rPr>
            <w:noProof/>
          </w:rPr>
          <w:fldChar w:fldCharType="end"/>
        </w:r>
      </w:p>
    </w:sdtContent>
  </w:sdt>
  <w:p w14:paraId="56E93A5E" w14:textId="77777777" w:rsidR="00810A7A" w:rsidRPr="007E2F6C" w:rsidRDefault="00810A7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810A7A" w:rsidRDefault="00810A7A">
    <w:pPr>
      <w:pStyle w:val="Pidipagina"/>
    </w:pPr>
  </w:p>
  <w:p w14:paraId="56E93A61" w14:textId="77777777" w:rsidR="00810A7A" w:rsidRPr="00910BEB" w:rsidRDefault="00810A7A"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85BB8" w14:textId="77777777" w:rsidR="00810A7A" w:rsidRDefault="00810A7A">
      <w:r>
        <w:separator/>
      </w:r>
    </w:p>
  </w:footnote>
  <w:footnote w:type="continuationSeparator" w:id="0">
    <w:p w14:paraId="2211452B" w14:textId="77777777" w:rsidR="00810A7A" w:rsidRDefault="00810A7A">
      <w:r>
        <w:continuationSeparator/>
      </w:r>
    </w:p>
  </w:footnote>
  <w:footnote w:id="1">
    <w:p w14:paraId="14CC9494" w14:textId="72925DC6" w:rsidR="00810A7A" w:rsidRPr="001254C9" w:rsidRDefault="00810A7A" w:rsidP="001254C9">
      <w:pPr>
        <w:pStyle w:val="Testonotaapidipagina"/>
        <w:spacing w:after="0"/>
        <w:ind w:left="0" w:firstLine="0"/>
        <w:rPr>
          <w:sz w:val="12"/>
          <w:szCs w:val="12"/>
          <w:lang w:val="it-IT"/>
        </w:rPr>
      </w:pPr>
      <w:r w:rsidRPr="00B57385">
        <w:rPr>
          <w:rStyle w:val="Rimandonotaapidipagina"/>
          <w:sz w:val="12"/>
          <w:szCs w:val="12"/>
        </w:rPr>
        <w:footnoteRef/>
      </w:r>
      <w:r w:rsidRPr="00B57385">
        <w:rPr>
          <w:sz w:val="12"/>
          <w:szCs w:val="12"/>
        </w:rPr>
        <w:t xml:space="preserve"> </w:t>
      </w:r>
      <w:r w:rsidRPr="001254C9">
        <w:rPr>
          <w:rFonts w:ascii="Verdana" w:hAnsi="Verdana"/>
          <w:sz w:val="12"/>
          <w:szCs w:val="12"/>
          <w:lang w:val="en-GB"/>
        </w:rPr>
        <w:t xml:space="preserve">In case the mobility combines teaching and training activities, </w:t>
      </w:r>
      <w:r w:rsidRPr="001254C9">
        <w:rPr>
          <w:rFonts w:ascii="Verdana" w:hAnsi="Verdana"/>
          <w:b/>
          <w:sz w:val="12"/>
          <w:szCs w:val="12"/>
          <w:lang w:val="en-GB"/>
        </w:rPr>
        <w:t>the</w:t>
      </w:r>
      <w:r w:rsidRPr="001254C9">
        <w:rPr>
          <w:rFonts w:ascii="Verdana" w:hAnsi="Verdana"/>
          <w:sz w:val="12"/>
          <w:szCs w:val="12"/>
          <w:lang w:val="en-GB"/>
        </w:rPr>
        <w:t xml:space="preserve"> </w:t>
      </w:r>
      <w:r w:rsidRPr="001254C9">
        <w:rPr>
          <w:rFonts w:ascii="Verdana" w:hAnsi="Verdana"/>
          <w:b/>
          <w:sz w:val="12"/>
          <w:szCs w:val="12"/>
          <w:lang w:val="en-GB"/>
        </w:rPr>
        <w:t>mobility agreement for teaching template</w:t>
      </w:r>
      <w:r w:rsidRPr="001254C9">
        <w:rPr>
          <w:rFonts w:ascii="Verdana" w:hAnsi="Verdana"/>
          <w:sz w:val="12"/>
          <w:szCs w:val="12"/>
          <w:lang w:val="en-GB"/>
        </w:rPr>
        <w:t xml:space="preserve"> should be used and adjusted to fit both activity types.</w:t>
      </w:r>
    </w:p>
  </w:footnote>
  <w:footnote w:id="2">
    <w:p w14:paraId="2C6AE3D7" w14:textId="674258DF" w:rsidR="00810A7A" w:rsidRPr="001254C9" w:rsidRDefault="00810A7A" w:rsidP="001254C9">
      <w:pPr>
        <w:pStyle w:val="Testonotaapidipagina"/>
        <w:spacing w:after="0"/>
        <w:ind w:left="0" w:firstLine="0"/>
        <w:rPr>
          <w:sz w:val="12"/>
          <w:szCs w:val="12"/>
          <w:lang w:val="it-IT"/>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Seniority:</w:t>
      </w:r>
      <w:r w:rsidRPr="001254C9">
        <w:rPr>
          <w:sz w:val="12"/>
          <w:szCs w:val="12"/>
          <w:lang w:val="en-GB"/>
        </w:rPr>
        <w:t xml:space="preserve"> </w:t>
      </w:r>
      <w:r w:rsidRPr="001254C9">
        <w:rPr>
          <w:rFonts w:ascii="Verdana" w:hAnsi="Verdana"/>
          <w:sz w:val="12"/>
          <w:szCs w:val="12"/>
          <w:lang w:val="en-GB"/>
        </w:rPr>
        <w:t>Junior (approx. &lt; 10 years of experience), Intermediate (approx. &gt; 10 and &lt; 20 years of experience) or Senior (approx. &gt; 20 years of experience).</w:t>
      </w:r>
    </w:p>
  </w:footnote>
  <w:footnote w:id="3">
    <w:p w14:paraId="1B53BE90" w14:textId="619E2313" w:rsidR="00810A7A" w:rsidRPr="001254C9" w:rsidRDefault="00810A7A" w:rsidP="001254C9">
      <w:pPr>
        <w:pStyle w:val="Testonotaapidipagina"/>
        <w:spacing w:after="0"/>
        <w:ind w:left="0" w:firstLine="0"/>
        <w:rPr>
          <w:sz w:val="12"/>
          <w:szCs w:val="12"/>
          <w:lang w:val="it-IT"/>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 xml:space="preserve">Nationality: </w:t>
      </w:r>
      <w:r w:rsidRPr="001254C9">
        <w:rPr>
          <w:rFonts w:ascii="Verdana" w:hAnsi="Verdana"/>
          <w:sz w:val="12"/>
          <w:szCs w:val="12"/>
          <w:lang w:val="en-GB"/>
        </w:rPr>
        <w:t>Country to which the person belongs administratively and that issues the ID card and/or passport.</w:t>
      </w:r>
    </w:p>
  </w:footnote>
  <w:footnote w:id="4">
    <w:p w14:paraId="38BC0783" w14:textId="2C727EF2" w:rsidR="00810A7A" w:rsidRPr="001254C9" w:rsidRDefault="00810A7A" w:rsidP="001254C9">
      <w:pPr>
        <w:pStyle w:val="Testonotaapidipagina"/>
        <w:spacing w:after="0"/>
        <w:ind w:left="0" w:firstLine="0"/>
        <w:rPr>
          <w:sz w:val="12"/>
          <w:szCs w:val="12"/>
          <w:lang w:val="it-IT"/>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 xml:space="preserve">Erasmus Code: </w:t>
      </w:r>
      <w:r w:rsidRPr="001254C9">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6D498E5E" w14:textId="6776F1E2" w:rsidR="00810A7A" w:rsidRPr="001254C9" w:rsidRDefault="00810A7A" w:rsidP="001254C9">
      <w:pPr>
        <w:pStyle w:val="Testonotaapidipagina"/>
        <w:spacing w:after="0"/>
        <w:ind w:left="0" w:firstLine="0"/>
        <w:rPr>
          <w:sz w:val="12"/>
          <w:szCs w:val="12"/>
          <w:lang w:val="it-IT"/>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Country code</w:t>
      </w:r>
      <w:r w:rsidRPr="001254C9">
        <w:rPr>
          <w:rFonts w:ascii="Verdana" w:hAnsi="Verdana"/>
          <w:sz w:val="12"/>
          <w:szCs w:val="12"/>
          <w:lang w:val="en-GB"/>
        </w:rPr>
        <w:t xml:space="preserve">: ISO 3166-2 country codes available at: </w:t>
      </w:r>
      <w:hyperlink r:id="rId1" w:anchor="search" w:history="1">
        <w:r w:rsidRPr="001254C9">
          <w:rPr>
            <w:rStyle w:val="Collegamentoipertestuale"/>
            <w:rFonts w:ascii="Verdana" w:hAnsi="Verdana"/>
            <w:sz w:val="12"/>
            <w:szCs w:val="12"/>
            <w:lang w:val="en-GB"/>
          </w:rPr>
          <w:t>https://www.iso.org/obp/ui/#search</w:t>
        </w:r>
      </w:hyperlink>
      <w:r w:rsidRPr="001254C9">
        <w:rPr>
          <w:rFonts w:ascii="Verdana" w:hAnsi="Verdana"/>
          <w:sz w:val="12"/>
          <w:szCs w:val="12"/>
          <w:lang w:val="en-GB"/>
        </w:rPr>
        <w:t>.</w:t>
      </w:r>
    </w:p>
  </w:footnote>
  <w:footnote w:id="6">
    <w:p w14:paraId="29A7200F" w14:textId="43FADF82" w:rsidR="001254C9" w:rsidRPr="001254C9" w:rsidRDefault="001254C9" w:rsidP="001254C9">
      <w:pPr>
        <w:pStyle w:val="Testonotaapidipagina"/>
        <w:spacing w:after="0"/>
        <w:ind w:left="0" w:firstLine="0"/>
        <w:rPr>
          <w:lang w:val="it-IT"/>
        </w:rPr>
      </w:pPr>
      <w:r w:rsidRPr="001254C9">
        <w:rPr>
          <w:rStyle w:val="Rimandonotaapidipagina"/>
          <w:sz w:val="12"/>
          <w:szCs w:val="12"/>
        </w:rPr>
        <w:footnoteRef/>
      </w:r>
      <w:r w:rsidRPr="001254C9">
        <w:rPr>
          <w:sz w:val="12"/>
          <w:szCs w:val="12"/>
        </w:rPr>
        <w:t xml:space="preserve"> </w:t>
      </w:r>
      <w:r w:rsidRPr="001254C9">
        <w:rPr>
          <w:rFonts w:ascii="Verdana" w:hAnsi="Verdana"/>
          <w:sz w:val="12"/>
          <w:szCs w:val="12"/>
          <w:lang w:val="en-GB"/>
        </w:rPr>
        <w:t xml:space="preserve">Circulating papers with original signatures is not compulsory. Scanned copies of signatures or electronic signatures may be accepted, </w:t>
      </w:r>
      <w:r w:rsidRPr="001254C9">
        <w:rPr>
          <w:rFonts w:ascii="Verdana" w:hAnsi="Verdana" w:cs="Calibri"/>
          <w:sz w:val="12"/>
          <w:szCs w:val="12"/>
          <w:lang w:val="en-GB"/>
        </w:rPr>
        <w:t>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4032" w14:textId="256F196F" w:rsidR="00810A7A" w:rsidRPr="00B6735A" w:rsidRDefault="00810A7A" w:rsidP="00084A0C">
    <w:pPr>
      <w:pStyle w:val="Intestazione"/>
      <w:tabs>
        <w:tab w:val="clear" w:pos="8306"/>
      </w:tabs>
      <w:spacing w:after="0"/>
      <w:ind w:right="-743"/>
      <w:rPr>
        <w:sz w:val="16"/>
        <w:szCs w:val="16"/>
        <w:lang w:val="en-GB"/>
      </w:rPr>
    </w:pPr>
    <w:r>
      <w:rPr>
        <w:rFonts w:ascii="Verdana" w:hAnsi="Verdana"/>
        <w:b/>
        <w:noProof/>
        <w:sz w:val="18"/>
        <w:szCs w:val="18"/>
        <w:lang w:val="it-IT" w:eastAsia="it-IT"/>
      </w:rPr>
      <w:drawing>
        <wp:anchor distT="0" distB="0" distL="114300" distR="114300" simplePos="0" relativeHeight="251660288" behindDoc="0" locked="0" layoutInCell="1" allowOverlap="1" wp14:anchorId="1B0D7D14" wp14:editId="6A8EB5F0">
          <wp:simplePos x="0" y="0"/>
          <wp:positionH relativeFrom="margin">
            <wp:posOffset>1828800</wp:posOffset>
          </wp:positionH>
          <wp:positionV relativeFrom="margin">
            <wp:posOffset>-1007745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1" locked="0" layoutInCell="1" allowOverlap="1" wp14:anchorId="3B260E51" wp14:editId="3099747E">
          <wp:simplePos x="0" y="0"/>
          <wp:positionH relativeFrom="column">
            <wp:posOffset>76200</wp:posOffset>
          </wp:positionH>
          <wp:positionV relativeFrom="paragraph">
            <wp:posOffset>-73025</wp:posOffset>
          </wp:positionV>
          <wp:extent cx="1711960" cy="953770"/>
          <wp:effectExtent l="0" t="0" r="0" b="0"/>
          <wp:wrapThrough wrapText="bothSides">
            <wp:wrapPolygon edited="0">
              <wp:start x="4166" y="0"/>
              <wp:lineTo x="0" y="1150"/>
              <wp:lineTo x="0" y="14956"/>
              <wp:lineTo x="2243" y="18983"/>
              <wp:lineTo x="6409" y="18983"/>
              <wp:lineTo x="12178" y="17832"/>
              <wp:lineTo x="13780" y="16107"/>
              <wp:lineTo x="13139" y="9204"/>
              <wp:lineTo x="14742" y="9204"/>
              <wp:lineTo x="14742" y="575"/>
              <wp:lineTo x="13460" y="0"/>
              <wp:lineTo x="4166" y="0"/>
            </wp:wrapPolygon>
          </wp:wrapThrough>
          <wp:docPr id="2"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
                    <a:clrChange>
                      <a:clrFrom>
                        <a:srgbClr val="FFFFFF"/>
                      </a:clrFrom>
                      <a:clrTo>
                        <a:srgbClr val="FFFFFF">
                          <a:alpha val="0"/>
                        </a:srgbClr>
                      </a:clrTo>
                    </a:clrChange>
                    <a:lum bright="-30000" contrast="50000"/>
                    <a:extLst>
                      <a:ext uri="{28A0092B-C50C-407E-A947-70E740481C1C}">
                        <a14:useLocalDpi xmlns:a14="http://schemas.microsoft.com/office/drawing/2010/main" val="0"/>
                      </a:ext>
                    </a:extLst>
                  </a:blip>
                  <a:srcRect/>
                  <a:stretch>
                    <a:fillRect/>
                  </a:stretch>
                </pic:blipFill>
                <pic:spPr bwMode="auto">
                  <a:xfrm>
                    <a:off x="0" y="0"/>
                    <a:ext cx="171196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810A7A" w:rsidRPr="00865FC1" w:rsidRDefault="00810A7A" w:rsidP="00E01AAA">
    <w:pPr>
      <w:pStyle w:val="Intestazion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NoRDHs0rjuLa9CGRJyvxMllfeg=" w:salt="uw7zum+bi8VaHYNGPAWAxQ=="/>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4E8"/>
    <w:rsid w:val="000A256B"/>
    <w:rsid w:val="000A5297"/>
    <w:rsid w:val="000A5458"/>
    <w:rsid w:val="000A5496"/>
    <w:rsid w:val="000A61A4"/>
    <w:rsid w:val="000A6B78"/>
    <w:rsid w:val="000A7B60"/>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17577"/>
    <w:rsid w:val="00120E8D"/>
    <w:rsid w:val="00121A1B"/>
    <w:rsid w:val="00121ECE"/>
    <w:rsid w:val="00122475"/>
    <w:rsid w:val="00123225"/>
    <w:rsid w:val="00123F1B"/>
    <w:rsid w:val="00124689"/>
    <w:rsid w:val="001251BA"/>
    <w:rsid w:val="001254C9"/>
    <w:rsid w:val="00125A38"/>
    <w:rsid w:val="001264FF"/>
    <w:rsid w:val="00127EB3"/>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D46"/>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58A"/>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012E"/>
    <w:rsid w:val="004311BA"/>
    <w:rsid w:val="004328AD"/>
    <w:rsid w:val="00432E7C"/>
    <w:rsid w:val="00432E9A"/>
    <w:rsid w:val="0043485D"/>
    <w:rsid w:val="004354F1"/>
    <w:rsid w:val="004358D6"/>
    <w:rsid w:val="00437A77"/>
    <w:rsid w:val="004405B9"/>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781"/>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5D46"/>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1814"/>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D69"/>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255"/>
    <w:rsid w:val="00716A65"/>
    <w:rsid w:val="00717CFD"/>
    <w:rsid w:val="007242C0"/>
    <w:rsid w:val="00727BA7"/>
    <w:rsid w:val="00727D73"/>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0374"/>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3F1"/>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C7F"/>
    <w:rsid w:val="007E2F6C"/>
    <w:rsid w:val="007E31D2"/>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A7A"/>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E0763"/>
    <w:rsid w:val="008E1343"/>
    <w:rsid w:val="008E432F"/>
    <w:rsid w:val="008E5BD9"/>
    <w:rsid w:val="008F2AC6"/>
    <w:rsid w:val="008F4E9D"/>
    <w:rsid w:val="008F5B44"/>
    <w:rsid w:val="008F5CB4"/>
    <w:rsid w:val="008F5E15"/>
    <w:rsid w:val="008F6473"/>
    <w:rsid w:val="008F739E"/>
    <w:rsid w:val="008F7B81"/>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A80"/>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37E"/>
    <w:rsid w:val="00A05452"/>
    <w:rsid w:val="00A05C55"/>
    <w:rsid w:val="00A06088"/>
    <w:rsid w:val="00A072EE"/>
    <w:rsid w:val="00A07EA6"/>
    <w:rsid w:val="00A10C2F"/>
    <w:rsid w:val="00A12886"/>
    <w:rsid w:val="00A128FE"/>
    <w:rsid w:val="00A12DE3"/>
    <w:rsid w:val="00A14125"/>
    <w:rsid w:val="00A14901"/>
    <w:rsid w:val="00A2035E"/>
    <w:rsid w:val="00A20D7A"/>
    <w:rsid w:val="00A21160"/>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921"/>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385"/>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51F"/>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3C8"/>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0DC"/>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4F76"/>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Bloccoditesto">
    <w:name w:val="Block Text"/>
    <w:basedOn w:val="Normale"/>
    <w:pPr>
      <w:spacing w:after="120"/>
      <w:ind w:left="1440" w:right="1440"/>
    </w:pPr>
  </w:style>
  <w:style w:type="paragraph" w:styleId="Corpodel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del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atterepredefinitoparagrafo"/>
    <w:link w:val="Testonotadichiusura"/>
    <w:semiHidden/>
    <w:rsid w:val="00B57385"/>
    <w:rPr>
      <w:lang w:val="fr-FR" w:eastAsia="en-US"/>
    </w:rPr>
  </w:style>
  <w:style w:type="paragraph" w:customStyle="1" w:styleId="verda">
    <w:name w:val="verda"/>
    <w:basedOn w:val="Normale"/>
    <w:rsid w:val="00727D73"/>
    <w:pPr>
      <w:shd w:val="clear" w:color="auto" w:fill="FFFFFF"/>
      <w:spacing w:after="0"/>
      <w:ind w:right="-1"/>
      <w:jc w:val="left"/>
    </w:pPr>
    <w:rPr>
      <w:rFonts w:ascii="Verdana" w:hAnsi="Verdana" w:cs="Arial"/>
      <w:sz w:val="14"/>
      <w:szCs w:val="1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Bloccoditesto">
    <w:name w:val="Block Text"/>
    <w:basedOn w:val="Normale"/>
    <w:pPr>
      <w:spacing w:after="120"/>
      <w:ind w:left="1440" w:right="1440"/>
    </w:pPr>
  </w:style>
  <w:style w:type="paragraph" w:styleId="Corpodel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del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atterepredefinitoparagrafo"/>
    <w:link w:val="Testonotadichiusura"/>
    <w:semiHidden/>
    <w:rsid w:val="00B57385"/>
    <w:rPr>
      <w:lang w:val="fr-FR" w:eastAsia="en-US"/>
    </w:rPr>
  </w:style>
  <w:style w:type="paragraph" w:customStyle="1" w:styleId="verda">
    <w:name w:val="verda"/>
    <w:basedOn w:val="Normale"/>
    <w:rsid w:val="00727D73"/>
    <w:pPr>
      <w:shd w:val="clear" w:color="auto" w:fill="FFFFFF"/>
      <w:spacing w:after="0"/>
      <w:ind w:right="-1"/>
      <w:jc w:val="left"/>
    </w:pPr>
    <w:rPr>
      <w:rFonts w:ascii="Verdana" w:hAnsi="Verdana" w:cs="Arial"/>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erasmus@conservatoriodicosenza.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43504-ADBC-4947-9FB5-73353668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3</Pages>
  <Words>511</Words>
  <Characters>2919</Characters>
  <Application>Microsoft Macintosh Word</Application>
  <DocSecurity>0</DocSecurity>
  <PresentationFormat>Microsoft Word 11.0</PresentationFormat>
  <Lines>24</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3424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Mario Mari</cp:lastModifiedBy>
  <cp:revision>2</cp:revision>
  <cp:lastPrinted>2013-11-06T08:46:00Z</cp:lastPrinted>
  <dcterms:created xsi:type="dcterms:W3CDTF">2017-03-17T07:05:00Z</dcterms:created>
  <dcterms:modified xsi:type="dcterms:W3CDTF">2017-03-17T07:05:00Z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