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73120166" w:rsidR="001166B5" w:rsidRPr="00681814" w:rsidRDefault="0015507D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ST</w:t>
      </w:r>
      <w:r w:rsidR="007A4430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AFF MOBILITY FOR </w:t>
      </w:r>
      <w:r w:rsidR="00B57385" w:rsidRPr="00715255">
        <w:rPr>
          <w:rFonts w:ascii="Verdana" w:hAnsi="Verdana" w:cs="Arial"/>
          <w:b/>
          <w:color w:val="984806" w:themeColor="accent6" w:themeShade="80"/>
          <w:sz w:val="32"/>
          <w:szCs w:val="32"/>
          <w:u w:val="single"/>
          <w:lang w:val="en-GB"/>
        </w:rPr>
        <w:t>TRAINING</w:t>
      </w:r>
      <w:r w:rsidR="00B57385" w:rsidRPr="007E31D2">
        <w:rPr>
          <w:rStyle w:val="Rimandonotaapidipagina"/>
          <w:rFonts w:ascii="Verdana" w:hAnsi="Verdana" w:cs="Arial"/>
          <w:b/>
          <w:color w:val="984806" w:themeColor="accent6" w:themeShade="80"/>
          <w:sz w:val="18"/>
          <w:szCs w:val="18"/>
          <w:lang w:val="en-GB"/>
        </w:rPr>
        <w:footnoteReference w:id="1"/>
      </w:r>
    </w:p>
    <w:p w14:paraId="56E939CD" w14:textId="31C5C825" w:rsidR="007A4430" w:rsidRPr="00681814" w:rsidRDefault="007A4430" w:rsidP="00681814">
      <w:pPr>
        <w:spacing w:after="0"/>
        <w:ind w:right="-1"/>
        <w:jc w:val="center"/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</w:pPr>
      <w:r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>MOBILITY AGREEMENT</w:t>
      </w:r>
      <w:r w:rsidR="00C433C8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– Credit Mobility</w:t>
      </w:r>
      <w:r w:rsidR="00681814" w:rsidRPr="00681814">
        <w:rPr>
          <w:rFonts w:ascii="Verdana" w:hAnsi="Verdana" w:cs="Arial"/>
          <w:b/>
          <w:color w:val="984806" w:themeColor="accent6" w:themeShade="80"/>
          <w:sz w:val="32"/>
          <w:szCs w:val="32"/>
          <w:lang w:val="en-GB"/>
        </w:rPr>
        <w:t xml:space="preserve"> KA107</w:t>
      </w:r>
    </w:p>
    <w:p w14:paraId="2A068534" w14:textId="0563C632" w:rsidR="00252D45" w:rsidRPr="00C433C8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B57385" w:rsidRPr="00C433C8">
        <w:rPr>
          <w:rFonts w:ascii="Verdana" w:hAnsi="Verdana" w:cs="Calibri"/>
          <w:sz w:val="16"/>
          <w:szCs w:val="16"/>
          <w:lang w:val="en-GB"/>
        </w:rPr>
        <w:t>training</w:t>
      </w:r>
      <w:r w:rsidRPr="00C433C8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>
              <w:type w:val="date"/>
            </w:textInput>
          </w:ffData>
        </w:fldChar>
      </w:r>
      <w:bookmarkStart w:id="0" w:name="Testo1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bookmarkStart w:id="1" w:name="_GoBack"/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2D124B">
        <w:rPr>
          <w:rFonts w:ascii="Verdana" w:hAnsi="Verdana" w:cs="Calibri"/>
          <w:i/>
          <w:noProof/>
          <w:sz w:val="16"/>
          <w:szCs w:val="16"/>
          <w:lang w:val="en-GB"/>
        </w:rPr>
        <w:t xml:space="preserve"> </w:t>
      </w:r>
      <w:bookmarkEnd w:id="1"/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 w:rsidRPr="00C433C8">
        <w:rPr>
          <w:rFonts w:ascii="Verdana" w:hAnsi="Verdana" w:cs="Calibri"/>
          <w:sz w:val="16"/>
          <w:szCs w:val="16"/>
          <w:lang w:val="en-GB"/>
        </w:rPr>
        <w:t xml:space="preserve">till 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>
              <w:type w:val="date"/>
            </w:textInput>
          </w:ffData>
        </w:fldChar>
      </w:r>
      <w:bookmarkStart w:id="2" w:name="Testo2"/>
      <w:r w:rsidR="00475781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i/>
          <w:sz w:val="16"/>
          <w:szCs w:val="16"/>
          <w:lang w:val="en-GB"/>
        </w:rPr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2"/>
    </w:p>
    <w:p w14:paraId="05D39490" w14:textId="330C39C2" w:rsidR="00252D45" w:rsidRDefault="00252D45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i/>
          <w:sz w:val="16"/>
          <w:szCs w:val="16"/>
          <w:lang w:val="en-GB"/>
        </w:rPr>
      </w:pPr>
      <w:r w:rsidRPr="00C433C8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C433C8">
        <w:rPr>
          <w:rFonts w:ascii="Verdana" w:hAnsi="Verdana" w:cs="Calibri"/>
          <w:sz w:val="16"/>
          <w:szCs w:val="16"/>
          <w:lang w:val="en-GB"/>
        </w:rPr>
        <w:tab/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>
              <w:type w:val="number"/>
            </w:textInput>
          </w:ffData>
        </w:fldChar>
      </w:r>
      <w:bookmarkStart w:id="3" w:name="Testo3"/>
      <w:r w:rsidR="00475781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475781">
        <w:rPr>
          <w:rFonts w:ascii="Verdana" w:hAnsi="Verdana" w:cs="Calibri"/>
          <w:sz w:val="16"/>
          <w:szCs w:val="16"/>
          <w:lang w:val="en-GB"/>
        </w:rPr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475781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3"/>
      <w:r w:rsidR="00C433C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C433C8" w:rsidRPr="00C433C8">
        <w:rPr>
          <w:rFonts w:ascii="Verdana" w:hAnsi="Verdana" w:cs="Calibri"/>
          <w:i/>
          <w:sz w:val="16"/>
          <w:szCs w:val="16"/>
          <w:lang w:val="en-GB"/>
        </w:rPr>
        <w:t>(only number of days of training)</w:t>
      </w:r>
    </w:p>
    <w:p w14:paraId="24599B2F" w14:textId="7815974E" w:rsidR="00475781" w:rsidRPr="00C433C8" w:rsidRDefault="00475781" w:rsidP="007E2C7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Total d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uration </w:t>
      </w:r>
      <w:r>
        <w:rPr>
          <w:rFonts w:ascii="Verdana" w:hAnsi="Verdana" w:cs="Calibri"/>
          <w:sz w:val="16"/>
          <w:szCs w:val="16"/>
          <w:lang w:val="en-GB"/>
        </w:rPr>
        <w:t>of the mobility</w:t>
      </w:r>
      <w:r w:rsidRPr="00C433C8">
        <w:rPr>
          <w:rFonts w:ascii="Verdana" w:hAnsi="Verdana" w:cs="Calibri"/>
          <w:sz w:val="16"/>
          <w:szCs w:val="16"/>
          <w:lang w:val="en-GB"/>
        </w:rPr>
        <w:t xml:space="preserve">: </w:t>
      </w:r>
      <w:r>
        <w:rPr>
          <w:rFonts w:ascii="Verdana" w:hAnsi="Verdana" w:cs="Calibri"/>
          <w:sz w:val="16"/>
          <w:szCs w:val="16"/>
          <w:lang w:val="en-GB"/>
        </w:rPr>
        <w:tab/>
      </w:r>
      <w:r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>
        <w:rPr>
          <w:rFonts w:ascii="Verdana" w:hAnsi="Verdana" w:cs="Calibri"/>
          <w:sz w:val="16"/>
          <w:szCs w:val="16"/>
          <w:lang w:val="en-GB"/>
        </w:rPr>
      </w:r>
      <w:r>
        <w:rPr>
          <w:rFonts w:ascii="Verdana" w:hAnsi="Verdana" w:cs="Calibri"/>
          <w:sz w:val="16"/>
          <w:szCs w:val="16"/>
          <w:lang w:val="en-GB"/>
        </w:rPr>
        <w:fldChar w:fldCharType="separate"/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noProof/>
          <w:sz w:val="16"/>
          <w:szCs w:val="16"/>
          <w:lang w:val="en-GB"/>
        </w:rPr>
        <w:t> </w:t>
      </w:r>
      <w:r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7C3814CA" w:rsidR="00BD0C31" w:rsidRPr="006261DD" w:rsidRDefault="00BD0C31" w:rsidP="00681814">
      <w:pPr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27D73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727D73" w:rsidRDefault="001903D7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Last </w:t>
            </w:r>
            <w:r w:rsidR="00EC15C9" w:rsidRPr="00727D73">
              <w:rPr>
                <w:rFonts w:ascii="Verdana" w:hAnsi="Verdana" w:cs="Arial"/>
                <w:sz w:val="14"/>
                <w:szCs w:val="14"/>
                <w:lang w:val="en-GB"/>
              </w:rPr>
              <w:t>n</w:t>
            </w: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ame</w:t>
            </w:r>
            <w:r w:rsidR="007967A9"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0" w14:textId="45FADFF9" w:rsidR="001903D7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4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727D73" w:rsidRDefault="00DC287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First </w:t>
            </w:r>
            <w:r w:rsidR="00EC15C9" w:rsidRPr="00727D73">
              <w:rPr>
                <w:rFonts w:ascii="Verdana" w:hAnsi="Verdana" w:cs="Arial"/>
                <w:sz w:val="14"/>
                <w:szCs w:val="14"/>
                <w:lang w:val="en-GB"/>
              </w:rPr>
              <w:t>n</w:t>
            </w: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ame</w:t>
            </w:r>
            <w:r w:rsidR="007967A9"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3028BEAE" w:rsidR="001903D7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5" w:name="Testo8"/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5"/>
          </w:p>
        </w:tc>
      </w:tr>
      <w:tr w:rsidR="003D7EC0" w:rsidRPr="00727D73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727D73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is-IS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Seniority</w:t>
            </w:r>
            <w:r w:rsidR="00810A7A" w:rsidRPr="00727D73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0268DDA7" w:rsidR="001903D7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6" w:name="Testo5"/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6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727D73" w:rsidRDefault="00E67F2F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Nationality</w:t>
            </w:r>
            <w:r w:rsidR="00810A7A" w:rsidRPr="00727D73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6A905025" w:rsidR="001903D7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727D73">
              <w:rPr>
                <w:rFonts w:ascii="Verdana" w:hAnsi="Verdana" w:cs="Arial"/>
                <w:b/>
                <w:sz w:val="14"/>
                <w:szCs w:val="14"/>
                <w:lang w:val="en-GB"/>
              </w:rPr>
              <w:instrText xml:space="preserve"> FORMTEXT </w:instrText>
            </w:r>
            <w:r w:rsidRPr="00727D73">
              <w:rPr>
                <w:rFonts w:ascii="Verdana" w:hAnsi="Verdana" w:cs="Arial"/>
                <w:b/>
                <w:sz w:val="14"/>
                <w:szCs w:val="14"/>
                <w:lang w:val="en-GB"/>
              </w:rPr>
            </w:r>
            <w:r w:rsidRPr="00727D7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separate"/>
            </w:r>
            <w:r w:rsidRPr="00727D73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sz w:val="14"/>
                <w:szCs w:val="14"/>
                <w:lang w:val="en-GB"/>
              </w:rPr>
              <w:fldChar w:fldCharType="end"/>
            </w:r>
            <w:bookmarkEnd w:id="7"/>
          </w:p>
        </w:tc>
      </w:tr>
      <w:tr w:rsidR="003D7EC0" w:rsidRPr="00727D73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727D73" w:rsidRDefault="00DF7065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Sex</w:t>
            </w:r>
            <w:r w:rsidR="00AA0AF4"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  <w:r w:rsidR="00AA0AF4" w:rsidRPr="00727D73">
              <w:rPr>
                <w:rFonts w:ascii="Verdana" w:hAnsi="Verdana" w:cs="Calibri"/>
                <w:sz w:val="14"/>
                <w:szCs w:val="14"/>
                <w:lang w:val="en-GB"/>
              </w:rPr>
              <w:t>[</w:t>
            </w:r>
            <w:r w:rsidR="00AA0AF4" w:rsidRPr="00727D73">
              <w:rPr>
                <w:rFonts w:ascii="Verdana" w:hAnsi="Verdana" w:cs="Calibri"/>
                <w:i/>
                <w:sz w:val="14"/>
                <w:szCs w:val="14"/>
                <w:lang w:val="en-GB"/>
              </w:rPr>
              <w:t>M/F</w:t>
            </w:r>
            <w:r w:rsidR="00AA0AF4" w:rsidRPr="00727D73">
              <w:rPr>
                <w:rFonts w:ascii="Verdana" w:hAnsi="Verdana" w:cs="Calibri"/>
                <w:sz w:val="14"/>
                <w:szCs w:val="14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5AAFD3FE" w:rsidR="001903D7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Pr="00727D73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8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727D73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25A74A05" w:rsidR="001903D7" w:rsidRPr="00727D73" w:rsidRDefault="00AA0AF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20</w:t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sto10"/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9"/>
            <w:r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/20</w:t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sto11"/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separate"/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26558A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t> </w:t>
            </w:r>
            <w:r w:rsidR="00F14F76" w:rsidRPr="00727D73"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0"/>
          </w:p>
        </w:tc>
      </w:tr>
      <w:tr w:rsidR="0081766A" w:rsidRPr="00727D73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727D73" w:rsidRDefault="0081766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338DD13" w:rsidR="0081766A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11" w:name="Testo7"/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instrText xml:space="preserve"> FORMTEXT </w:instrText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separate"/>
            </w:r>
            <w:r w:rsidRPr="00727D73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noProof/>
                <w:color w:val="002060"/>
                <w:sz w:val="14"/>
                <w:szCs w:val="14"/>
                <w:lang w:val="en-GB"/>
              </w:rPr>
              <w:t> </w:t>
            </w:r>
            <w:r w:rsidRPr="00727D73"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  <w:fldChar w:fldCharType="end"/>
            </w:r>
            <w:bookmarkEnd w:id="11"/>
          </w:p>
        </w:tc>
      </w:tr>
    </w:tbl>
    <w:p w14:paraId="56E939E4" w14:textId="7C8E4EC2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Sending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4"/>
        <w:gridCol w:w="2396"/>
        <w:gridCol w:w="1746"/>
        <w:gridCol w:w="3062"/>
      </w:tblGrid>
      <w:tr w:rsidR="0026558A" w:rsidRPr="00727D73" w14:paraId="56E939EA" w14:textId="77777777" w:rsidTr="00C433C8">
        <w:trPr>
          <w:trHeight w:val="536"/>
        </w:trPr>
        <w:tc>
          <w:tcPr>
            <w:tcW w:w="1754" w:type="dxa"/>
            <w:shd w:val="clear" w:color="auto" w:fill="FFFFFF"/>
            <w:vAlign w:val="center"/>
          </w:tcPr>
          <w:p w14:paraId="56E939E5" w14:textId="77777777" w:rsidR="00116FBB" w:rsidRPr="00727D73" w:rsidRDefault="00116FBB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Name </w:t>
            </w:r>
          </w:p>
        </w:tc>
        <w:tc>
          <w:tcPr>
            <w:tcW w:w="7204" w:type="dxa"/>
            <w:gridSpan w:val="3"/>
            <w:shd w:val="clear" w:color="auto" w:fill="FFFFFF"/>
            <w:vAlign w:val="center"/>
          </w:tcPr>
          <w:p w14:paraId="56E939E9" w14:textId="2074D691" w:rsidR="00116FBB" w:rsidRPr="00727D73" w:rsidRDefault="00F14F76" w:rsidP="00681814">
            <w:pPr>
              <w:pStyle w:val="Intestazione"/>
              <w:spacing w:after="0"/>
              <w:ind w:right="-1"/>
              <w:jc w:val="left"/>
              <w:rPr>
                <w:rFonts w:ascii="Verdana" w:hAnsi="Verdana"/>
                <w:b/>
                <w:sz w:val="14"/>
                <w:szCs w:val="14"/>
              </w:rPr>
            </w:pPr>
            <w:r w:rsidRPr="00727D73">
              <w:rPr>
                <w:rFonts w:ascii="Verdana" w:hAnsi="Verdana" w:cs="Arial"/>
                <w:b/>
                <w:sz w:val="14"/>
                <w:szCs w:val="14"/>
                <w:lang w:val="en-GB"/>
              </w:rPr>
              <w:t>Conservatorio di Musica Stanislao Giacomantonio</w:t>
            </w:r>
          </w:p>
        </w:tc>
      </w:tr>
      <w:tr w:rsidR="0026558A" w:rsidRPr="00727D73" w14:paraId="56E939F1" w14:textId="77777777" w:rsidTr="00C433C8">
        <w:trPr>
          <w:trHeight w:val="314"/>
        </w:trPr>
        <w:tc>
          <w:tcPr>
            <w:tcW w:w="1754" w:type="dxa"/>
            <w:shd w:val="clear" w:color="auto" w:fill="FFFFFF"/>
            <w:vAlign w:val="center"/>
          </w:tcPr>
          <w:p w14:paraId="56E939ED" w14:textId="6DE7D91F" w:rsidR="007967A9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Erasmus code</w:t>
            </w:r>
            <w:r w:rsidR="00810A7A" w:rsidRPr="00727D73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4"/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56E939EE" w14:textId="791E7D0B" w:rsidR="007967A9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I COSENZA03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EF" w14:textId="03C6B5B6" w:rsidR="007967A9" w:rsidRPr="00727D73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PIC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0" w14:textId="7935BE43" w:rsidR="007967A9" w:rsidRPr="00727D73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950646076</w:t>
            </w:r>
          </w:p>
        </w:tc>
      </w:tr>
      <w:tr w:rsidR="0026558A" w:rsidRPr="00727D73" w14:paraId="56E939F6" w14:textId="77777777" w:rsidTr="00C433C8">
        <w:trPr>
          <w:trHeight w:val="472"/>
        </w:trPr>
        <w:tc>
          <w:tcPr>
            <w:tcW w:w="1754" w:type="dxa"/>
            <w:shd w:val="clear" w:color="auto" w:fill="FFFFFF"/>
            <w:vAlign w:val="center"/>
          </w:tcPr>
          <w:p w14:paraId="56E939F2" w14:textId="77777777" w:rsidR="007967A9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DB0087B" w14:textId="77777777" w:rsidR="00F14F76" w:rsidRPr="00727D73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Portapiana</w:t>
            </w:r>
          </w:p>
          <w:p w14:paraId="134663DD" w14:textId="77777777" w:rsidR="00F14F76" w:rsidRPr="00727D73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Convento di S. Maria delle</w:t>
            </w:r>
          </w:p>
          <w:p w14:paraId="56E939F3" w14:textId="3D131F51" w:rsidR="00F14F76" w:rsidRPr="00727D73" w:rsidRDefault="00F14F76" w:rsidP="00681814">
            <w:pPr>
              <w:shd w:val="clear" w:color="auto" w:fill="FFFFFF"/>
              <w:spacing w:after="0"/>
              <w:ind w:right="-1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Grazie – 87100 - Cosenza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27C508D4" w14:textId="77777777" w:rsidR="00B8251F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Country/</w:t>
            </w:r>
          </w:p>
          <w:p w14:paraId="56E939F4" w14:textId="0571795D" w:rsidR="007967A9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Country code</w:t>
            </w:r>
            <w:r w:rsidR="00810A7A" w:rsidRPr="00727D73">
              <w:rPr>
                <w:rStyle w:val="Rimandonotaapidipagina"/>
                <w:rFonts w:ascii="Verdana" w:hAnsi="Verdana" w:cs="Arial"/>
                <w:sz w:val="14"/>
                <w:szCs w:val="14"/>
                <w:lang w:val="en-GB"/>
              </w:rPr>
              <w:footnoteReference w:id="5"/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5" w14:textId="5D438D0C" w:rsidR="007967A9" w:rsidRPr="00727D73" w:rsidRDefault="0026558A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Italy</w:t>
            </w:r>
          </w:p>
        </w:tc>
      </w:tr>
      <w:tr w:rsidR="0026558A" w:rsidRPr="00727D73" w14:paraId="56E939FC" w14:textId="77777777" w:rsidTr="00C433C8">
        <w:trPr>
          <w:trHeight w:val="811"/>
        </w:trPr>
        <w:tc>
          <w:tcPr>
            <w:tcW w:w="1754" w:type="dxa"/>
            <w:shd w:val="clear" w:color="auto" w:fill="FFFFFF"/>
            <w:vAlign w:val="center"/>
          </w:tcPr>
          <w:p w14:paraId="3BA9F304" w14:textId="01DCB115" w:rsidR="00F14F76" w:rsidRPr="00727D73" w:rsidRDefault="00F14F76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Contact person</w:t>
            </w:r>
          </w:p>
          <w:p w14:paraId="56E939F7" w14:textId="2056C400" w:rsidR="007967A9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proofErr w:type="gramStart"/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name</w:t>
            </w:r>
            <w:proofErr w:type="gramEnd"/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 and position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0C15B58" w14:textId="2A3E77C6" w:rsidR="007967A9" w:rsidRPr="00727D73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Prof. Emanuele Cardi</w:t>
            </w:r>
          </w:p>
          <w:p w14:paraId="56E939F8" w14:textId="157FC916" w:rsidR="00B8251F" w:rsidRPr="00727D73" w:rsidRDefault="00681814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color w:val="002060"/>
                <w:sz w:val="14"/>
                <w:szCs w:val="14"/>
                <w:lang w:val="en-GB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en-GB"/>
              </w:rPr>
              <w:t>International Relation Coordinator</w:t>
            </w:r>
          </w:p>
        </w:tc>
        <w:tc>
          <w:tcPr>
            <w:tcW w:w="1746" w:type="dxa"/>
            <w:shd w:val="clear" w:color="auto" w:fill="FFFFFF"/>
            <w:vAlign w:val="center"/>
          </w:tcPr>
          <w:p w14:paraId="56E939F9" w14:textId="77777777" w:rsidR="007967A9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fr-BE"/>
              </w:rPr>
              <w:t>Contact person</w:t>
            </w:r>
          </w:p>
          <w:p w14:paraId="56E939FA" w14:textId="77777777" w:rsidR="007967A9" w:rsidRPr="00727D73" w:rsidRDefault="007967A9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sz w:val="14"/>
                <w:szCs w:val="14"/>
                <w:lang w:val="fr-BE"/>
              </w:rPr>
            </w:pPr>
            <w:r w:rsidRPr="00727D73">
              <w:rPr>
                <w:rFonts w:ascii="Verdana" w:hAnsi="Verdana" w:cs="Arial"/>
                <w:sz w:val="14"/>
                <w:szCs w:val="14"/>
                <w:lang w:val="fr-BE"/>
              </w:rPr>
              <w:t>e-mail / phone</w:t>
            </w:r>
          </w:p>
        </w:tc>
        <w:tc>
          <w:tcPr>
            <w:tcW w:w="3062" w:type="dxa"/>
            <w:shd w:val="clear" w:color="auto" w:fill="FFFFFF"/>
            <w:vAlign w:val="center"/>
          </w:tcPr>
          <w:p w14:paraId="56E939FB" w14:textId="53F867E1" w:rsidR="0026558A" w:rsidRPr="00727D73" w:rsidRDefault="00F75850" w:rsidP="00681814">
            <w:pPr>
              <w:shd w:val="clear" w:color="auto" w:fill="FFFFFF"/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14"/>
                <w:szCs w:val="14"/>
                <w:lang w:val="fr-BE"/>
              </w:rPr>
            </w:pPr>
            <w:hyperlink r:id="rId12" w:history="1">
              <w:r w:rsidR="0026558A" w:rsidRPr="00727D73">
                <w:rPr>
                  <w:rStyle w:val="Collegamentoipertestuale"/>
                  <w:rFonts w:ascii="Verdana" w:hAnsi="Verdana" w:cs="Arial"/>
                  <w:sz w:val="14"/>
                  <w:szCs w:val="14"/>
                  <w:lang w:val="en-GB"/>
                </w:rPr>
                <w:t>erasmus@conservatoriodicosenza.it</w:t>
              </w:r>
            </w:hyperlink>
            <w:r w:rsidR="0026558A" w:rsidRPr="00727D73">
              <w:rPr>
                <w:rFonts w:ascii="Verdana" w:hAnsi="Verdana" w:cs="Arial"/>
                <w:sz w:val="14"/>
                <w:szCs w:val="14"/>
                <w:lang w:val="en-GB"/>
              </w:rPr>
              <w:t xml:space="preserve"> </w:t>
            </w:r>
          </w:p>
        </w:tc>
      </w:tr>
    </w:tbl>
    <w:p w14:paraId="56E93A05" w14:textId="424F00CF" w:rsidR="007967A9" w:rsidRDefault="00C433C8" w:rsidP="00681814">
      <w:pPr>
        <w:shd w:val="clear" w:color="auto" w:fill="FFFFFF"/>
        <w:spacing w:before="400" w:after="10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475781">
        <w:rPr>
          <w:rFonts w:ascii="Verdana" w:hAnsi="Verdana" w:cs="Arial"/>
          <w:b/>
          <w:color w:val="002060"/>
          <w:szCs w:val="24"/>
          <w:lang w:val="en-GB"/>
        </w:rPr>
        <w:t>Receiving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979"/>
        <w:gridCol w:w="1985"/>
        <w:gridCol w:w="1732"/>
      </w:tblGrid>
      <w:tr w:rsidR="00727D73" w:rsidRPr="00CF7E17" w14:paraId="7FF0F9FA" w14:textId="77777777" w:rsidTr="009C7DE0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53EC8798" w14:textId="77777777" w:rsidR="00727D73" w:rsidRPr="00CF7E17" w:rsidRDefault="00727D73" w:rsidP="009C7DE0">
            <w:pPr>
              <w:pStyle w:val="verda"/>
            </w:pPr>
            <w:r w:rsidRPr="00CF7E17">
              <w:t>Name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341AB726" w14:textId="32BD2BB2" w:rsidR="00727D73" w:rsidRPr="00CF7E17" w:rsidRDefault="002D124B" w:rsidP="009C7DE0">
            <w:pPr>
              <w:pStyle w:val="verda"/>
              <w:rPr>
                <w:b/>
                <w:color w:val="002060"/>
              </w:rPr>
            </w:pPr>
            <w:r>
              <w:rPr>
                <w:b/>
                <w:color w:val="17365D" w:themeColor="text2" w:themeShade="BF"/>
              </w:rPr>
              <w:t>Saint-Petersburg “Rimsky-Korsakov” State Conservatory</w:t>
            </w:r>
          </w:p>
        </w:tc>
      </w:tr>
      <w:tr w:rsidR="00727D73" w:rsidRPr="00CF7E17" w14:paraId="71506CC5" w14:textId="77777777" w:rsidTr="009C7DE0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AB2EF78" w14:textId="77777777" w:rsidR="00727D73" w:rsidRPr="00CF7E17" w:rsidRDefault="00727D73" w:rsidP="009C7DE0">
            <w:pPr>
              <w:pStyle w:val="verda"/>
            </w:pPr>
            <w:r w:rsidRPr="00CF7E17">
              <w:t>PIC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1D99ADFB" w14:textId="66CE911F" w:rsidR="00727D73" w:rsidRPr="00CF7E17" w:rsidRDefault="002D124B" w:rsidP="009C7DE0">
            <w:pPr>
              <w:pStyle w:val="verda"/>
              <w:rPr>
                <w:b/>
                <w:color w:val="002060"/>
              </w:rPr>
            </w:pPr>
            <w:r w:rsidRPr="002D124B">
              <w:t>921922436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BB4326D" w14:textId="77777777" w:rsidR="00727D73" w:rsidRPr="00CF7E17" w:rsidRDefault="00727D73" w:rsidP="009C7DE0">
            <w:pPr>
              <w:pStyle w:val="verda"/>
            </w:pPr>
            <w:r w:rsidRPr="00CF7E17">
              <w:t>Faculty/Department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3AFF5AF0" w14:textId="77777777" w:rsidR="00727D73" w:rsidRPr="00CF7E17" w:rsidRDefault="00727D73" w:rsidP="009C7DE0">
            <w:pPr>
              <w:pStyle w:val="verda"/>
              <w:rPr>
                <w:b/>
                <w:color w:val="002060"/>
              </w:rPr>
            </w:pPr>
            <w:r w:rsidRPr="00CF7E17">
              <w:rPr>
                <w:b/>
                <w:color w:val="002060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2" w:name="Testo16"/>
            <w:r w:rsidRPr="00CF7E17">
              <w:rPr>
                <w:b/>
                <w:color w:val="002060"/>
              </w:rPr>
              <w:instrText xml:space="preserve"> FORMTEXT </w:instrText>
            </w:r>
            <w:r w:rsidRPr="00CF7E17">
              <w:rPr>
                <w:b/>
                <w:color w:val="002060"/>
              </w:rPr>
            </w:r>
            <w:r w:rsidRPr="00CF7E17">
              <w:rPr>
                <w:b/>
                <w:color w:val="002060"/>
              </w:rPr>
              <w:fldChar w:fldCharType="separate"/>
            </w:r>
            <w:r>
              <w:rPr>
                <w:b/>
                <w:noProof/>
                <w:color w:val="002060"/>
              </w:rPr>
              <w:t> </w:t>
            </w:r>
            <w:r>
              <w:rPr>
                <w:b/>
                <w:noProof/>
                <w:color w:val="002060"/>
              </w:rPr>
              <w:t> </w:t>
            </w:r>
            <w:r>
              <w:rPr>
                <w:b/>
                <w:noProof/>
                <w:color w:val="002060"/>
              </w:rPr>
              <w:t> </w:t>
            </w:r>
            <w:r>
              <w:rPr>
                <w:b/>
                <w:noProof/>
                <w:color w:val="002060"/>
              </w:rPr>
              <w:t> </w:t>
            </w:r>
            <w:r>
              <w:rPr>
                <w:b/>
                <w:noProof/>
                <w:color w:val="002060"/>
              </w:rPr>
              <w:t> </w:t>
            </w:r>
            <w:r w:rsidRPr="00CF7E17">
              <w:rPr>
                <w:b/>
                <w:color w:val="002060"/>
              </w:rPr>
              <w:fldChar w:fldCharType="end"/>
            </w:r>
            <w:bookmarkEnd w:id="12"/>
          </w:p>
        </w:tc>
      </w:tr>
      <w:tr w:rsidR="00727D73" w:rsidRPr="00CF7E17" w14:paraId="09594D4C" w14:textId="77777777" w:rsidTr="009C7DE0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3569BBA0" w14:textId="77777777" w:rsidR="00727D73" w:rsidRPr="00CF7E17" w:rsidRDefault="00727D73" w:rsidP="009C7DE0">
            <w:pPr>
              <w:pStyle w:val="verda"/>
            </w:pPr>
            <w:r w:rsidRPr="00CF7E17">
              <w:t>Address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6B4F2FE7" w14:textId="77777777" w:rsidR="00727D73" w:rsidRDefault="002D124B" w:rsidP="009C7DE0">
            <w:pPr>
              <w:pStyle w:val="verda"/>
              <w:rPr>
                <w:color w:val="002060"/>
              </w:rPr>
            </w:pPr>
            <w:r>
              <w:rPr>
                <w:color w:val="002060"/>
              </w:rPr>
              <w:t>Teatralnaya sq. 190000</w:t>
            </w:r>
          </w:p>
          <w:p w14:paraId="344FBEEB" w14:textId="52AE3B15" w:rsidR="002D124B" w:rsidRPr="00CF7E17" w:rsidRDefault="002D124B" w:rsidP="009C7DE0">
            <w:pPr>
              <w:pStyle w:val="verda"/>
              <w:rPr>
                <w:color w:val="002060"/>
              </w:rPr>
            </w:pPr>
            <w:r>
              <w:rPr>
                <w:color w:val="002060"/>
              </w:rPr>
              <w:t>St. Petersburg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25C1662" w14:textId="77777777" w:rsidR="00727D73" w:rsidRPr="00CF7E17" w:rsidRDefault="00727D73" w:rsidP="009C7DE0">
            <w:pPr>
              <w:pStyle w:val="verda"/>
            </w:pPr>
            <w:r w:rsidRPr="00CF7E17">
              <w:t>Country/</w:t>
            </w:r>
          </w:p>
          <w:p w14:paraId="51D3A5B6" w14:textId="77777777" w:rsidR="00727D73" w:rsidRPr="00CF7E17" w:rsidRDefault="00727D73" w:rsidP="009C7DE0">
            <w:pPr>
              <w:pStyle w:val="verda"/>
            </w:pPr>
            <w:r w:rsidRPr="00CF7E17">
              <w:t>Country code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3F89178D" w14:textId="77777777" w:rsidR="00727D73" w:rsidRPr="00CF7E17" w:rsidRDefault="00727D73" w:rsidP="009C7DE0">
            <w:pPr>
              <w:pStyle w:val="verda"/>
            </w:pPr>
            <w:r w:rsidRPr="00CF7E17">
              <w:t>Russia</w:t>
            </w:r>
          </w:p>
        </w:tc>
      </w:tr>
      <w:tr w:rsidR="00727D73" w:rsidRPr="00CF7E17" w14:paraId="5DD1686F" w14:textId="77777777" w:rsidTr="009C7DE0">
        <w:tc>
          <w:tcPr>
            <w:tcW w:w="2232" w:type="dxa"/>
            <w:shd w:val="clear" w:color="auto" w:fill="FFFFFF"/>
            <w:vAlign w:val="center"/>
          </w:tcPr>
          <w:p w14:paraId="41F7249E" w14:textId="57EDA3B5" w:rsidR="00727D73" w:rsidRPr="00CF7E17" w:rsidRDefault="00727D73" w:rsidP="009C7DE0">
            <w:pPr>
              <w:pStyle w:val="verda"/>
            </w:pPr>
            <w:r w:rsidRPr="00CF7E17">
              <w:t>Contact person</w:t>
            </w:r>
          </w:p>
          <w:p w14:paraId="41448A3B" w14:textId="77777777" w:rsidR="00727D73" w:rsidRPr="00CF7E17" w:rsidRDefault="00727D73" w:rsidP="009C7DE0">
            <w:pPr>
              <w:pStyle w:val="verda"/>
            </w:pPr>
            <w:proofErr w:type="gramStart"/>
            <w:r w:rsidRPr="00CF7E17">
              <w:t>name</w:t>
            </w:r>
            <w:proofErr w:type="gramEnd"/>
            <w:r w:rsidRPr="00CF7E17">
              <w:t xml:space="preserve"> and position</w:t>
            </w:r>
          </w:p>
        </w:tc>
        <w:tc>
          <w:tcPr>
            <w:tcW w:w="2979" w:type="dxa"/>
            <w:shd w:val="clear" w:color="auto" w:fill="FFFFFF"/>
            <w:vAlign w:val="center"/>
          </w:tcPr>
          <w:p w14:paraId="7D77C22F" w14:textId="0FAEA9C9" w:rsidR="00727D73" w:rsidRPr="00CF7E17" w:rsidRDefault="002D124B" w:rsidP="009C7DE0">
            <w:pPr>
              <w:pStyle w:val="verda"/>
            </w:pPr>
            <w:r>
              <w:t>Regina Glazunova</w:t>
            </w:r>
          </w:p>
          <w:p w14:paraId="76619396" w14:textId="3A05D156" w:rsidR="00727D73" w:rsidRPr="00CF7E17" w:rsidRDefault="002D124B" w:rsidP="009C7DE0">
            <w:pPr>
              <w:pStyle w:val="verda"/>
            </w:pPr>
            <w:r>
              <w:t>glazoreg@mail.ru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1867CDEB" w14:textId="77777777" w:rsidR="00727D73" w:rsidRPr="00CF7E17" w:rsidRDefault="00727D73" w:rsidP="009C7DE0">
            <w:pPr>
              <w:pStyle w:val="verda"/>
              <w:rPr>
                <w:lang w:val="fr-BE"/>
              </w:rPr>
            </w:pPr>
            <w:r w:rsidRPr="00CF7E17">
              <w:rPr>
                <w:lang w:val="fr-BE"/>
              </w:rPr>
              <w:t>Contact person</w:t>
            </w:r>
          </w:p>
          <w:p w14:paraId="61535D8D" w14:textId="77777777" w:rsidR="00727D73" w:rsidRPr="00CF7E17" w:rsidRDefault="00727D73" w:rsidP="009C7DE0">
            <w:pPr>
              <w:pStyle w:val="verda"/>
              <w:rPr>
                <w:b/>
                <w:lang w:val="fr-BE"/>
              </w:rPr>
            </w:pPr>
            <w:r w:rsidRPr="00CF7E17">
              <w:rPr>
                <w:lang w:val="fr-BE"/>
              </w:rPr>
              <w:t>e-mail / phone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5638D85E" w14:textId="77777777" w:rsidR="00727D73" w:rsidRPr="00CF7E17" w:rsidRDefault="00727D73" w:rsidP="009C7DE0">
            <w:pPr>
              <w:pStyle w:val="verda"/>
              <w:rPr>
                <w:b/>
                <w:color w:val="002060"/>
                <w:lang w:val="fr-BE"/>
              </w:rPr>
            </w:pPr>
            <w:r w:rsidRPr="00CF7E17">
              <w:rPr>
                <w:b/>
                <w:color w:val="002060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3" w:name="Testo18"/>
            <w:r w:rsidRPr="00CF7E17">
              <w:rPr>
                <w:b/>
                <w:color w:val="002060"/>
                <w:lang w:val="fr-BE"/>
              </w:rPr>
              <w:instrText xml:space="preserve"> FORMTEXT </w:instrText>
            </w:r>
            <w:r w:rsidRPr="00CF7E17">
              <w:rPr>
                <w:b/>
                <w:color w:val="002060"/>
                <w:lang w:val="fr-BE"/>
              </w:rPr>
            </w:r>
            <w:r w:rsidRPr="00CF7E17">
              <w:rPr>
                <w:b/>
                <w:color w:val="002060"/>
                <w:lang w:val="fr-BE"/>
              </w:rPr>
              <w:fldChar w:fldCharType="separate"/>
            </w:r>
            <w:r>
              <w:rPr>
                <w:b/>
                <w:noProof/>
                <w:color w:val="002060"/>
                <w:lang w:val="fr-BE"/>
              </w:rPr>
              <w:t> </w:t>
            </w:r>
            <w:r>
              <w:rPr>
                <w:b/>
                <w:noProof/>
                <w:color w:val="002060"/>
                <w:lang w:val="fr-BE"/>
              </w:rPr>
              <w:t> </w:t>
            </w:r>
            <w:r>
              <w:rPr>
                <w:b/>
                <w:noProof/>
                <w:color w:val="002060"/>
                <w:lang w:val="fr-BE"/>
              </w:rPr>
              <w:t> </w:t>
            </w:r>
            <w:r>
              <w:rPr>
                <w:b/>
                <w:noProof/>
                <w:color w:val="002060"/>
                <w:lang w:val="fr-BE"/>
              </w:rPr>
              <w:t> </w:t>
            </w:r>
            <w:r>
              <w:rPr>
                <w:b/>
                <w:noProof/>
                <w:color w:val="002060"/>
                <w:lang w:val="fr-BE"/>
              </w:rPr>
              <w:t> </w:t>
            </w:r>
            <w:r w:rsidRPr="00CF7E17">
              <w:rPr>
                <w:b/>
                <w:color w:val="002060"/>
                <w:lang w:val="fr-BE"/>
              </w:rPr>
              <w:fldChar w:fldCharType="end"/>
            </w:r>
            <w:bookmarkEnd w:id="13"/>
          </w:p>
        </w:tc>
      </w:tr>
    </w:tbl>
    <w:p w14:paraId="56E93A1F" w14:textId="77777777" w:rsidR="005D5129" w:rsidRDefault="007967A9" w:rsidP="00681814">
      <w:pPr>
        <w:spacing w:after="120"/>
        <w:ind w:right="-1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681814">
      <w:pPr>
        <w:tabs>
          <w:tab w:val="left" w:pos="3119"/>
        </w:tabs>
        <w:spacing w:before="200"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77777777" w:rsidR="00995A80" w:rsidRPr="006852C7" w:rsidRDefault="00995A80" w:rsidP="00681814">
      <w:pPr>
        <w:tabs>
          <w:tab w:val="left" w:pos="3119"/>
        </w:tabs>
        <w:spacing w:after="30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4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4"/>
    </w:p>
    <w:p w14:paraId="56E93A20" w14:textId="77777777" w:rsidR="005D5129" w:rsidRPr="00354F60" w:rsidRDefault="007E2F6C" w:rsidP="00681814">
      <w:pPr>
        <w:pStyle w:val="Titolo4"/>
        <w:keepNext w:val="0"/>
        <w:numPr>
          <w:ilvl w:val="0"/>
          <w:numId w:val="0"/>
        </w:numPr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59BEA2AF" w:rsidR="00377526" w:rsidRPr="00681814" w:rsidRDefault="00B57385" w:rsidP="00681814">
      <w:pPr>
        <w:pStyle w:val="Testocommento"/>
        <w:tabs>
          <w:tab w:val="left" w:pos="2552"/>
          <w:tab w:val="left" w:pos="3686"/>
          <w:tab w:val="left" w:pos="5954"/>
        </w:tabs>
        <w:ind w:right="-1"/>
        <w:rPr>
          <w:rFonts w:ascii="Verdana" w:hAnsi="Verdana" w:cs="Calibri"/>
          <w:sz w:val="16"/>
          <w:szCs w:val="16"/>
          <w:lang w:val="en-GB"/>
        </w:rPr>
      </w:pPr>
      <w:r w:rsidRPr="00681814">
        <w:rPr>
          <w:rFonts w:ascii="Verdana" w:hAnsi="Verdana" w:cs="Calibri"/>
          <w:sz w:val="16"/>
          <w:szCs w:val="16"/>
          <w:lang w:val="en-GB"/>
        </w:rPr>
        <w:t>Language of training</w:t>
      </w:r>
      <w:r w:rsidR="00377526" w:rsidRPr="00681814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5" w:name="Testo19"/>
      <w:r w:rsidR="006E1D69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6E1D69" w:rsidRPr="00681814">
        <w:rPr>
          <w:rFonts w:ascii="Verdana" w:hAnsi="Verdana" w:cs="Calibri"/>
          <w:sz w:val="16"/>
          <w:szCs w:val="16"/>
          <w:lang w:val="en-GB"/>
        </w:rPr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6E1D69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5"/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16" w:name="Testo20"/>
      <w:r w:rsidR="008E1343" w:rsidRPr="00681814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8E1343" w:rsidRPr="00681814">
        <w:rPr>
          <w:rFonts w:ascii="Verdana" w:hAnsi="Verdana" w:cs="Calibri"/>
          <w:sz w:val="16"/>
          <w:szCs w:val="16"/>
          <w:lang w:val="en-GB"/>
        </w:rPr>
      </w:r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="008E1343" w:rsidRPr="00681814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16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D83F6C7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1.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3DB4C978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17" w:name="Testo24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7"/>
          </w:p>
        </w:tc>
      </w:tr>
    </w:tbl>
    <w:p w14:paraId="56E93A2F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4A9F1B71" w:rsidR="00153B61" w:rsidRPr="00681814" w:rsidRDefault="000A7B60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2.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45BC50A7" w:rsidR="00377526" w:rsidRPr="00681814" w:rsidRDefault="008E1343" w:rsidP="00681814">
            <w:pPr>
              <w:spacing w:after="120"/>
              <w:ind w:left="-6" w:right="-1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18" w:name="Testo25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8"/>
          </w:p>
        </w:tc>
      </w:tr>
    </w:tbl>
    <w:p w14:paraId="56E93A36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4ECA53A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3. </w:t>
            </w:r>
            <w:r w:rsidR="00B57385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Activities to be carried out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2E97A553" w:rsidR="00377526" w:rsidRPr="00681814" w:rsidRDefault="008E1343" w:rsidP="00681814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19" w:name="Testo26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19"/>
          </w:p>
        </w:tc>
      </w:tr>
    </w:tbl>
    <w:p w14:paraId="56E93A3C" w14:textId="77777777" w:rsidR="00377526" w:rsidRPr="00490F95" w:rsidRDefault="00377526" w:rsidP="00681814">
      <w:pPr>
        <w:keepNext/>
        <w:keepLines/>
        <w:tabs>
          <w:tab w:val="left" w:pos="426"/>
        </w:tabs>
        <w:spacing w:after="0"/>
        <w:ind w:right="-1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01721726" w:rsidR="00377526" w:rsidRPr="00681814" w:rsidRDefault="000A7B60" w:rsidP="00681814">
            <w:pPr>
              <w:spacing w:after="120"/>
              <w:ind w:left="-6" w:right="-1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4. 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e.g. on the professional development of the </w:t>
            </w:r>
            <w:r w:rsidR="00153B61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and</w:t>
            </w:r>
            <w:r w:rsidR="00F62299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</w:t>
            </w:r>
            <w:r w:rsidR="005F0E7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both institutions)</w:t>
            </w:r>
            <w:r w:rsidR="0037752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F" w14:textId="72526CD9" w:rsidR="00377526" w:rsidRPr="00681814" w:rsidRDefault="008E1343" w:rsidP="00475781">
            <w:pPr>
              <w:spacing w:after="12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0" w:name="Testo27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="00475781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0"/>
          </w:p>
        </w:tc>
      </w:tr>
    </w:tbl>
    <w:p w14:paraId="62706A6B" w14:textId="3D737CE7" w:rsidR="00153B61" w:rsidRDefault="00363AEC" w:rsidP="00681814">
      <w:pPr>
        <w:keepNext/>
        <w:keepLines/>
        <w:tabs>
          <w:tab w:val="left" w:pos="426"/>
        </w:tabs>
        <w:ind w:right="-1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681814">
      <w:pPr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681814">
      <w:pPr>
        <w:autoSpaceDE w:val="0"/>
        <w:autoSpaceDN w:val="0"/>
        <w:adjustRightInd w:val="0"/>
        <w:spacing w:after="120"/>
        <w:ind w:right="-1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7777777" w:rsidR="00995A80" w:rsidRPr="006852C7" w:rsidRDefault="00995A80" w:rsidP="00681814">
      <w:pPr>
        <w:tabs>
          <w:tab w:val="left" w:pos="3119"/>
        </w:tabs>
        <w:spacing w:after="0"/>
        <w:ind w:right="-1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681814">
      <w:pPr>
        <w:spacing w:after="0"/>
        <w:ind w:right="-1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681814">
      <w:pPr>
        <w:spacing w:after="0"/>
        <w:ind w:right="-1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681814">
        <w:trPr>
          <w:trHeight w:val="1371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42E0A5BC" w:rsidR="00377526" w:rsidRPr="00681814" w:rsidRDefault="00377526" w:rsidP="00681814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1" w:name="Testo28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1"/>
          </w:p>
          <w:p w14:paraId="5633E5A0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4A88D452" w14:textId="77777777" w:rsidR="00681814" w:rsidRDefault="00681814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8" w14:textId="095051C1" w:rsidR="00377526" w:rsidRPr="00535D46" w:rsidRDefault="00377526" w:rsidP="00681814">
            <w:pPr>
              <w:tabs>
                <w:tab w:val="left" w:pos="6165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681814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2" w:name="Testo29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2"/>
          </w:p>
        </w:tc>
      </w:tr>
    </w:tbl>
    <w:p w14:paraId="56E93A4A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681814">
        <w:trPr>
          <w:trHeight w:val="1436"/>
          <w:jc w:val="center"/>
        </w:trPr>
        <w:tc>
          <w:tcPr>
            <w:tcW w:w="8841" w:type="dxa"/>
            <w:shd w:val="clear" w:color="auto" w:fill="FFFFFF"/>
          </w:tcPr>
          <w:p w14:paraId="56E93A4B" w14:textId="4277D577" w:rsidR="00377526" w:rsidRPr="00681814" w:rsidRDefault="00377526" w:rsidP="00681814">
            <w:pPr>
              <w:spacing w:before="100" w:after="0"/>
              <w:ind w:right="-1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475781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sending</w:t>
            </w:r>
            <w:r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institution</w:t>
            </w:r>
            <w:r w:rsidR="00535D46" w:rsidRPr="0068181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– Conservatorio di Musica Stanislao Giacomantonio</w:t>
            </w:r>
          </w:p>
          <w:p w14:paraId="56E93A4C" w14:textId="7EE1BAAF" w:rsidR="00377526" w:rsidRPr="00681814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</w:t>
            </w:r>
            <w:proofErr w:type="gramStart"/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:</w:t>
            </w:r>
            <w:r w:rsidR="0068181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Prof</w:t>
            </w:r>
            <w:proofErr w:type="gramEnd"/>
            <w:r w:rsidR="00681814" w:rsidRPr="00681814">
              <w:rPr>
                <w:rFonts w:ascii="Verdana" w:hAnsi="Verdana" w:cs="Calibri"/>
                <w:sz w:val="16"/>
                <w:szCs w:val="16"/>
                <w:lang w:val="en-GB"/>
              </w:rPr>
              <w:t>. Emanuele Cardi</w:t>
            </w:r>
          </w:p>
          <w:p w14:paraId="34C3CA47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7E4639FB" w14:textId="77777777" w:rsidR="00681814" w:rsidRDefault="00681814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4D" w14:textId="6FA0664C" w:rsidR="00377526" w:rsidRPr="00490F95" w:rsidRDefault="00377526" w:rsidP="00681814">
            <w:pPr>
              <w:tabs>
                <w:tab w:val="left" w:pos="3348"/>
                <w:tab w:val="left" w:pos="6183"/>
                <w:tab w:val="left" w:pos="6892"/>
              </w:tabs>
              <w:spacing w:after="0"/>
              <w:ind w:right="-1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23" w:name="Testo30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3"/>
          </w:p>
        </w:tc>
      </w:tr>
    </w:tbl>
    <w:p w14:paraId="56E93A4F" w14:textId="77777777" w:rsidR="00377526" w:rsidRPr="00B223B0" w:rsidRDefault="00377526" w:rsidP="00681814">
      <w:pPr>
        <w:spacing w:after="0"/>
        <w:ind w:right="-1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681814">
        <w:trPr>
          <w:trHeight w:val="1418"/>
          <w:jc w:val="center"/>
        </w:trPr>
        <w:tc>
          <w:tcPr>
            <w:tcW w:w="8823" w:type="dxa"/>
            <w:shd w:val="clear" w:color="auto" w:fill="FFFFFF"/>
          </w:tcPr>
          <w:p w14:paraId="2F354947" w14:textId="77777777" w:rsidR="00B365AA" w:rsidRDefault="00727D73" w:rsidP="00681814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CF7E17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Pr="00B365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receiving institution </w:t>
            </w:r>
            <w:r w:rsidR="00B365AA" w:rsidRPr="00B365AA">
              <w:rPr>
                <w:rFonts w:ascii="Verdana" w:hAnsi="Verdana"/>
                <w:b/>
                <w:color w:val="17365D" w:themeColor="text2" w:themeShade="BF"/>
                <w:sz w:val="16"/>
                <w:szCs w:val="16"/>
              </w:rPr>
              <w:t>Saint-Petersburg “Rimsky-Korsakov” State Conservatory</w:t>
            </w:r>
          </w:p>
          <w:p w14:paraId="56E93A51" w14:textId="2A48FD3D" w:rsidR="00377526" w:rsidRPr="00681814" w:rsidRDefault="00377526" w:rsidP="00681814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4" w:name="Testo32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4"/>
          </w:p>
          <w:p w14:paraId="1FFD112E" w14:textId="77777777" w:rsidR="00681814" w:rsidRDefault="00681814" w:rsidP="0068181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672B5D79" w14:textId="77777777" w:rsidR="00681814" w:rsidRDefault="00681814" w:rsidP="0068181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sz w:val="16"/>
                <w:szCs w:val="16"/>
                <w:lang w:val="en-GB"/>
              </w:rPr>
            </w:pPr>
          </w:p>
          <w:p w14:paraId="56E93A52" w14:textId="695D1966" w:rsidR="00377526" w:rsidRPr="00490F95" w:rsidRDefault="00377526" w:rsidP="00681814">
            <w:pPr>
              <w:tabs>
                <w:tab w:val="left" w:pos="3312"/>
                <w:tab w:val="left" w:pos="6147"/>
                <w:tab w:val="left" w:pos="6856"/>
              </w:tabs>
              <w:spacing w:after="0"/>
              <w:ind w:right="-1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681814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681814">
              <w:rPr>
                <w:rFonts w:ascii="Verdana" w:hAnsi="Verdana" w:cs="Calibri"/>
                <w:sz w:val="16"/>
                <w:szCs w:val="16"/>
                <w:lang w:val="en-GB"/>
              </w:rPr>
              <w:t xml:space="preserve"> 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25" w:name="Testo33"/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681814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</w:tr>
    </w:tbl>
    <w:p w14:paraId="56E93A54" w14:textId="77777777" w:rsidR="00EF398E" w:rsidRPr="00E003B8" w:rsidRDefault="00EF398E" w:rsidP="00681814">
      <w:pPr>
        <w:spacing w:after="120"/>
        <w:ind w:right="-1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810A7A" w:rsidRDefault="00810A7A">
      <w:r>
        <w:separator/>
      </w:r>
    </w:p>
  </w:endnote>
  <w:endnote w:type="continuationSeparator" w:id="0">
    <w:p w14:paraId="1D0893C5" w14:textId="77777777" w:rsidR="00810A7A" w:rsidRDefault="0081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0A7A" w:rsidRDefault="00810A7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8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810A7A" w:rsidRPr="007E2F6C" w:rsidRDefault="00810A7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810A7A" w:rsidRDefault="00810A7A">
    <w:pPr>
      <w:pStyle w:val="Pidipagina"/>
    </w:pPr>
  </w:p>
  <w:p w14:paraId="56E93A61" w14:textId="77777777" w:rsidR="00810A7A" w:rsidRPr="00910BEB" w:rsidRDefault="00810A7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810A7A" w:rsidRDefault="00810A7A">
      <w:r>
        <w:separator/>
      </w:r>
    </w:p>
  </w:footnote>
  <w:footnote w:type="continuationSeparator" w:id="0">
    <w:p w14:paraId="2211452B" w14:textId="77777777" w:rsidR="00810A7A" w:rsidRDefault="00810A7A">
      <w:r>
        <w:continuationSeparator/>
      </w:r>
    </w:p>
  </w:footnote>
  <w:footnote w:id="1">
    <w:p w14:paraId="14CC9494" w14:textId="72925DC6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810A7A" w:rsidRPr="001254C9" w:rsidRDefault="00810A7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29A7200F" w14:textId="43FADF82" w:rsidR="001254C9" w:rsidRPr="001254C9" w:rsidRDefault="001254C9" w:rsidP="001254C9">
      <w:pPr>
        <w:pStyle w:val="Testonotaapidipagina"/>
        <w:spacing w:after="0"/>
        <w:ind w:left="0" w:firstLine="0"/>
        <w:rPr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810A7A" w:rsidRPr="00B6735A" w:rsidRDefault="00810A7A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810A7A" w:rsidRPr="00865FC1" w:rsidRDefault="00810A7A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NoRDHs0rjuLa9CGRJyvxMllfeg=" w:salt="uw7zum+bi8VaHYNGPAWAxQ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4E8"/>
    <w:rsid w:val="000A256B"/>
    <w:rsid w:val="000A5297"/>
    <w:rsid w:val="000A5458"/>
    <w:rsid w:val="000A5496"/>
    <w:rsid w:val="000A61A4"/>
    <w:rsid w:val="000A6B78"/>
    <w:rsid w:val="000A7B60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577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27EB3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D46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4B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78B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5781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1814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255"/>
    <w:rsid w:val="00716A65"/>
    <w:rsid w:val="00717CFD"/>
    <w:rsid w:val="007242C0"/>
    <w:rsid w:val="00727BA7"/>
    <w:rsid w:val="00727D73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0374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C7F"/>
    <w:rsid w:val="007E2F6C"/>
    <w:rsid w:val="007E31D2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65A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3C8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5850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727D73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  <w:style w:type="paragraph" w:customStyle="1" w:styleId="verda">
    <w:name w:val="verda"/>
    <w:basedOn w:val="Normale"/>
    <w:rsid w:val="00727D73"/>
    <w:pPr>
      <w:shd w:val="clear" w:color="auto" w:fill="FFFFFF"/>
      <w:spacing w:after="0"/>
      <w:ind w:right="-1"/>
      <w:jc w:val="left"/>
    </w:pPr>
    <w:rPr>
      <w:rFonts w:ascii="Verdana" w:hAnsi="Verdana" w:cs="Arial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erasmus@conservatoriodicosenza.it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03AFC-0BD9-E348-A3E2-903A7CF3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1</TotalTime>
  <Pages>3</Pages>
  <Words>511</Words>
  <Characters>2915</Characters>
  <Application>Microsoft Macintosh Word</Application>
  <DocSecurity>4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2</cp:revision>
  <cp:lastPrinted>2013-11-06T08:46:00Z</cp:lastPrinted>
  <dcterms:created xsi:type="dcterms:W3CDTF">2017-05-05T07:24:00Z</dcterms:created>
  <dcterms:modified xsi:type="dcterms:W3CDTF">2017-05-05T07:24:00Z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