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0E6EE254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7DED17D" w14:textId="71BC6CFC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>
        <w:rPr>
          <w:rFonts w:ascii="Verdana" w:hAnsi="Verdana" w:cs="Calibri"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>
        <w:rPr>
          <w:rFonts w:ascii="Verdana" w:hAnsi="Verdana" w:cs="Calibri"/>
          <w:i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1" w:name="Testo2"/>
      <w:r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i/>
          <w:sz w:val="16"/>
          <w:szCs w:val="16"/>
          <w:lang w:val="en-GB"/>
        </w:rPr>
      </w:r>
      <w:r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4A179641" w14:textId="77777777" w:rsidR="00460496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2" w:name="Testo3"/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 xml:space="preserve">(only number of days of </w:t>
      </w:r>
      <w:r>
        <w:rPr>
          <w:rFonts w:ascii="Verdana" w:hAnsi="Verdana" w:cs="Calibri"/>
          <w:i/>
          <w:sz w:val="16"/>
          <w:szCs w:val="16"/>
          <w:lang w:val="en-GB"/>
        </w:rPr>
        <w:t>teaching</w:t>
      </w:r>
      <w:r w:rsidRPr="00C433C8">
        <w:rPr>
          <w:rFonts w:ascii="Verdana" w:hAnsi="Verdana" w:cs="Calibri"/>
          <w:i/>
          <w:sz w:val="16"/>
          <w:szCs w:val="16"/>
          <w:lang w:val="en-GB"/>
        </w:rPr>
        <w:t>)</w:t>
      </w:r>
    </w:p>
    <w:p w14:paraId="05EC2065" w14:textId="77777777" w:rsidR="00460496" w:rsidRPr="00C433C8" w:rsidRDefault="00460496" w:rsidP="00460496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59808215" w:rsidR="00BD0C31" w:rsidRPr="006261DD" w:rsidRDefault="00BD0C31" w:rsidP="00357D2D">
      <w:pPr>
        <w:spacing w:before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242"/>
        <w:gridCol w:w="3222"/>
        <w:gridCol w:w="1314"/>
        <w:gridCol w:w="3686"/>
      </w:tblGrid>
      <w:tr w:rsidR="00A73120" w:rsidRPr="00F200A2" w14:paraId="56E939D3" w14:textId="77777777" w:rsidTr="00A73120">
        <w:trPr>
          <w:trHeight w:val="515"/>
        </w:trPr>
        <w:tc>
          <w:tcPr>
            <w:tcW w:w="1242" w:type="dxa"/>
            <w:shd w:val="clear" w:color="auto" w:fill="FFFFFF"/>
            <w:vAlign w:val="center"/>
          </w:tcPr>
          <w:p w14:paraId="56E939CF" w14:textId="77777777" w:rsidR="001903D7" w:rsidRPr="00D01433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Last </w:t>
            </w:r>
            <w:r w:rsidR="00EC15C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0" w14:textId="648AE8F1" w:rsidR="001903D7" w:rsidRPr="00D01433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3"/>
          </w:p>
        </w:tc>
        <w:tc>
          <w:tcPr>
            <w:tcW w:w="1314" w:type="dxa"/>
            <w:shd w:val="clear" w:color="auto" w:fill="FFFFFF"/>
            <w:vAlign w:val="center"/>
          </w:tcPr>
          <w:p w14:paraId="56E939D1" w14:textId="77777777" w:rsidR="001903D7" w:rsidRPr="00D01433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First </w:t>
            </w:r>
            <w:r w:rsidR="00EC15C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n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ame</w:t>
            </w:r>
            <w:r w:rsidR="007967A9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2" w14:textId="38DE90A2" w:rsidR="001903D7" w:rsidRPr="00D01433" w:rsidRDefault="00F14F76" w:rsidP="006E17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="006E17FD"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 </w:t>
            </w:r>
            <w:r w:rsidRPr="00D0143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</w:tr>
      <w:tr w:rsidR="00A73120" w:rsidRPr="00F200A2" w14:paraId="56E939D8" w14:textId="77777777" w:rsidTr="00A73120">
        <w:trPr>
          <w:trHeight w:val="565"/>
        </w:trPr>
        <w:tc>
          <w:tcPr>
            <w:tcW w:w="1242" w:type="dxa"/>
            <w:shd w:val="clear" w:color="auto" w:fill="FFFFFF"/>
            <w:vAlign w:val="center"/>
          </w:tcPr>
          <w:p w14:paraId="56E939D4" w14:textId="77777777" w:rsidR="00DF7065" w:rsidRPr="00F200A2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7967A9"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1"/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5" w14:textId="03A096A8" w:rsidR="001903D7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  <w:tc>
          <w:tcPr>
            <w:tcW w:w="1314" w:type="dxa"/>
            <w:shd w:val="clear" w:color="auto" w:fill="FFFFFF"/>
            <w:vAlign w:val="center"/>
          </w:tcPr>
          <w:p w14:paraId="56E939D6" w14:textId="77777777" w:rsidR="001903D7" w:rsidRPr="00F200A2" w:rsidRDefault="00E67F2F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7967A9"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2"/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7" w14:textId="66EA62DF" w:rsidR="001903D7" w:rsidRPr="00F200A2" w:rsidRDefault="00F14F76" w:rsidP="006E17FD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</w:tr>
      <w:tr w:rsidR="00A73120" w:rsidRPr="00F200A2" w14:paraId="56E939DD" w14:textId="77777777" w:rsidTr="00A73120">
        <w:trPr>
          <w:trHeight w:val="403"/>
        </w:trPr>
        <w:tc>
          <w:tcPr>
            <w:tcW w:w="1242" w:type="dxa"/>
            <w:shd w:val="clear" w:color="auto" w:fill="FFFFFF"/>
            <w:vAlign w:val="center"/>
          </w:tcPr>
          <w:p w14:paraId="56E939D9" w14:textId="77777777" w:rsidR="001903D7" w:rsidRPr="00F200A2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F200A2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F200A2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F200A2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3222" w:type="dxa"/>
            <w:shd w:val="clear" w:color="auto" w:fill="FFFFFF"/>
            <w:vAlign w:val="center"/>
          </w:tcPr>
          <w:p w14:paraId="56E939DA" w14:textId="51B39035" w:rsidR="001903D7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  <w:tc>
          <w:tcPr>
            <w:tcW w:w="1314" w:type="dxa"/>
            <w:shd w:val="clear" w:color="auto" w:fill="FFFFFF"/>
            <w:vAlign w:val="center"/>
          </w:tcPr>
          <w:p w14:paraId="56E939DB" w14:textId="77777777" w:rsidR="001903D7" w:rsidRPr="00F200A2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6E939DC" w14:textId="60055DA4" w:rsidR="001903D7" w:rsidRPr="00F200A2" w:rsidRDefault="00AA0AF4" w:rsidP="00DC30B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20</w:t>
            </w:r>
            <w:r w:rsidR="00F200A2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  <w:r w:rsidR="00DC30B2">
              <w:rPr>
                <w:rFonts w:ascii="Verdana" w:hAnsi="Verdana" w:cs="Arial"/>
                <w:sz w:val="14"/>
                <w:szCs w:val="14"/>
                <w:lang w:val="en-GB"/>
              </w:rPr>
              <w:t>7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/20</w:t>
            </w:r>
            <w:r w:rsidR="00F200A2">
              <w:rPr>
                <w:rFonts w:ascii="Verdana" w:hAnsi="Verdana" w:cs="Arial"/>
                <w:sz w:val="14"/>
                <w:szCs w:val="14"/>
                <w:lang w:val="en-GB"/>
              </w:rPr>
              <w:t>1</w:t>
            </w:r>
            <w:r w:rsidR="00DC30B2">
              <w:rPr>
                <w:rFonts w:ascii="Verdana" w:hAnsi="Verdana" w:cs="Arial"/>
                <w:sz w:val="14"/>
                <w:szCs w:val="14"/>
                <w:lang w:val="en-GB"/>
              </w:rPr>
              <w:t>8</w:t>
            </w:r>
          </w:p>
        </w:tc>
      </w:tr>
      <w:tr w:rsidR="0081766A" w:rsidRPr="00F200A2" w14:paraId="56E939E2" w14:textId="77777777" w:rsidTr="00A73120">
        <w:trPr>
          <w:trHeight w:val="423"/>
        </w:trPr>
        <w:tc>
          <w:tcPr>
            <w:tcW w:w="1242" w:type="dxa"/>
            <w:shd w:val="clear" w:color="auto" w:fill="FFFFFF"/>
            <w:vAlign w:val="center"/>
          </w:tcPr>
          <w:p w14:paraId="56E939DE" w14:textId="77777777" w:rsidR="0081766A" w:rsidRPr="00F200A2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8222" w:type="dxa"/>
            <w:gridSpan w:val="3"/>
            <w:shd w:val="clear" w:color="auto" w:fill="FFFFFF"/>
            <w:vAlign w:val="center"/>
          </w:tcPr>
          <w:p w14:paraId="56E939E1" w14:textId="3ABEA596" w:rsidR="0081766A" w:rsidRPr="00F200A2" w:rsidRDefault="00F14F76" w:rsidP="006E17F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</w:tr>
    </w:tbl>
    <w:p w14:paraId="56E939E4" w14:textId="2AFA6893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9F5B61" w:rsidRPr="00A73120">
        <w:rPr>
          <w:rStyle w:val="Rimandonotadichiusura"/>
          <w:rFonts w:ascii="Verdana" w:hAnsi="Verdana" w:cs="Arial"/>
          <w:color w:val="002060"/>
          <w:sz w:val="16"/>
          <w:szCs w:val="16"/>
          <w:lang w:val="is-IS"/>
        </w:rPr>
        <w:endnoteReference w:id="3"/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3"/>
        <w:gridCol w:w="3257"/>
        <w:gridCol w:w="1701"/>
        <w:gridCol w:w="2693"/>
      </w:tblGrid>
      <w:tr w:rsidR="0026558A" w:rsidRPr="00F200A2" w14:paraId="56E939EA" w14:textId="77777777" w:rsidTr="00A73120">
        <w:trPr>
          <w:trHeight w:val="536"/>
        </w:trPr>
        <w:tc>
          <w:tcPr>
            <w:tcW w:w="1813" w:type="dxa"/>
            <w:shd w:val="clear" w:color="auto" w:fill="FFFFFF"/>
            <w:vAlign w:val="center"/>
          </w:tcPr>
          <w:p w14:paraId="56E939E5" w14:textId="77777777" w:rsidR="00116FBB" w:rsidRPr="00F200A2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651" w:type="dxa"/>
            <w:gridSpan w:val="3"/>
            <w:shd w:val="clear" w:color="auto" w:fill="FFFFFF"/>
            <w:vAlign w:val="center"/>
          </w:tcPr>
          <w:p w14:paraId="56E939E9" w14:textId="2074D691" w:rsidR="00116FBB" w:rsidRPr="00A73120" w:rsidRDefault="00F14F76" w:rsidP="00F14F76">
            <w:pPr>
              <w:pStyle w:val="Intestazione"/>
              <w:spacing w:after="0"/>
              <w:jc w:val="left"/>
              <w:rPr>
                <w:sz w:val="14"/>
                <w:szCs w:val="14"/>
              </w:rPr>
            </w:pPr>
            <w:r w:rsidRPr="00A73120">
              <w:rPr>
                <w:rFonts w:ascii="Verdana" w:hAnsi="Verdana" w:cs="Arial"/>
                <w:sz w:val="14"/>
                <w:szCs w:val="14"/>
                <w:lang w:val="en-GB"/>
              </w:rPr>
              <w:t>Conservatorio di Musica Stanislao Giacomantonio</w:t>
            </w:r>
          </w:p>
        </w:tc>
      </w:tr>
      <w:tr w:rsidR="00A73120" w:rsidRPr="00F200A2" w14:paraId="56E939F1" w14:textId="77777777" w:rsidTr="00A73120">
        <w:trPr>
          <w:trHeight w:val="314"/>
        </w:trPr>
        <w:tc>
          <w:tcPr>
            <w:tcW w:w="1813" w:type="dxa"/>
            <w:shd w:val="clear" w:color="auto" w:fill="FFFFFF"/>
            <w:vAlign w:val="center"/>
          </w:tcPr>
          <w:p w14:paraId="56E939EB" w14:textId="59747B55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  <w:p w14:paraId="56E939ED" w14:textId="64AC615D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if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applicable)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E939EE" w14:textId="791E7D0B" w:rsidR="007967A9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EF" w14:textId="155BB36B" w:rsidR="007967A9" w:rsidRPr="00F200A2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7967A9" w:rsidRPr="00F200A2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0" w14:textId="7777777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</w:p>
        </w:tc>
      </w:tr>
      <w:tr w:rsidR="00A73120" w:rsidRPr="00F200A2" w14:paraId="56E939F6" w14:textId="77777777" w:rsidTr="00A73120">
        <w:trPr>
          <w:trHeight w:val="472"/>
        </w:trPr>
        <w:tc>
          <w:tcPr>
            <w:tcW w:w="1813" w:type="dxa"/>
            <w:shd w:val="clear" w:color="auto" w:fill="FFFFFF"/>
            <w:vAlign w:val="center"/>
          </w:tcPr>
          <w:p w14:paraId="56E939F2" w14:textId="77777777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B0087B" w14:textId="77777777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</w:p>
          <w:p w14:paraId="134663DD" w14:textId="77777777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Convento di S. Maria delle</w:t>
            </w:r>
          </w:p>
          <w:p w14:paraId="56E939F3" w14:textId="3D131F51" w:rsidR="00F14F76" w:rsidRPr="00F200A2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7C508D4" w14:textId="77777777" w:rsidR="00B8251F" w:rsidRPr="00F200A2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4CF06F54" w:rsidR="007967A9" w:rsidRPr="00F200A2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Pr="00F200A2">
              <w:rPr>
                <w:rStyle w:val="Rimandonotadichiusura"/>
                <w:rFonts w:ascii="Verdana" w:hAnsi="Verdana" w:cs="Arial"/>
                <w:sz w:val="14"/>
                <w:szCs w:val="14"/>
                <w:lang w:val="en-GB"/>
              </w:rPr>
              <w:endnoteReference w:id="4"/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5" w14:textId="5D438D0C" w:rsidR="007967A9" w:rsidRPr="00F200A2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A73120" w:rsidRPr="00F200A2" w14:paraId="56E939FC" w14:textId="77777777" w:rsidTr="00A73120">
        <w:trPr>
          <w:trHeight w:val="811"/>
        </w:trPr>
        <w:tc>
          <w:tcPr>
            <w:tcW w:w="1813" w:type="dxa"/>
            <w:shd w:val="clear" w:color="auto" w:fill="FFFFFF"/>
            <w:vAlign w:val="center"/>
          </w:tcPr>
          <w:p w14:paraId="3BA9F304" w14:textId="01DCB115" w:rsidR="00F14F76" w:rsidRPr="00F200A2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F200A2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92F01FE" w14:textId="7DFCCA30" w:rsidR="00B8251F" w:rsidRPr="00F200A2" w:rsidRDefault="00F200A2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Verdana" w:hAnsi="Verdana" w:cs="Arial"/>
                <w:sz w:val="14"/>
                <w:szCs w:val="14"/>
                <w:lang w:val="en-GB"/>
              </w:rPr>
              <w:t xml:space="preserve">Prof. </w:t>
            </w:r>
            <w:r w:rsidR="0024436E" w:rsidRPr="00F200A2">
              <w:rPr>
                <w:rFonts w:ascii="Verdana" w:hAnsi="Verdana" w:cs="Arial"/>
                <w:sz w:val="14"/>
                <w:szCs w:val="14"/>
                <w:lang w:val="en-GB"/>
              </w:rPr>
              <w:t>Emanuele Cardi</w:t>
            </w:r>
          </w:p>
          <w:p w14:paraId="56E939F8" w14:textId="2DA17DE4" w:rsidR="0024436E" w:rsidRPr="00F200A2" w:rsidRDefault="0024436E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F9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F200A2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9FB" w14:textId="370480A5" w:rsidR="0026558A" w:rsidRPr="00F200A2" w:rsidRDefault="00DC30B2" w:rsidP="00A73120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sz w:val="14"/>
                <w:szCs w:val="14"/>
                <w:lang w:val="fr-BE"/>
              </w:rPr>
            </w:pPr>
            <w:hyperlink r:id="rId12" w:history="1">
              <w:r w:rsidR="0026558A" w:rsidRPr="00F200A2">
                <w:rPr>
                  <w:rStyle w:val="Collegamentoipertestuale"/>
                  <w:rFonts w:ascii="Verdana" w:hAnsi="Verdana" w:cs="Arial"/>
                  <w:color w:val="auto"/>
                  <w:sz w:val="14"/>
                  <w:szCs w:val="14"/>
                  <w:lang w:val="en-GB"/>
                </w:rPr>
                <w:t>erasmus@conservatoriodicosenza.it</w:t>
              </w:r>
            </w:hyperlink>
          </w:p>
        </w:tc>
      </w:tr>
    </w:tbl>
    <w:p w14:paraId="56E93A05" w14:textId="77777777" w:rsidR="007967A9" w:rsidRDefault="007967A9" w:rsidP="00F200A2">
      <w:pPr>
        <w:shd w:val="clear" w:color="auto" w:fill="FFFFFF"/>
        <w:spacing w:before="300" w:after="3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2693"/>
      </w:tblGrid>
      <w:tr w:rsidR="00A75662" w:rsidRPr="00F200A2" w14:paraId="56E93A0A" w14:textId="77777777" w:rsidTr="00A73120">
        <w:trPr>
          <w:trHeight w:val="408"/>
        </w:trPr>
        <w:tc>
          <w:tcPr>
            <w:tcW w:w="1809" w:type="dxa"/>
            <w:shd w:val="clear" w:color="auto" w:fill="FFFFFF"/>
            <w:vAlign w:val="center"/>
          </w:tcPr>
          <w:p w14:paraId="56E93A06" w14:textId="77777777" w:rsidR="00A75662" w:rsidRPr="00F200A2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07" w14:textId="1923D1CA" w:rsidR="00A75662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9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6E93A08" w14:textId="60FA8A29" w:rsidR="00A75662" w:rsidRPr="00F200A2" w:rsidRDefault="0081766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Faculty/</w:t>
            </w:r>
            <w:r w:rsidR="00A75662" w:rsidRPr="00F200A2">
              <w:rPr>
                <w:rFonts w:ascii="Verdana" w:hAnsi="Verdana" w:cs="Arial"/>
                <w:sz w:val="14"/>
                <w:szCs w:val="14"/>
                <w:lang w:val="en-GB"/>
              </w:rPr>
              <w:t>Department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56E93A09" w14:textId="02EE6522" w:rsidR="00A75662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" w:name="Testo16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</w:tr>
      <w:tr w:rsidR="00A75662" w:rsidRPr="00F200A2" w14:paraId="56E93A11" w14:textId="77777777" w:rsidTr="00A73120">
        <w:trPr>
          <w:trHeight w:val="371"/>
        </w:trPr>
        <w:tc>
          <w:tcPr>
            <w:tcW w:w="1809" w:type="dxa"/>
            <w:shd w:val="clear" w:color="auto" w:fill="FFFFFF"/>
            <w:vAlign w:val="center"/>
          </w:tcPr>
          <w:p w14:paraId="56E93A0D" w14:textId="105EB941" w:rsidR="00A75662" w:rsidRPr="00F200A2" w:rsidRDefault="00713E3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0E" w14:textId="31EB12C8" w:rsidR="00A75662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1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6E93A0F" w14:textId="77777777" w:rsidR="00A75662" w:rsidRPr="00F200A2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6E93A10" w14:textId="77777777" w:rsidR="00A75662" w:rsidRPr="00F200A2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</w:tc>
      </w:tr>
      <w:tr w:rsidR="007967A9" w:rsidRPr="00F200A2" w14:paraId="56E93A16" w14:textId="77777777" w:rsidTr="00A73120">
        <w:trPr>
          <w:trHeight w:val="559"/>
        </w:trPr>
        <w:tc>
          <w:tcPr>
            <w:tcW w:w="1809" w:type="dxa"/>
            <w:shd w:val="clear" w:color="auto" w:fill="FFFFFF"/>
            <w:vAlign w:val="center"/>
          </w:tcPr>
          <w:p w14:paraId="56E93A12" w14:textId="77777777" w:rsidR="007967A9" w:rsidRPr="00F200A2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13" w14:textId="4E1D0FD6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FFFFFF"/>
            <w:vAlign w:val="center"/>
          </w:tcPr>
          <w:p w14:paraId="6A0E529D" w14:textId="77777777" w:rsidR="0026558A" w:rsidRPr="00F200A2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A14" w14:textId="42842F98" w:rsidR="007967A9" w:rsidRPr="00F200A2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A15" w14:textId="232BF7B8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3"/>
          </w:p>
        </w:tc>
      </w:tr>
      <w:tr w:rsidR="007967A9" w:rsidRPr="00F200A2" w14:paraId="56E93A1B" w14:textId="77777777" w:rsidTr="00A73120">
        <w:tc>
          <w:tcPr>
            <w:tcW w:w="1809" w:type="dxa"/>
            <w:shd w:val="clear" w:color="auto" w:fill="FFFFFF"/>
            <w:vAlign w:val="center"/>
          </w:tcPr>
          <w:p w14:paraId="569E9D7C" w14:textId="77777777" w:rsidR="0026558A" w:rsidRPr="00F200A2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A17" w14:textId="1E0C81DB" w:rsidR="007967A9" w:rsidRPr="00F200A2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56E93A18" w14:textId="33880CF3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en-GB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FFFFFF"/>
            <w:vAlign w:val="center"/>
          </w:tcPr>
          <w:p w14:paraId="23B5A5DD" w14:textId="77777777" w:rsidR="0026558A" w:rsidRPr="00F200A2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A19" w14:textId="0AA8CEC1" w:rsidR="007967A9" w:rsidRPr="00F200A2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E93A1A" w14:textId="5C069E4F" w:rsidR="007967A9" w:rsidRPr="00F200A2" w:rsidRDefault="0026558A" w:rsidP="006E17F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5" w:name="Testo18"/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instrText xml:space="preserve"> FORMTEXT </w:instrText>
            </w: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</w: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fldChar w:fldCharType="separate"/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="006E17FD" w:rsidRPr="00F200A2">
              <w:rPr>
                <w:rFonts w:ascii="Verdana" w:hAnsi="Verdana" w:cs="Arial"/>
                <w:sz w:val="14"/>
                <w:szCs w:val="14"/>
                <w:lang w:val="fr-BE"/>
              </w:rPr>
              <w:t> </w:t>
            </w:r>
            <w:r w:rsidRPr="00F200A2">
              <w:rPr>
                <w:rFonts w:ascii="Verdana" w:hAnsi="Verdana" w:cs="Arial"/>
                <w:sz w:val="14"/>
                <w:szCs w:val="14"/>
                <w:lang w:val="fr-BE"/>
              </w:rPr>
              <w:fldChar w:fldCharType="end"/>
            </w:r>
            <w:bookmarkEnd w:id="15"/>
          </w:p>
        </w:tc>
      </w:tr>
    </w:tbl>
    <w:p w14:paraId="2FFD8109" w14:textId="51BE561E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4E5A08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 xml:space="preserve">Higher Education </w:t>
      </w:r>
    </w:p>
    <w:p w14:paraId="4FFBF657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102634A3" w14:textId="253F3BB8" w:rsidR="00995A80" w:rsidRPr="004E5A08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6" w:name="Testo34"/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  <w:bookmarkEnd w:id="16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2616E82" w:rsidR="00377526" w:rsidRPr="004E5A08" w:rsidRDefault="008C3569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Main s</w:t>
      </w:r>
      <w:r w:rsidR="005E466D" w:rsidRPr="004E5A08">
        <w:rPr>
          <w:rFonts w:ascii="Verdana" w:hAnsi="Verdana" w:cs="Calibri"/>
          <w:sz w:val="14"/>
          <w:szCs w:val="14"/>
          <w:lang w:val="en-GB"/>
        </w:rPr>
        <w:t xml:space="preserve">ubject </w:t>
      </w:r>
      <w:r w:rsidR="00E4376B" w:rsidRPr="004E5A08">
        <w:rPr>
          <w:rFonts w:ascii="Verdana" w:hAnsi="Verdana" w:cs="Calibri"/>
          <w:sz w:val="14"/>
          <w:szCs w:val="14"/>
          <w:lang w:val="en-GB"/>
        </w:rPr>
        <w:t>field</w:t>
      </w:r>
      <w:r w:rsidR="00377526" w:rsidRPr="004E5A08">
        <w:rPr>
          <w:rFonts w:ascii="Verdana" w:hAnsi="Verdana" w:cs="Calibri"/>
          <w:sz w:val="14"/>
          <w:szCs w:val="14"/>
          <w:lang w:val="en-GB"/>
        </w:rPr>
        <w:t>:</w:t>
      </w:r>
      <w:r w:rsidR="00A73120">
        <w:rPr>
          <w:rFonts w:ascii="Verdana" w:hAnsi="Verdana" w:cs="Calibri"/>
          <w:sz w:val="14"/>
          <w:szCs w:val="14"/>
          <w:lang w:val="en-GB"/>
        </w:rPr>
        <w:t xml:space="preserve"> 0215 Music and Performing Arts</w:t>
      </w:r>
    </w:p>
    <w:p w14:paraId="56E93A26" w14:textId="3B9FD075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Level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 xml:space="preserve"> (select </w:t>
      </w:r>
      <w:r w:rsidR="005F0E76" w:rsidRPr="004E5A08">
        <w:rPr>
          <w:rFonts w:ascii="Verdana" w:hAnsi="Verdana" w:cs="Calibri"/>
          <w:sz w:val="14"/>
          <w:szCs w:val="14"/>
          <w:lang w:val="en-GB"/>
        </w:rPr>
        <w:t xml:space="preserve">the main </w:t>
      </w:r>
      <w:r w:rsidR="00466BFF" w:rsidRPr="004E5A08">
        <w:rPr>
          <w:rFonts w:ascii="Verdana" w:hAnsi="Verdana" w:cs="Calibri"/>
          <w:sz w:val="14"/>
          <w:szCs w:val="14"/>
          <w:lang w:val="en-GB"/>
        </w:rPr>
        <w:t>one)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: Short cycle </w:t>
      </w:r>
      <w:r w:rsidRPr="004E5A08">
        <w:rPr>
          <w:rFonts w:ascii="Verdana" w:hAnsi="Verdana"/>
          <w:sz w:val="14"/>
          <w:szCs w:val="14"/>
          <w:lang w:val="en-GB"/>
        </w:rPr>
        <w:t>(EQF level 5)</w:t>
      </w:r>
      <w:r w:rsidR="006E1D69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1"/>
      <w:r w:rsidR="006E1D69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6E1D69" w:rsidRPr="004E5A08">
        <w:rPr>
          <w:rFonts w:ascii="Verdana" w:hAnsi="Verdana"/>
          <w:sz w:val="14"/>
          <w:szCs w:val="14"/>
          <w:lang w:val="en-GB"/>
        </w:rPr>
      </w:r>
      <w:r w:rsidR="006E1D69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7"/>
      <w:r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>
        <w:rPr>
          <w:rFonts w:ascii="Verdana" w:hAnsi="Verdana" w:cs="Calibri"/>
          <w:sz w:val="14"/>
          <w:szCs w:val="14"/>
          <w:lang w:val="en-GB"/>
        </w:rPr>
        <w:t>B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achelor </w:t>
      </w:r>
      <w:r w:rsidRPr="004E5A08">
        <w:rPr>
          <w:rFonts w:ascii="Verdana" w:hAnsi="Verdana"/>
          <w:sz w:val="14"/>
          <w:szCs w:val="14"/>
          <w:lang w:val="en-GB"/>
        </w:rPr>
        <w:t>or equiv</w:t>
      </w:r>
      <w:r w:rsidR="00713E3E" w:rsidRPr="004E5A08">
        <w:rPr>
          <w:rFonts w:ascii="Verdana" w:hAnsi="Verdana"/>
          <w:sz w:val="14"/>
          <w:szCs w:val="14"/>
          <w:lang w:val="en-GB"/>
        </w:rPr>
        <w:t>alent first cycle (EQF level 6)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8E1343" w:rsidRPr="004E5A08">
        <w:rPr>
          <w:rFonts w:ascii="Verdana" w:hAnsi="Verdana"/>
          <w:sz w:val="14"/>
          <w:szCs w:val="14"/>
          <w:lang w:val="en-GB"/>
        </w:rPr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8"/>
      <w:r w:rsidRPr="004E5A08">
        <w:rPr>
          <w:rFonts w:ascii="Verdana" w:hAnsi="Verdana" w:cs="Calibri"/>
          <w:sz w:val="14"/>
          <w:szCs w:val="14"/>
          <w:lang w:val="en-GB"/>
        </w:rPr>
        <w:t xml:space="preserve">; Master </w:t>
      </w:r>
      <w:r w:rsidRPr="004E5A08">
        <w:rPr>
          <w:rFonts w:ascii="Verdana" w:hAnsi="Verdana"/>
          <w:sz w:val="14"/>
          <w:szCs w:val="14"/>
          <w:lang w:val="en-GB"/>
        </w:rPr>
        <w:t>or equiva</w:t>
      </w:r>
      <w:r w:rsidR="00713E3E" w:rsidRPr="004E5A08">
        <w:rPr>
          <w:rFonts w:ascii="Verdana" w:hAnsi="Verdana"/>
          <w:sz w:val="14"/>
          <w:szCs w:val="14"/>
          <w:lang w:val="en-GB"/>
        </w:rPr>
        <w:t>lent second cycle (EQF level 7)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73120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A73120" w:rsidRPr="004E5A08">
        <w:rPr>
          <w:rFonts w:ascii="Verdana" w:hAnsi="Verdana"/>
          <w:sz w:val="14"/>
          <w:szCs w:val="14"/>
          <w:lang w:val="en-GB"/>
        </w:rPr>
      </w:r>
      <w:r w:rsidR="00A73120" w:rsidRPr="004E5A08">
        <w:rPr>
          <w:rFonts w:ascii="Verdana" w:hAnsi="Verdana"/>
          <w:sz w:val="14"/>
          <w:szCs w:val="14"/>
          <w:lang w:val="en-GB"/>
        </w:rPr>
        <w:fldChar w:fldCharType="end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; Doctoral </w:t>
      </w:r>
      <w:r w:rsidRPr="004E5A08">
        <w:rPr>
          <w:rFonts w:ascii="Verdana" w:hAnsi="Verdana"/>
          <w:sz w:val="14"/>
          <w:szCs w:val="14"/>
          <w:lang w:val="en-GB"/>
        </w:rPr>
        <w:t>or equivalent third cycle (EQF level 8)</w:t>
      </w:r>
      <w:r w:rsidR="008E1343" w:rsidRPr="004E5A08">
        <w:rPr>
          <w:rFonts w:ascii="Verdana" w:hAnsi="Verdana"/>
          <w:sz w:val="14"/>
          <w:szCs w:val="14"/>
          <w:lang w:val="en-GB"/>
        </w:rPr>
        <w:t xml:space="preserve"> </w:t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4"/>
      <w:r w:rsidR="008E1343" w:rsidRPr="004E5A08">
        <w:rPr>
          <w:rFonts w:ascii="Verdana" w:hAnsi="Verdana"/>
          <w:sz w:val="14"/>
          <w:szCs w:val="14"/>
          <w:lang w:val="en-GB"/>
        </w:rPr>
        <w:instrText xml:space="preserve"> FORMCHECKBOX </w:instrText>
      </w:r>
      <w:r w:rsidR="008E1343" w:rsidRPr="004E5A08">
        <w:rPr>
          <w:rFonts w:ascii="Verdana" w:hAnsi="Verdana"/>
          <w:sz w:val="14"/>
          <w:szCs w:val="14"/>
          <w:lang w:val="en-GB"/>
        </w:rPr>
      </w:r>
      <w:r w:rsidR="008E1343" w:rsidRPr="004E5A08">
        <w:rPr>
          <w:rFonts w:ascii="Verdana" w:hAnsi="Verdana"/>
          <w:sz w:val="14"/>
          <w:szCs w:val="14"/>
          <w:lang w:val="en-GB"/>
        </w:rPr>
        <w:fldChar w:fldCharType="end"/>
      </w:r>
      <w:bookmarkEnd w:id="19"/>
      <w:r w:rsidRPr="004E5A08">
        <w:rPr>
          <w:rFonts w:ascii="Verdana" w:hAnsi="Verdana" w:cs="Calibri"/>
          <w:sz w:val="14"/>
          <w:szCs w:val="14"/>
          <w:lang w:val="en-GB"/>
        </w:rPr>
        <w:t xml:space="preserve"> </w:t>
      </w:r>
    </w:p>
    <w:p w14:paraId="56E93A27" w14:textId="0415CE3A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students at the receiving institution benefiting from the teaching programme: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20" w:name="Testo21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0"/>
    </w:p>
    <w:p w14:paraId="56E93A28" w14:textId="1D758FBC" w:rsidR="00377526" w:rsidRPr="004E5A08" w:rsidRDefault="00377526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Number of teaching hours: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21" w:name="Testo22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1"/>
    </w:p>
    <w:p w14:paraId="63DFBEF5" w14:textId="2893155E" w:rsidR="00466BFF" w:rsidRPr="004E5A08" w:rsidRDefault="00466BFF" w:rsidP="00A73120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 xml:space="preserve">Language of instruction: 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8E1343" w:rsidRPr="004E5A08">
        <w:rPr>
          <w:rFonts w:ascii="Verdana" w:hAnsi="Verdana" w:cs="Calibri"/>
          <w:sz w:val="14"/>
          <w:szCs w:val="14"/>
          <w:lang w:val="en-GB"/>
        </w:rPr>
        <w:instrText xml:space="preserve"> FORMTEXT </w:instrText>
      </w:r>
      <w:r w:rsidR="008E1343" w:rsidRPr="004E5A08">
        <w:rPr>
          <w:rFonts w:ascii="Verdana" w:hAnsi="Verdana" w:cs="Calibri"/>
          <w:sz w:val="14"/>
          <w:szCs w:val="14"/>
          <w:lang w:val="en-GB"/>
        </w:rPr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6E17FD" w:rsidRPr="004E5A08">
        <w:rPr>
          <w:rFonts w:ascii="Verdana" w:hAnsi="Verdana" w:cs="Calibri"/>
          <w:sz w:val="14"/>
          <w:szCs w:val="14"/>
          <w:lang w:val="en-GB"/>
        </w:rPr>
        <w:t> </w:t>
      </w:r>
      <w:r w:rsidR="008E1343" w:rsidRPr="004E5A08">
        <w:rPr>
          <w:rFonts w:ascii="Verdana" w:hAnsi="Verdana" w:cs="Calibri"/>
          <w:sz w:val="14"/>
          <w:szCs w:val="14"/>
          <w:lang w:val="en-GB"/>
        </w:rPr>
        <w:fldChar w:fldCharType="end"/>
      </w:r>
      <w:bookmarkEnd w:id="22"/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2E" w14:textId="77777777" w:rsidTr="00DC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4E5A08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Overall objectives of the mobility:</w:t>
            </w:r>
          </w:p>
          <w:p w14:paraId="56E93A2D" w14:textId="0EB3535D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3"/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5" w14:textId="77777777" w:rsidTr="00DC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4E5A08" w:rsidRDefault="00377526" w:rsidP="00FF62A2">
            <w:pPr>
              <w:spacing w:after="12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Added value of the mobility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in the context of the modernisation and internationalisation strategies of 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institutions involved):</w:t>
            </w:r>
          </w:p>
          <w:p w14:paraId="56E93A34" w14:textId="795B5470" w:rsidR="00377526" w:rsidRPr="0099455F" w:rsidRDefault="008E1343" w:rsidP="00A73120">
            <w:pPr>
              <w:spacing w:after="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4"/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3B" w14:textId="77777777" w:rsidTr="00DC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Content of the teaching programme:</w:t>
            </w:r>
          </w:p>
          <w:p w14:paraId="56E93A3A" w14:textId="4F6033ED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5"/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455F" w14:paraId="56E93A40" w14:textId="77777777" w:rsidTr="00DC30B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4E5A08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Expected outcomes and impact (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e.g. on the professional development of the teach</w:t>
            </w:r>
            <w:r w:rsidR="00153B61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ing staff member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and</w:t>
            </w:r>
            <w:r w:rsidR="00F62299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on the competences of students</w:t>
            </w:r>
            <w:r w:rsidR="005F0E7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at both institutions)</w:t>
            </w: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:</w:t>
            </w:r>
          </w:p>
          <w:p w14:paraId="56E93A3F" w14:textId="2CCEC364" w:rsidR="00377526" w:rsidRPr="0099455F" w:rsidRDefault="008E1343" w:rsidP="00A73120">
            <w:pPr>
              <w:spacing w:after="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6"/>
          </w:p>
        </w:tc>
      </w:tr>
    </w:tbl>
    <w:p w14:paraId="62706A6B" w14:textId="34B82977" w:rsidR="00153B61" w:rsidRDefault="00377526" w:rsidP="00A73120">
      <w:pPr>
        <w:keepNext/>
        <w:keepLines/>
        <w:tabs>
          <w:tab w:val="left" w:pos="426"/>
        </w:tabs>
        <w:spacing w:before="30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By signing</w:t>
      </w:r>
      <w:r w:rsidRPr="004E5A08">
        <w:rPr>
          <w:rStyle w:val="Rimandonotadichiusura"/>
          <w:rFonts w:ascii="Verdana" w:hAnsi="Verdana" w:cs="Calibri"/>
          <w:sz w:val="14"/>
          <w:szCs w:val="14"/>
          <w:lang w:val="en-GB"/>
        </w:rPr>
        <w:endnoteReference w:id="5"/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this document, 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4E5A08" w:rsidRDefault="00153B61" w:rsidP="00153B61">
      <w:pPr>
        <w:spacing w:after="120"/>
        <w:rPr>
          <w:rFonts w:ascii="Verdana" w:hAnsi="Verdana" w:cs="Calibri"/>
          <w:sz w:val="14"/>
          <w:szCs w:val="14"/>
          <w:lang w:val="is-IS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sending higher education institution</w:t>
      </w:r>
      <w:r w:rsidRPr="004E5A08">
        <w:rPr>
          <w:rFonts w:ascii="Verdana" w:hAnsi="Verdana" w:cs="Calibri"/>
          <w:sz w:val="14"/>
          <w:szCs w:val="14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4E5A08">
        <w:rPr>
          <w:rFonts w:ascii="Verdana" w:hAnsi="Verdana" w:cs="Calibri"/>
          <w:sz w:val="14"/>
          <w:szCs w:val="14"/>
          <w:lang w:val="is-IS"/>
        </w:rPr>
        <w:t xml:space="preserve">any </w:t>
      </w:r>
      <w:r w:rsidRPr="004E5A08">
        <w:rPr>
          <w:rFonts w:ascii="Verdana" w:hAnsi="Verdana" w:cs="Calibri"/>
          <w:sz w:val="14"/>
          <w:szCs w:val="14"/>
          <w:lang w:val="is-IS"/>
        </w:rPr>
        <w:t>evaluation or assessment of the teach</w:t>
      </w:r>
      <w:r w:rsidR="00FF66CC" w:rsidRPr="004E5A08">
        <w:rPr>
          <w:rFonts w:ascii="Verdana" w:hAnsi="Verdana" w:cs="Calibri"/>
          <w:sz w:val="14"/>
          <w:szCs w:val="14"/>
          <w:lang w:val="is-IS"/>
        </w:rPr>
        <w:t>ing staff member</w:t>
      </w:r>
      <w:r w:rsidRPr="004E5A08">
        <w:rPr>
          <w:rFonts w:ascii="Verdana" w:hAnsi="Verdana" w:cs="Calibri"/>
          <w:sz w:val="14"/>
          <w:szCs w:val="14"/>
          <w:lang w:val="is-IS"/>
        </w:rPr>
        <w:t>.</w:t>
      </w:r>
    </w:p>
    <w:p w14:paraId="2ED29B5F" w14:textId="44B51174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is-IS"/>
        </w:rPr>
        <w:t xml:space="preserve">The teaching staff member will share his/her </w:t>
      </w:r>
      <w:r w:rsidRPr="004E5A08">
        <w:rPr>
          <w:rFonts w:ascii="Verdana" w:hAnsi="Verdana" w:cs="Verdana"/>
          <w:sz w:val="14"/>
          <w:szCs w:val="14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E5A08">
        <w:rPr>
          <w:rFonts w:ascii="Calibri" w:hAnsi="Calibri"/>
          <w:color w:val="0000FF"/>
          <w:sz w:val="14"/>
          <w:szCs w:val="14"/>
          <w:lang w:val="en-GB"/>
        </w:rPr>
        <w:t xml:space="preserve"> </w:t>
      </w:r>
    </w:p>
    <w:p w14:paraId="609F534B" w14:textId="41289109" w:rsidR="00153B61" w:rsidRPr="004E5A08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4"/>
          <w:szCs w:val="14"/>
          <w:lang w:val="en-GB"/>
        </w:rPr>
      </w:pPr>
      <w:r w:rsidRPr="004E5A08">
        <w:rPr>
          <w:rFonts w:ascii="Verdana" w:hAnsi="Verdana"/>
          <w:color w:val="000000" w:themeColor="text1"/>
          <w:sz w:val="14"/>
          <w:szCs w:val="14"/>
          <w:lang w:val="en-GB"/>
        </w:rPr>
        <w:t>The teaching staff member and the sending institution commit to the requirements set out in the grant agreement signed between them.</w:t>
      </w:r>
    </w:p>
    <w:p w14:paraId="56E93A45" w14:textId="47D578BA" w:rsidR="008E1343" w:rsidRPr="004E5A08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4"/>
          <w:szCs w:val="14"/>
          <w:lang w:val="en-GB"/>
        </w:rPr>
      </w:pPr>
      <w:r w:rsidRPr="004E5A08">
        <w:rPr>
          <w:rFonts w:ascii="Verdana" w:hAnsi="Verdana" w:cs="Calibri"/>
          <w:sz w:val="14"/>
          <w:szCs w:val="14"/>
          <w:lang w:val="en-GB"/>
        </w:rPr>
        <w:t>The teach</w:t>
      </w:r>
      <w:r w:rsidR="00FF66CC" w:rsidRPr="004E5A08">
        <w:rPr>
          <w:rFonts w:ascii="Verdana" w:hAnsi="Verdana" w:cs="Calibri"/>
          <w:sz w:val="14"/>
          <w:szCs w:val="14"/>
          <w:lang w:val="en-GB"/>
        </w:rPr>
        <w:t>ing staff member</w:t>
      </w:r>
      <w:r w:rsidRPr="004E5A08">
        <w:rPr>
          <w:rFonts w:ascii="Verdana" w:hAnsi="Verdana" w:cs="Calibri"/>
          <w:sz w:val="14"/>
          <w:szCs w:val="14"/>
          <w:lang w:val="en-GB"/>
        </w:rPr>
        <w:t xml:space="preserve"> and </w:t>
      </w:r>
      <w:r w:rsidR="00F81482" w:rsidRPr="004E5A08">
        <w:rPr>
          <w:rFonts w:ascii="Verdana" w:hAnsi="Verdana" w:cs="Calibri"/>
          <w:sz w:val="14"/>
          <w:szCs w:val="14"/>
          <w:lang w:val="en-GB"/>
        </w:rPr>
        <w:t xml:space="preserve">the </w:t>
      </w:r>
      <w:r w:rsidRPr="004E5A08">
        <w:rPr>
          <w:rFonts w:ascii="Verdana" w:hAnsi="Verdana" w:cs="Calibri"/>
          <w:sz w:val="14"/>
          <w:szCs w:val="14"/>
          <w:lang w:val="en-GB"/>
        </w:rPr>
        <w:t>receiving institution will communicate to the sending institution/enterprise any problems or changes regarding the proposed mobility programme or mobility period.</w:t>
      </w:r>
    </w:p>
    <w:p w14:paraId="3D988C97" w14:textId="77777777" w:rsidR="00995A80" w:rsidRPr="004E5A08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4E5A08">
        <w:rPr>
          <w:rFonts w:ascii="Verdana" w:hAnsi="Verdana"/>
          <w:b/>
          <w:color w:val="003CB4"/>
          <w:sz w:val="14"/>
          <w:szCs w:val="14"/>
          <w:lang w:val="en-GB"/>
        </w:rPr>
        <w:lastRenderedPageBreak/>
        <w:t xml:space="preserve">Higher Education </w:t>
      </w:r>
    </w:p>
    <w:p w14:paraId="205658A5" w14:textId="77777777" w:rsidR="00995A80" w:rsidRPr="004E5A08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color w:val="003CB4"/>
          <w:sz w:val="14"/>
          <w:szCs w:val="14"/>
          <w:lang w:val="en-GB"/>
        </w:rPr>
        <w:t>Mobility Agreement form</w:t>
      </w:r>
    </w:p>
    <w:p w14:paraId="2B9378FA" w14:textId="62C45005" w:rsidR="00995A80" w:rsidRPr="004E5A08" w:rsidRDefault="00995A80" w:rsidP="00A7312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4"/>
          <w:szCs w:val="14"/>
          <w:lang w:val="en-GB"/>
        </w:rPr>
      </w:pP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 xml:space="preserve">Participant’s name: 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instrText xml:space="preserve"> FORMTEXT </w:instrTex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separate"/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="006E17FD"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t> </w:t>
      </w:r>
      <w:r w:rsidRPr="004E5A08">
        <w:rPr>
          <w:rFonts w:ascii="Verdana" w:hAnsi="Verdana"/>
          <w:b/>
          <w:i/>
          <w:color w:val="003CB4"/>
          <w:sz w:val="14"/>
          <w:szCs w:val="14"/>
          <w:lang w:val="en-GB"/>
        </w:rPr>
        <w:fldChar w:fldCharType="end"/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The </w:t>
            </w:r>
            <w:r w:rsidR="00FF66CC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teaching staff member</w:t>
            </w:r>
          </w:p>
          <w:p w14:paraId="56E93A47" w14:textId="247FE456" w:rsidR="00377526" w:rsidRDefault="00377526" w:rsidP="00A73120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7"/>
          </w:p>
          <w:p w14:paraId="56E93A48" w14:textId="55CCC535" w:rsidR="00377526" w:rsidRPr="00535D46" w:rsidRDefault="00377526" w:rsidP="00A73120">
            <w:pPr>
              <w:tabs>
                <w:tab w:val="left" w:pos="6165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Signature:</w:t>
            </w:r>
            <w:r w:rsidRPr="004E5A08">
              <w:rPr>
                <w:rStyle w:val="Rimandonotadichiusura"/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8" w:name="Testo29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8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535D46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56E93A4B" w14:textId="42C2788B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</w:t>
            </w:r>
            <w:r w:rsidR="00DC30B2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e sending institution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– Conservatorio di Musica Stanislao Giacomantonio</w:t>
            </w:r>
          </w:p>
          <w:p w14:paraId="56E93A4C" w14:textId="56959DFE" w:rsidR="00377526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 Prof. </w:t>
            </w:r>
            <w:r w:rsidR="0024436E" w:rsidRPr="004E5A08">
              <w:rPr>
                <w:rFonts w:ascii="Verdana" w:hAnsi="Verdana" w:cs="Calibri"/>
                <w:sz w:val="14"/>
                <w:szCs w:val="14"/>
                <w:lang w:val="en-GB"/>
              </w:rPr>
              <w:t>Emanuele Cardi</w:t>
            </w:r>
            <w:r w:rsidR="00A73120">
              <w:rPr>
                <w:rFonts w:ascii="Verdana" w:hAnsi="Verdana" w:cs="Calibri"/>
                <w:sz w:val="14"/>
                <w:szCs w:val="14"/>
                <w:lang w:val="en-GB"/>
              </w:rPr>
              <w:t>, IRC</w:t>
            </w:r>
          </w:p>
          <w:p w14:paraId="56E93A4D" w14:textId="06833640" w:rsidR="00377526" w:rsidRPr="00490F95" w:rsidRDefault="00377526" w:rsidP="00A73120">
            <w:pPr>
              <w:tabs>
                <w:tab w:val="left" w:pos="3348"/>
                <w:tab w:val="left" w:pos="6183"/>
                <w:tab w:val="left" w:pos="6892"/>
              </w:tabs>
              <w:spacing w:before="300"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 xml:space="preserve">Date: 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9" w:name="Testo30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bookmarkStart w:id="30" w:name="_GoBack"/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bookmarkEnd w:id="30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29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09C47ADB" w:rsidR="00377526" w:rsidRPr="004E5A08" w:rsidRDefault="00377526" w:rsidP="00535D46">
            <w:pPr>
              <w:spacing w:before="100" w:after="0"/>
              <w:rPr>
                <w:rFonts w:ascii="Verdana" w:hAnsi="Verdana" w:cs="Calibri"/>
                <w:b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The receiving institution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 xml:space="preserve"> 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1" w:name="Testo35"/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instrText xml:space="preserve"> FORMTEXT </w:instrTex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t> </w:t>
            </w:r>
            <w:r w:rsidR="00535D46" w:rsidRPr="004E5A08">
              <w:rPr>
                <w:rFonts w:ascii="Verdana" w:hAnsi="Verdana" w:cs="Calibri"/>
                <w:b/>
                <w:sz w:val="14"/>
                <w:szCs w:val="14"/>
                <w:lang w:val="en-GB"/>
              </w:rPr>
              <w:fldChar w:fldCharType="end"/>
            </w:r>
            <w:bookmarkEnd w:id="31"/>
          </w:p>
          <w:p w14:paraId="56E93A51" w14:textId="7A3596C0" w:rsidR="00377526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4"/>
                <w:szCs w:val="14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>Name of the responsible person: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2" w:name="Testo32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32"/>
          </w:p>
          <w:p w14:paraId="56E93A52" w14:textId="78D67E23" w:rsidR="00377526" w:rsidRPr="00490F95" w:rsidRDefault="00377526" w:rsidP="00A73120">
            <w:pPr>
              <w:tabs>
                <w:tab w:val="left" w:pos="3312"/>
                <w:tab w:val="left" w:pos="6147"/>
                <w:tab w:val="left" w:pos="6856"/>
              </w:tabs>
              <w:spacing w:before="300"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 xml:space="preserve">Signature: </w:t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</w:r>
            <w:r w:rsidRPr="004E5A08">
              <w:rPr>
                <w:rFonts w:ascii="Verdana" w:hAnsi="Verdana" w:cs="Calibri"/>
                <w:sz w:val="14"/>
                <w:szCs w:val="14"/>
                <w:lang w:val="en-GB"/>
              </w:rPr>
              <w:tab/>
              <w:t>Date: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3" w:name="Testo33"/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instrText xml:space="preserve"> FORMTEXT </w:instrTex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separate"/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6E17FD" w:rsidRPr="004E5A08">
              <w:rPr>
                <w:rFonts w:ascii="Verdana" w:hAnsi="Verdana" w:cs="Calibri"/>
                <w:sz w:val="14"/>
                <w:szCs w:val="14"/>
                <w:lang w:val="en-GB"/>
              </w:rPr>
              <w:t> </w:t>
            </w:r>
            <w:r w:rsidR="008E1343" w:rsidRPr="004E5A08">
              <w:rPr>
                <w:rFonts w:ascii="Verdana" w:hAnsi="Verdana" w:cs="Calibri"/>
                <w:sz w:val="14"/>
                <w:szCs w:val="14"/>
                <w:lang w:val="en-GB"/>
              </w:rPr>
              <w:fldChar w:fldCharType="end"/>
            </w:r>
            <w:bookmarkEnd w:id="33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7C23F1" w:rsidRDefault="007C23F1">
      <w:r>
        <w:separator/>
      </w:r>
    </w:p>
  </w:endnote>
  <w:endnote w:type="continuationSeparator" w:id="0">
    <w:p w14:paraId="1D0893C5" w14:textId="77777777" w:rsidR="007C23F1" w:rsidRDefault="007C23F1">
      <w:r>
        <w:continuationSeparator/>
      </w:r>
    </w:p>
  </w:endnote>
  <w:endnote w:id="1">
    <w:p w14:paraId="56E93A66" w14:textId="6C4DC342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>Seniority:</w:t>
      </w:r>
      <w:r w:rsidRPr="007B4910">
        <w:rPr>
          <w:rFonts w:ascii="Verdana" w:hAnsi="Verdana"/>
          <w:sz w:val="14"/>
          <w:szCs w:val="14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 w:cs="Arial"/>
          <w:b/>
          <w:sz w:val="14"/>
          <w:szCs w:val="14"/>
          <w:lang w:val="en-GB"/>
        </w:rPr>
        <w:t xml:space="preserve">Nationality: </w:t>
      </w:r>
      <w:r w:rsidRPr="007B4910">
        <w:rPr>
          <w:rFonts w:ascii="Verdana" w:hAnsi="Verdana"/>
          <w:sz w:val="14"/>
          <w:szCs w:val="14"/>
          <w:lang w:val="en-GB"/>
        </w:rPr>
        <w:t>Country to which the person belongs administratively and that issues the ID card and/or passport.</w:t>
      </w:r>
    </w:p>
  </w:endnote>
  <w:endnote w:id="3">
    <w:p w14:paraId="39A1B941" w14:textId="40CBC684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All refererences to "</w:t>
      </w:r>
      <w:r w:rsidRPr="007B4910">
        <w:rPr>
          <w:rFonts w:ascii="Verdana" w:hAnsi="Verdana"/>
          <w:b/>
          <w:sz w:val="14"/>
          <w:szCs w:val="14"/>
          <w:lang w:val="en-GB"/>
        </w:rPr>
        <w:t>enterprise</w:t>
      </w:r>
      <w:r w:rsidRPr="007B4910">
        <w:rPr>
          <w:rFonts w:ascii="Verdana" w:hAnsi="Verdana"/>
          <w:sz w:val="14"/>
          <w:szCs w:val="14"/>
          <w:lang w:val="en-GB"/>
        </w:rPr>
        <w:t>" are only applicable to mobility for staff between Programme Countries or within Capacity Building projects.</w:t>
      </w:r>
    </w:p>
  </w:endnote>
  <w:endnote w:id="4">
    <w:p w14:paraId="56E93A69" w14:textId="6592F2E0" w:rsidR="007C23F1" w:rsidRPr="007B4910" w:rsidRDefault="007C23F1" w:rsidP="00B223B0">
      <w:pPr>
        <w:pStyle w:val="Testonotadichiusura"/>
        <w:spacing w:after="100"/>
        <w:rPr>
          <w:rFonts w:ascii="Verdana" w:hAnsi="Verdana"/>
          <w:sz w:val="14"/>
          <w:szCs w:val="14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</w:t>
      </w:r>
      <w:r w:rsidRPr="007B4910">
        <w:rPr>
          <w:rFonts w:ascii="Verdana" w:hAnsi="Verdana"/>
          <w:b/>
          <w:sz w:val="14"/>
          <w:szCs w:val="14"/>
          <w:lang w:val="en-GB"/>
        </w:rPr>
        <w:t>Country code</w:t>
      </w:r>
      <w:r w:rsidRPr="007B4910">
        <w:rPr>
          <w:rFonts w:ascii="Verdana" w:hAnsi="Verdana"/>
          <w:sz w:val="14"/>
          <w:szCs w:val="14"/>
          <w:lang w:val="en-GB"/>
        </w:rPr>
        <w:t xml:space="preserve">: ISO 3166-2 country codes available at: </w:t>
      </w:r>
      <w:hyperlink r:id="rId1" w:anchor="search" w:history="1">
        <w:r w:rsidRPr="007B4910">
          <w:rPr>
            <w:rStyle w:val="Collegamentoipertestuale"/>
            <w:rFonts w:ascii="Verdana" w:hAnsi="Verdana"/>
            <w:sz w:val="14"/>
            <w:szCs w:val="14"/>
            <w:lang w:val="en-GB"/>
          </w:rPr>
          <w:t>https://www.iso.org/obp/ui/#search</w:t>
        </w:r>
      </w:hyperlink>
      <w:r w:rsidRPr="007B4910">
        <w:rPr>
          <w:rFonts w:ascii="Verdana" w:hAnsi="Verdana"/>
          <w:sz w:val="14"/>
          <w:szCs w:val="14"/>
          <w:lang w:val="en-GB"/>
        </w:rPr>
        <w:t>.</w:t>
      </w:r>
    </w:p>
  </w:endnote>
  <w:endnote w:id="5">
    <w:p w14:paraId="70AAE2E3" w14:textId="3286834E" w:rsidR="007C23F1" w:rsidRPr="004208DA" w:rsidRDefault="007C23F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7B4910">
        <w:rPr>
          <w:rStyle w:val="Rimandonotadichiusura"/>
          <w:rFonts w:ascii="Verdana" w:hAnsi="Verdana"/>
          <w:sz w:val="14"/>
          <w:szCs w:val="14"/>
        </w:rPr>
        <w:endnoteRef/>
      </w:r>
      <w:r w:rsidRPr="007B4910">
        <w:rPr>
          <w:rFonts w:ascii="Verdana" w:hAnsi="Verdana"/>
          <w:sz w:val="14"/>
          <w:szCs w:val="14"/>
          <w:lang w:val="en-GB"/>
        </w:rPr>
        <w:t xml:space="preserve"> Circulating papers with original signatures is not compulsory. Scanned copies of signatures or electronic signatures may be accepted, </w:t>
      </w:r>
      <w:r w:rsidRPr="007B4910">
        <w:rPr>
          <w:rFonts w:ascii="Verdana" w:hAnsi="Verdana" w:cs="Calibri"/>
          <w:sz w:val="14"/>
          <w:szCs w:val="14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7C23F1" w:rsidRDefault="007C23F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7C23F1" w:rsidRPr="007E2F6C" w:rsidRDefault="007C23F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7C23F1" w:rsidRDefault="007C23F1">
    <w:pPr>
      <w:pStyle w:val="Pidipagina"/>
    </w:pPr>
  </w:p>
  <w:p w14:paraId="56E93A61" w14:textId="77777777" w:rsidR="007C23F1" w:rsidRPr="00910BEB" w:rsidRDefault="007C23F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7C23F1" w:rsidRDefault="007C23F1">
      <w:r>
        <w:separator/>
      </w:r>
    </w:p>
  </w:footnote>
  <w:footnote w:type="continuationSeparator" w:id="0">
    <w:p w14:paraId="2211452B" w14:textId="77777777" w:rsidR="007C23F1" w:rsidRDefault="007C2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7C23F1" w:rsidRPr="00B6735A" w:rsidRDefault="007C23F1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4" name="Immagine 4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7C23F1" w:rsidRPr="00865FC1" w:rsidRDefault="007C23F1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EJYrrFrENeuei7Nf2o70zuPftk=" w:salt="NDI+GjnOvjpMbQ3tVsCKbw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CFB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2739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36E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5A51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57D2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496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0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5B94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9FF"/>
    <w:rsid w:val="006A41B0"/>
    <w:rsid w:val="006A4F58"/>
    <w:rsid w:val="006A5EA5"/>
    <w:rsid w:val="006A5F25"/>
    <w:rsid w:val="006A6301"/>
    <w:rsid w:val="006A7CF6"/>
    <w:rsid w:val="006A7D87"/>
    <w:rsid w:val="006B05EB"/>
    <w:rsid w:val="006B0AD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7FD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68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4910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455F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120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077BB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312D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452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641E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143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0B2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3F3B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4FE"/>
    <w:rsid w:val="00E34630"/>
    <w:rsid w:val="00E34E62"/>
    <w:rsid w:val="00E35D4F"/>
    <w:rsid w:val="00E415AE"/>
    <w:rsid w:val="00E42FAF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0F30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00A2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620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E2D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D8666-F7C2-BD42-8572-53823A3F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0</TotalTime>
  <Pages>3</Pages>
  <Words>579</Words>
  <Characters>3303</Characters>
  <Application>Microsoft Macintosh Word</Application>
  <DocSecurity>0</DocSecurity>
  <PresentationFormat>Microsoft Word 11.0</PresentationFormat>
  <Lines>27</Lines>
  <Paragraphs>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3875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2</cp:revision>
  <cp:lastPrinted>2013-11-06T08:46:00Z</cp:lastPrinted>
  <dcterms:created xsi:type="dcterms:W3CDTF">2017-05-12T16:30:00Z</dcterms:created>
  <dcterms:modified xsi:type="dcterms:W3CDTF">2017-05-12T16:30:00Z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