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5039D29D" w:rsidR="001166B5" w:rsidRDefault="0015507D" w:rsidP="00995A8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B57385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D109C0" w:rsidRPr="00D109C0">
        <w:rPr>
          <w:rStyle w:val="Rimandonotadichiusura"/>
          <w:rFonts w:ascii="Verdana" w:hAnsi="Verdana" w:cs="Arial"/>
          <w:color w:val="002060"/>
          <w:sz w:val="14"/>
          <w:szCs w:val="14"/>
          <w:lang w:val="en-GB"/>
        </w:rPr>
        <w:endnoteReference w:id="1"/>
      </w:r>
    </w:p>
    <w:p w14:paraId="56E939CD" w14:textId="77777777" w:rsidR="007A4430" w:rsidRDefault="007A4430" w:rsidP="00995A8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07491B6" w14:textId="48E12CA9" w:rsidR="00BE353D" w:rsidRPr="00E42FAF" w:rsidRDefault="00BE353D" w:rsidP="004C6765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 w:cs="Calibri"/>
          <w:sz w:val="16"/>
          <w:szCs w:val="16"/>
          <w:lang w:val="en-GB"/>
        </w:rPr>
      </w:pPr>
      <w:r w:rsidRPr="00E42FAF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>
        <w:rPr>
          <w:rFonts w:ascii="Verdana" w:hAnsi="Verdana" w:cs="Calibri"/>
          <w:sz w:val="16"/>
          <w:szCs w:val="16"/>
          <w:lang w:val="en-GB"/>
        </w:rPr>
        <w:t>training</w:t>
      </w:r>
      <w:r w:rsidRPr="00E42FAF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r w:rsidRPr="00E42FAF">
        <w:rPr>
          <w:rFonts w:ascii="Verdana" w:hAnsi="Verdana" w:cs="Calibri"/>
          <w:i/>
          <w:sz w:val="16"/>
          <w:szCs w:val="16"/>
          <w:lang w:val="en-GB"/>
        </w:rPr>
        <w:t xml:space="preserve"> </w:t>
      </w:r>
    </w:p>
    <w:p w14:paraId="5306CCA8" w14:textId="017B324E" w:rsidR="00BE353D" w:rsidRDefault="00BE353D" w:rsidP="004C6765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 w:cs="Calibri"/>
          <w:sz w:val="16"/>
          <w:szCs w:val="16"/>
          <w:lang w:val="en-GB"/>
        </w:rPr>
      </w:pPr>
      <w:r w:rsidRPr="00E42FAF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 w:rsidRPr="00E42FAF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Pr="00E42FAF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Pr="00E42FAF">
        <w:rPr>
          <w:rFonts w:ascii="Verdana" w:hAnsi="Verdana" w:cs="Calibri"/>
          <w:sz w:val="16"/>
          <w:szCs w:val="16"/>
          <w:lang w:val="en-GB"/>
        </w:rPr>
      </w:r>
      <w:r w:rsidRPr="00E42FAF">
        <w:rPr>
          <w:rFonts w:ascii="Verdana" w:hAnsi="Verdana" w:cs="Calibri"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E42FAF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"/>
      <w:r>
        <w:rPr>
          <w:rFonts w:ascii="Verdana" w:hAnsi="Verdana" w:cs="Calibri"/>
          <w:sz w:val="16"/>
          <w:szCs w:val="16"/>
          <w:lang w:val="en-GB"/>
        </w:rPr>
        <w:t xml:space="preserve"> </w:t>
      </w:r>
    </w:p>
    <w:p w14:paraId="7FA7BDF5" w14:textId="77777777" w:rsidR="004C6765" w:rsidRPr="00E42FAF" w:rsidRDefault="004C6765" w:rsidP="004C6765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number of days of the mobility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</w:p>
    <w:p w14:paraId="46E62531" w14:textId="533F1BB5" w:rsidR="00BE353D" w:rsidRPr="006261DD" w:rsidRDefault="00BE353D" w:rsidP="00BE353D">
      <w:pPr>
        <w:spacing w:before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384"/>
        <w:gridCol w:w="3827"/>
        <w:gridCol w:w="1560"/>
        <w:gridCol w:w="2693"/>
      </w:tblGrid>
      <w:tr w:rsidR="00FF5996" w:rsidRPr="00BE353D" w14:paraId="56E939D3" w14:textId="77777777" w:rsidTr="00FF5996">
        <w:trPr>
          <w:trHeight w:val="515"/>
        </w:trPr>
        <w:tc>
          <w:tcPr>
            <w:tcW w:w="1384" w:type="dxa"/>
            <w:shd w:val="clear" w:color="auto" w:fill="FFFFFF"/>
            <w:vAlign w:val="center"/>
          </w:tcPr>
          <w:p w14:paraId="56E939CF" w14:textId="77777777" w:rsidR="001903D7" w:rsidRPr="00A026CC" w:rsidRDefault="001903D7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Last </w:t>
            </w:r>
            <w:r w:rsidR="00EC15C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6E939D0" w14:textId="45FADFF9" w:rsidR="001903D7" w:rsidRPr="00A026CC" w:rsidRDefault="00F14F76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2"/>
          </w:p>
        </w:tc>
        <w:tc>
          <w:tcPr>
            <w:tcW w:w="1560" w:type="dxa"/>
            <w:shd w:val="clear" w:color="auto" w:fill="FFFFFF"/>
            <w:vAlign w:val="center"/>
          </w:tcPr>
          <w:p w14:paraId="56E939D1" w14:textId="77777777" w:rsidR="001903D7" w:rsidRPr="00A026CC" w:rsidRDefault="00DC287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First </w:t>
            </w:r>
            <w:r w:rsidR="00EC15C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D2" w14:textId="3028BEAE" w:rsidR="001903D7" w:rsidRPr="00A026CC" w:rsidRDefault="00F14F76" w:rsidP="0026558A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3" w:name="Testo8"/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</w:tr>
      <w:tr w:rsidR="00FF5996" w:rsidRPr="00BE353D" w14:paraId="56E939D8" w14:textId="77777777" w:rsidTr="00FF5996">
        <w:trPr>
          <w:trHeight w:val="565"/>
        </w:trPr>
        <w:tc>
          <w:tcPr>
            <w:tcW w:w="1384" w:type="dxa"/>
            <w:shd w:val="clear" w:color="auto" w:fill="FFFFFF"/>
            <w:vAlign w:val="center"/>
          </w:tcPr>
          <w:p w14:paraId="56E939D4" w14:textId="5C5658DC" w:rsidR="00DF7065" w:rsidRPr="00BE353D" w:rsidRDefault="00DF7065" w:rsidP="00D109C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BE353D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D109C0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2"/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6E939D5" w14:textId="0268DDA7" w:rsidR="001903D7" w:rsidRPr="00BE353D" w:rsidRDefault="00F14F76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26558A"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  <w:tc>
          <w:tcPr>
            <w:tcW w:w="1560" w:type="dxa"/>
            <w:shd w:val="clear" w:color="auto" w:fill="FFFFFF"/>
            <w:vAlign w:val="center"/>
          </w:tcPr>
          <w:p w14:paraId="56E939D6" w14:textId="1A82BA09" w:rsidR="001903D7" w:rsidRPr="00BE353D" w:rsidRDefault="00E67F2F" w:rsidP="00D109C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D109C0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3"/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D7" w14:textId="6A905025" w:rsidR="001903D7" w:rsidRPr="00BE353D" w:rsidRDefault="00F14F76" w:rsidP="0026558A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5" w:name="Testo9"/>
            <w:r w:rsidRPr="00BE353D">
              <w:rPr>
                <w:rFonts w:ascii="Verdana" w:hAnsi="Verdana" w:cs="Arial"/>
                <w:b/>
                <w:sz w:val="14"/>
                <w:szCs w:val="14"/>
                <w:lang w:val="en-GB"/>
              </w:rPr>
              <w:instrText xml:space="preserve"> FORMTEXT </w:instrText>
            </w:r>
            <w:r w:rsidRPr="00BE353D">
              <w:rPr>
                <w:rFonts w:ascii="Verdana" w:hAnsi="Verdana" w:cs="Arial"/>
                <w:b/>
                <w:sz w:val="14"/>
                <w:szCs w:val="14"/>
                <w:lang w:val="en-GB"/>
              </w:rPr>
            </w:r>
            <w:r w:rsidRPr="00BE353D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separate"/>
            </w:r>
            <w:r w:rsidRPr="00BE353D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</w:tr>
      <w:tr w:rsidR="00FF5996" w:rsidRPr="00BE353D" w14:paraId="56E939DD" w14:textId="77777777" w:rsidTr="00FF5996">
        <w:trPr>
          <w:trHeight w:val="403"/>
        </w:trPr>
        <w:tc>
          <w:tcPr>
            <w:tcW w:w="1384" w:type="dxa"/>
            <w:shd w:val="clear" w:color="auto" w:fill="FFFFFF"/>
            <w:vAlign w:val="center"/>
          </w:tcPr>
          <w:p w14:paraId="56E939D9" w14:textId="77777777" w:rsidR="001903D7" w:rsidRPr="00BE353D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BE353D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BE353D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BE353D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BE353D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6E939DA" w14:textId="5AAFD3FE" w:rsidR="001903D7" w:rsidRPr="00BE353D" w:rsidRDefault="00F14F76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Pr="00BE353D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  <w:tc>
          <w:tcPr>
            <w:tcW w:w="1560" w:type="dxa"/>
            <w:shd w:val="clear" w:color="auto" w:fill="FFFFFF"/>
            <w:vAlign w:val="center"/>
          </w:tcPr>
          <w:p w14:paraId="56E939DB" w14:textId="77777777" w:rsidR="001903D7" w:rsidRPr="00BE353D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DC" w14:textId="0A5F8D0D" w:rsidR="001903D7" w:rsidRPr="00BE353D" w:rsidRDefault="00AA0AF4" w:rsidP="00981EE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20</w:t>
            </w:r>
            <w:r w:rsid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1</w:t>
            </w:r>
            <w:r w:rsidR="00981EE8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7</w:t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/20</w:t>
            </w:r>
            <w:r w:rsid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1</w:t>
            </w:r>
            <w:r w:rsidR="00981EE8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8</w:t>
            </w:r>
          </w:p>
        </w:tc>
      </w:tr>
      <w:tr w:rsidR="0081766A" w:rsidRPr="00BE353D" w14:paraId="56E939E2" w14:textId="77777777" w:rsidTr="00FF5996">
        <w:trPr>
          <w:trHeight w:val="423"/>
        </w:trPr>
        <w:tc>
          <w:tcPr>
            <w:tcW w:w="1384" w:type="dxa"/>
            <w:shd w:val="clear" w:color="auto" w:fill="FFFFFF"/>
            <w:vAlign w:val="center"/>
          </w:tcPr>
          <w:p w14:paraId="56E939DE" w14:textId="77777777" w:rsidR="0081766A" w:rsidRPr="00BE353D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56E939E1" w14:textId="7338DD13" w:rsidR="0081766A" w:rsidRPr="00BE353D" w:rsidRDefault="00F14F76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Pr="00BE353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BE353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BE353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Pr="00BE353D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</w:tr>
    </w:tbl>
    <w:p w14:paraId="75FE3C36" w14:textId="77777777" w:rsidR="00BE353D" w:rsidRDefault="00BE353D" w:rsidP="00BE353D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Pr="00A73120">
        <w:rPr>
          <w:rStyle w:val="Rimandonotadichiusura"/>
          <w:rFonts w:ascii="Verdana" w:hAnsi="Verdana" w:cs="Arial"/>
          <w:color w:val="002060"/>
          <w:sz w:val="16"/>
          <w:szCs w:val="16"/>
          <w:lang w:val="is-IS"/>
        </w:rPr>
        <w:endnoteReference w:id="4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3"/>
        <w:gridCol w:w="3257"/>
        <w:gridCol w:w="1701"/>
        <w:gridCol w:w="2693"/>
      </w:tblGrid>
      <w:tr w:rsidR="00BE353D" w:rsidRPr="00F200A2" w14:paraId="160A663B" w14:textId="77777777" w:rsidTr="00C03DD1">
        <w:trPr>
          <w:trHeight w:val="536"/>
        </w:trPr>
        <w:tc>
          <w:tcPr>
            <w:tcW w:w="1813" w:type="dxa"/>
            <w:shd w:val="clear" w:color="auto" w:fill="FFFFFF"/>
            <w:vAlign w:val="center"/>
          </w:tcPr>
          <w:p w14:paraId="3558DD27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/>
            <w:vAlign w:val="center"/>
          </w:tcPr>
          <w:p w14:paraId="2D28EC9F" w14:textId="77777777" w:rsidR="00BE353D" w:rsidRPr="00A73120" w:rsidRDefault="00BE353D" w:rsidP="00C03DD1">
            <w:pPr>
              <w:pStyle w:val="Intestazione"/>
              <w:spacing w:after="0"/>
              <w:jc w:val="left"/>
              <w:rPr>
                <w:sz w:val="14"/>
                <w:szCs w:val="14"/>
              </w:rPr>
            </w:pPr>
            <w:r w:rsidRPr="00A73120">
              <w:rPr>
                <w:rFonts w:ascii="Verdana" w:hAnsi="Verdana" w:cs="Arial"/>
                <w:sz w:val="14"/>
                <w:szCs w:val="14"/>
                <w:lang w:val="en-GB"/>
              </w:rPr>
              <w:t>Conservatorio di Musica Stanislao Giacomantonio</w:t>
            </w:r>
          </w:p>
        </w:tc>
      </w:tr>
      <w:tr w:rsidR="00BE353D" w:rsidRPr="00F200A2" w14:paraId="3B00B156" w14:textId="77777777" w:rsidTr="00C03DD1">
        <w:trPr>
          <w:trHeight w:val="314"/>
        </w:trPr>
        <w:tc>
          <w:tcPr>
            <w:tcW w:w="1813" w:type="dxa"/>
            <w:shd w:val="clear" w:color="auto" w:fill="FFFFFF"/>
            <w:vAlign w:val="center"/>
          </w:tcPr>
          <w:p w14:paraId="2800B070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  <w:p w14:paraId="3D7D8BB5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(if applicable)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465827D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54B9FD3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13F0DCA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</w:p>
        </w:tc>
      </w:tr>
      <w:tr w:rsidR="00BE353D" w:rsidRPr="00F200A2" w14:paraId="6E7DF732" w14:textId="77777777" w:rsidTr="00C03DD1">
        <w:trPr>
          <w:trHeight w:val="472"/>
        </w:trPr>
        <w:tc>
          <w:tcPr>
            <w:tcW w:w="1813" w:type="dxa"/>
            <w:shd w:val="clear" w:color="auto" w:fill="FFFFFF"/>
            <w:vAlign w:val="center"/>
          </w:tcPr>
          <w:p w14:paraId="249FF780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7E6B960" w14:textId="77777777" w:rsidR="00BE353D" w:rsidRPr="00F200A2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Portapiana</w:t>
            </w:r>
          </w:p>
          <w:p w14:paraId="5962637A" w14:textId="77777777" w:rsidR="00BE353D" w:rsidRPr="00F200A2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Convento di S. Maria delle</w:t>
            </w:r>
          </w:p>
          <w:p w14:paraId="2E8F23BA" w14:textId="77777777" w:rsidR="00BE353D" w:rsidRPr="00F200A2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45A5955" w14:textId="77777777" w:rsidR="00BE353D" w:rsidRPr="00F200A2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921E5A6" w14:textId="77777777" w:rsidR="00BE353D" w:rsidRPr="00F200A2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Pr="00F200A2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5"/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473EDFF" w14:textId="77777777" w:rsidR="00BE353D" w:rsidRPr="00F200A2" w:rsidRDefault="00BE353D" w:rsidP="00C03DD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BE353D" w:rsidRPr="00F200A2" w14:paraId="7B3AF32A" w14:textId="77777777" w:rsidTr="00C03DD1">
        <w:trPr>
          <w:trHeight w:val="811"/>
        </w:trPr>
        <w:tc>
          <w:tcPr>
            <w:tcW w:w="1813" w:type="dxa"/>
            <w:shd w:val="clear" w:color="auto" w:fill="FFFFFF"/>
            <w:vAlign w:val="center"/>
          </w:tcPr>
          <w:p w14:paraId="718135C4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04F8A31B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19602DF" w14:textId="77777777" w:rsidR="00BE353D" w:rsidRPr="00F200A2" w:rsidRDefault="00BE353D" w:rsidP="00C03DD1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en-GB"/>
              </w:rPr>
              <w:t xml:space="preserve">Prof. 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Emanuele Cardi</w:t>
            </w:r>
          </w:p>
          <w:p w14:paraId="02F90A78" w14:textId="77777777" w:rsidR="00BE353D" w:rsidRPr="00F200A2" w:rsidRDefault="00BE353D" w:rsidP="00C03DD1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134ED3" w14:textId="77777777" w:rsidR="00BE353D" w:rsidRPr="00F200A2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2AC3B518" w14:textId="77777777" w:rsidR="00BE353D" w:rsidRPr="00F200A2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1072C4A" w14:textId="77777777" w:rsidR="00BE353D" w:rsidRPr="00F200A2" w:rsidRDefault="00981EE8" w:rsidP="00C03DD1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b/>
                <w:sz w:val="14"/>
                <w:szCs w:val="14"/>
                <w:lang w:val="fr-BE"/>
              </w:rPr>
            </w:pPr>
            <w:hyperlink r:id="rId12" w:history="1">
              <w:r w:rsidR="00BE353D" w:rsidRPr="00F200A2">
                <w:rPr>
                  <w:rStyle w:val="Collegamentoipertestuale"/>
                  <w:rFonts w:ascii="Verdana" w:hAnsi="Verdana" w:cs="Arial"/>
                  <w:color w:val="auto"/>
                  <w:sz w:val="14"/>
                  <w:szCs w:val="14"/>
                  <w:lang w:val="en-GB"/>
                </w:rPr>
                <w:t>erasmus@conservatoriodicosenza.it</w:t>
              </w:r>
            </w:hyperlink>
          </w:p>
        </w:tc>
      </w:tr>
    </w:tbl>
    <w:p w14:paraId="1F8F7BC2" w14:textId="77777777" w:rsidR="00BE353D" w:rsidRDefault="00BE353D" w:rsidP="00BE353D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693"/>
      </w:tblGrid>
      <w:tr w:rsidR="00FF5996" w:rsidRPr="00FF5996" w14:paraId="13696D36" w14:textId="77777777" w:rsidTr="00C03DD1">
        <w:trPr>
          <w:trHeight w:val="408"/>
        </w:trPr>
        <w:tc>
          <w:tcPr>
            <w:tcW w:w="1809" w:type="dxa"/>
            <w:shd w:val="clear" w:color="auto" w:fill="FFFFFF"/>
            <w:vAlign w:val="center"/>
          </w:tcPr>
          <w:p w14:paraId="0C59665A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CB84224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3CE48CE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3BCBC5A0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FF5996" w:rsidRPr="00FF5996" w14:paraId="2EEC5120" w14:textId="77777777" w:rsidTr="00C03DD1">
        <w:trPr>
          <w:trHeight w:val="371"/>
        </w:trPr>
        <w:tc>
          <w:tcPr>
            <w:tcW w:w="1809" w:type="dxa"/>
            <w:shd w:val="clear" w:color="auto" w:fill="FFFFFF"/>
            <w:vAlign w:val="center"/>
          </w:tcPr>
          <w:p w14:paraId="4E8F5B2D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CA9ADC7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47CA2BB" w14:textId="77777777" w:rsidR="00FF5996" w:rsidRPr="00FF5996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C7BA816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FF5996" w:rsidRPr="00FF5996" w14:paraId="35C3A09C" w14:textId="77777777" w:rsidTr="00C03DD1">
        <w:trPr>
          <w:trHeight w:val="559"/>
        </w:trPr>
        <w:tc>
          <w:tcPr>
            <w:tcW w:w="1809" w:type="dxa"/>
            <w:shd w:val="clear" w:color="auto" w:fill="FFFFFF"/>
            <w:vAlign w:val="center"/>
          </w:tcPr>
          <w:p w14:paraId="3AF0F94A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9985C5B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1BEC0B" w14:textId="77777777" w:rsidR="00FF5996" w:rsidRPr="00FF5996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4B3B4BCB" w14:textId="77777777" w:rsidR="00FF5996" w:rsidRPr="00FF5996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CD796DE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FF5996" w:rsidRPr="00FF5996" w14:paraId="0424BD6F" w14:textId="77777777" w:rsidTr="00C03DD1">
        <w:tc>
          <w:tcPr>
            <w:tcW w:w="1809" w:type="dxa"/>
            <w:shd w:val="clear" w:color="auto" w:fill="FFFFFF"/>
            <w:vAlign w:val="center"/>
          </w:tcPr>
          <w:p w14:paraId="2CF551F8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A567401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1AD2D32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ABA10C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724E0094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57928F3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fldChar w:fldCharType="end"/>
            </w:r>
          </w:p>
        </w:tc>
      </w:tr>
      <w:tr w:rsidR="00FF5996" w:rsidRPr="00FF5996" w14:paraId="22C94239" w14:textId="77777777" w:rsidTr="00FF5996">
        <w:trPr>
          <w:trHeight w:val="652"/>
        </w:trPr>
        <w:tc>
          <w:tcPr>
            <w:tcW w:w="1809" w:type="dxa"/>
            <w:shd w:val="clear" w:color="auto" w:fill="FFFFFF"/>
            <w:vAlign w:val="center"/>
          </w:tcPr>
          <w:p w14:paraId="1568D37C" w14:textId="77777777" w:rsidR="00FF5996" w:rsidRPr="00FF5996" w:rsidRDefault="00FF5996" w:rsidP="00FF59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Type of enterprise:</w:t>
            </w:r>
          </w:p>
          <w:p w14:paraId="256BBB1E" w14:textId="50792B35" w:rsidR="00FF5996" w:rsidRPr="00FF5996" w:rsidRDefault="00FF5996" w:rsidP="00D109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NACE code</w:t>
            </w:r>
            <w:r w:rsidR="00D109C0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6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0F638E7" w14:textId="3477AB90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8" w:name="Testo36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  <w:tc>
          <w:tcPr>
            <w:tcW w:w="1701" w:type="dxa"/>
            <w:shd w:val="clear" w:color="auto" w:fill="FFFFFF"/>
            <w:vAlign w:val="center"/>
          </w:tcPr>
          <w:p w14:paraId="70F1C8F0" w14:textId="7BF194A7" w:rsidR="00FF5996" w:rsidRPr="00FF5996" w:rsidRDefault="00FF5996" w:rsidP="00FF5996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Size of enterprise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10C4251" w14:textId="358B199E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FORMCHECKBOX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9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 xml:space="preserve"> &gt;250 employees</w:t>
            </w:r>
          </w:p>
          <w:p w14:paraId="06B682EC" w14:textId="04201E7B" w:rsidR="00FF5996" w:rsidRPr="00FF5996" w:rsidRDefault="00FF5996" w:rsidP="00FF59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FORMCHECKBOX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0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 xml:space="preserve"> &lt;250 employees</w:t>
            </w:r>
          </w:p>
        </w:tc>
      </w:tr>
    </w:tbl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4079EF" w:rsidRDefault="00995A80" w:rsidP="00995A80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t xml:space="preserve">Higher Education </w:t>
      </w:r>
    </w:p>
    <w:p w14:paraId="4FFBF657" w14:textId="77777777" w:rsidR="00995A80" w:rsidRPr="004079EF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102634A3" w14:textId="77777777" w:rsidR="00995A80" w:rsidRPr="004079EF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1" w:name="Testo34"/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Pr="004079EF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  <w:bookmarkEnd w:id="11"/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59BEA2AF" w:rsidR="00377526" w:rsidRPr="004079EF" w:rsidRDefault="00B57385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4"/>
          <w:szCs w:val="14"/>
          <w:lang w:val="en-GB"/>
        </w:rPr>
      </w:pPr>
      <w:r w:rsidRPr="004079EF">
        <w:rPr>
          <w:rFonts w:ascii="Verdana" w:hAnsi="Verdana" w:cs="Calibri"/>
          <w:sz w:val="14"/>
          <w:szCs w:val="14"/>
          <w:lang w:val="en-GB"/>
        </w:rPr>
        <w:t>Language of training</w:t>
      </w:r>
      <w:r w:rsidR="00377526" w:rsidRPr="004079EF">
        <w:rPr>
          <w:rFonts w:ascii="Verdana" w:hAnsi="Verdana" w:cs="Calibri"/>
          <w:sz w:val="14"/>
          <w:szCs w:val="14"/>
          <w:lang w:val="en-GB"/>
        </w:rPr>
        <w:t xml:space="preserve">: </w:t>
      </w:r>
      <w:r w:rsidR="006E1D69" w:rsidRPr="004079EF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2" w:name="Testo19"/>
      <w:r w:rsidR="006E1D69" w:rsidRPr="004079EF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6E1D69" w:rsidRPr="004079EF">
        <w:rPr>
          <w:rFonts w:ascii="Verdana" w:hAnsi="Verdana" w:cs="Calibri"/>
          <w:sz w:val="14"/>
          <w:szCs w:val="14"/>
          <w:lang w:val="en-GB"/>
        </w:rPr>
      </w:r>
      <w:r w:rsidR="006E1D69" w:rsidRPr="004079EF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6E1D69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6E1D69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6E1D69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6E1D69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6E1D69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6E1D69" w:rsidRPr="004079EF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2"/>
      <w:r w:rsidR="008E1343" w:rsidRPr="004079EF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3" w:name="Testo20"/>
      <w:r w:rsidR="008E1343" w:rsidRPr="004079EF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079EF">
        <w:rPr>
          <w:rFonts w:ascii="Verdana" w:hAnsi="Verdana" w:cs="Calibri"/>
          <w:sz w:val="14"/>
          <w:szCs w:val="14"/>
          <w:lang w:val="en-GB"/>
        </w:rPr>
      </w:r>
      <w:r w:rsidR="008E1343" w:rsidRPr="004079EF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3"/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4079EF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Overall objectives of the mobility:</w:t>
            </w:r>
          </w:p>
          <w:p w14:paraId="56E93A2D" w14:textId="3DB4C978" w:rsidR="00377526" w:rsidRPr="00490F95" w:rsidRDefault="008E1343" w:rsidP="004079EF">
            <w:pPr>
              <w:spacing w:after="20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4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4079EF" w:rsidRDefault="00377526" w:rsidP="00FF62A2">
            <w:pPr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Added value of the mobility (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in the context of the modernisation and internationalisation strategies of </w:t>
            </w: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institutions involved):</w:t>
            </w:r>
          </w:p>
          <w:p w14:paraId="56E93A34" w14:textId="45BC50A7" w:rsidR="00377526" w:rsidRPr="00490F95" w:rsidRDefault="008E1343" w:rsidP="004079EF">
            <w:pPr>
              <w:spacing w:after="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5"/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79EF" w14:paraId="56E93A3B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DEE1ACD" w:rsidR="00377526" w:rsidRPr="004079EF" w:rsidRDefault="00B5738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Activities to be carried out</w:t>
            </w:r>
            <w:r w:rsidR="0037752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56E93A3A" w14:textId="2E97A553" w:rsidR="00377526" w:rsidRPr="004079EF" w:rsidRDefault="008E1343" w:rsidP="004079EF">
            <w:pPr>
              <w:spacing w:after="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6" w:name="Testo26"/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6"/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45DBF61" w:rsidR="00377526" w:rsidRPr="004079EF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Expected outcomes and impact (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e.g. on the professional development of the </w:t>
            </w:r>
            <w:r w:rsidR="00153B61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staff member</w:t>
            </w:r>
            <w:r w:rsidR="005F0E7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and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on </w:t>
            </w:r>
            <w:r w:rsidR="005F0E7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both institutions)</w:t>
            </w: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56E93A3F" w14:textId="29516967" w:rsidR="00377526" w:rsidRPr="00490F95" w:rsidRDefault="008E1343" w:rsidP="004079EF">
            <w:pPr>
              <w:spacing w:after="20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7" w:name="Testo27"/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7"/>
          </w:p>
        </w:tc>
      </w:tr>
    </w:tbl>
    <w:p w14:paraId="62706A6B" w14:textId="6CAEBA91" w:rsidR="00153B61" w:rsidRDefault="00377526" w:rsidP="00B8743D">
      <w:pPr>
        <w:keepNext/>
        <w:keepLines/>
        <w:tabs>
          <w:tab w:val="left" w:pos="426"/>
        </w:tabs>
        <w:spacing w:before="3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6A4F5AA8" w:rsidR="00B57385" w:rsidRPr="00B8743D" w:rsidRDefault="00B57385" w:rsidP="00B57385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By signing</w:t>
      </w:r>
      <w:r w:rsidR="004079EF" w:rsidRPr="00B8743D">
        <w:rPr>
          <w:rStyle w:val="Rimandonotadichiusura"/>
          <w:rFonts w:ascii="Verdana" w:hAnsi="Verdana" w:cs="Calibri"/>
          <w:sz w:val="14"/>
          <w:szCs w:val="14"/>
          <w:lang w:val="en-GB"/>
        </w:rPr>
        <w:endnoteReference w:id="7"/>
      </w:r>
      <w:r w:rsidRPr="00B8743D">
        <w:rPr>
          <w:rFonts w:ascii="Verdana" w:hAnsi="Verdana" w:cs="Calibri"/>
          <w:sz w:val="14"/>
          <w:szCs w:val="14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B8743D" w:rsidRDefault="00B57385" w:rsidP="00B57385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sending higher education institution</w:t>
      </w:r>
      <w:r w:rsidRPr="00B8743D">
        <w:rPr>
          <w:rFonts w:ascii="Verdana" w:hAnsi="Verdana" w:cs="Calibri"/>
          <w:sz w:val="14"/>
          <w:szCs w:val="14"/>
          <w:lang w:val="is-IS"/>
        </w:rPr>
        <w:t xml:space="preserve"> supports the staff mobility as part of its modernisation and internationalisation strategy </w:t>
      </w:r>
      <w:r w:rsidRPr="00B8743D">
        <w:rPr>
          <w:rFonts w:ascii="Verdana" w:hAnsi="Verdana" w:cs="Calibri"/>
          <w:sz w:val="14"/>
          <w:szCs w:val="14"/>
          <w:lang w:val="en-GB"/>
        </w:rPr>
        <w:t>and will recognise it as a component in any evaluation or assessment of the staff member.</w:t>
      </w:r>
    </w:p>
    <w:p w14:paraId="3613900A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is-IS"/>
        </w:rPr>
        <w:t xml:space="preserve">The staff member will share his/her </w:t>
      </w:r>
      <w:r w:rsidRPr="00B8743D">
        <w:rPr>
          <w:rFonts w:ascii="Verdana" w:hAnsi="Verdana" w:cs="Verdana"/>
          <w:sz w:val="14"/>
          <w:szCs w:val="14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8743D">
        <w:rPr>
          <w:rFonts w:ascii="Calibri" w:hAnsi="Calibri"/>
          <w:color w:val="0000FF"/>
          <w:sz w:val="14"/>
          <w:szCs w:val="14"/>
          <w:lang w:val="en-GB"/>
        </w:rPr>
        <w:t xml:space="preserve"> </w:t>
      </w:r>
    </w:p>
    <w:p w14:paraId="2789A92D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staff member and the sending institution commit to the requirements set out in the grant agreement signed between them.</w:t>
      </w:r>
    </w:p>
    <w:p w14:paraId="672BD925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p w14:paraId="16173B50" w14:textId="77777777" w:rsidR="00B8743D" w:rsidRPr="004E5A08" w:rsidRDefault="008E1343" w:rsidP="00B8743D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B8743D" w:rsidRPr="004E5A08">
        <w:rPr>
          <w:rFonts w:ascii="Verdana" w:hAnsi="Verdana"/>
          <w:b/>
          <w:color w:val="003CB4"/>
          <w:sz w:val="14"/>
          <w:szCs w:val="14"/>
          <w:lang w:val="en-GB"/>
        </w:rPr>
        <w:lastRenderedPageBreak/>
        <w:t xml:space="preserve">Higher Education </w:t>
      </w:r>
    </w:p>
    <w:p w14:paraId="144B3C17" w14:textId="77777777" w:rsidR="00B8743D" w:rsidRPr="004E5A08" w:rsidRDefault="00B8743D" w:rsidP="00B8743D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254CF189" w14:textId="77777777" w:rsidR="00B8743D" w:rsidRPr="004E5A08" w:rsidRDefault="00B8743D" w:rsidP="00B8743D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8743D" w:rsidRPr="00535D46" w14:paraId="0C0F131F" w14:textId="77777777" w:rsidTr="00C03DD1">
        <w:trPr>
          <w:trHeight w:val="1285"/>
          <w:jc w:val="center"/>
        </w:trPr>
        <w:tc>
          <w:tcPr>
            <w:tcW w:w="8876" w:type="dxa"/>
            <w:shd w:val="clear" w:color="auto" w:fill="FFFFFF"/>
          </w:tcPr>
          <w:p w14:paraId="13DACA92" w14:textId="53AAB225" w:rsidR="00B8743D" w:rsidRPr="004E5A08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staff member</w:t>
            </w:r>
          </w:p>
          <w:p w14:paraId="4B9A068D" w14:textId="77777777" w:rsidR="00B8743D" w:rsidRDefault="00B8743D" w:rsidP="00C03DD1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Name: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8" w:name="Testo28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8"/>
          </w:p>
          <w:p w14:paraId="6EFA1BF2" w14:textId="77777777" w:rsidR="00B8743D" w:rsidRPr="00535D46" w:rsidRDefault="00B8743D" w:rsidP="00C03DD1">
            <w:pPr>
              <w:tabs>
                <w:tab w:val="left" w:pos="6165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Signature:</w:t>
            </w:r>
            <w:r w:rsidRPr="004E5A08">
              <w:rPr>
                <w:rStyle w:val="Rimandonotadichiusura"/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9" w:name="Testo29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9"/>
          </w:p>
        </w:tc>
      </w:tr>
    </w:tbl>
    <w:p w14:paraId="395D37A5" w14:textId="77777777" w:rsidR="00B8743D" w:rsidRPr="00B223B0" w:rsidRDefault="00B8743D" w:rsidP="00B8743D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8743D" w:rsidRPr="00490F95" w14:paraId="3C5F8726" w14:textId="77777777" w:rsidTr="00C03DD1">
        <w:trPr>
          <w:trHeight w:val="1279"/>
          <w:jc w:val="center"/>
        </w:trPr>
        <w:tc>
          <w:tcPr>
            <w:tcW w:w="8841" w:type="dxa"/>
            <w:shd w:val="clear" w:color="auto" w:fill="FFFFFF"/>
          </w:tcPr>
          <w:p w14:paraId="482C954D" w14:textId="2E9BE132" w:rsidR="00B8743D" w:rsidRPr="004E5A08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</w:t>
            </w:r>
            <w:r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 sending institution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– Conservatorio di Musica Stanislao Giacomantonio</w:t>
            </w:r>
          </w:p>
          <w:p w14:paraId="71687513" w14:textId="77777777" w:rsidR="00B8743D" w:rsidRDefault="00B8743D" w:rsidP="00C03DD1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14"/>
                <w:szCs w:val="14"/>
                <w:lang w:val="en-GB"/>
              </w:rPr>
              <w:t xml:space="preserve"> Prof.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Emanuele Cardi</w:t>
            </w:r>
            <w:r>
              <w:rPr>
                <w:rFonts w:ascii="Verdana" w:hAnsi="Verdana" w:cs="Calibri"/>
                <w:sz w:val="14"/>
                <w:szCs w:val="14"/>
                <w:lang w:val="en-GB"/>
              </w:rPr>
              <w:t>, IRC</w:t>
            </w:r>
          </w:p>
          <w:p w14:paraId="4F604C64" w14:textId="77777777" w:rsidR="00B8743D" w:rsidRPr="00490F95" w:rsidRDefault="00B8743D" w:rsidP="00C03DD1">
            <w:pPr>
              <w:tabs>
                <w:tab w:val="left" w:pos="3348"/>
                <w:tab w:val="left" w:pos="6183"/>
                <w:tab w:val="left" w:pos="6892"/>
              </w:tabs>
              <w:spacing w:before="300"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 xml:space="preserve">Date: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0" w:name="Testo30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0"/>
          </w:p>
        </w:tc>
      </w:tr>
    </w:tbl>
    <w:p w14:paraId="37D08915" w14:textId="77777777" w:rsidR="00B8743D" w:rsidRPr="00B223B0" w:rsidRDefault="00B8743D" w:rsidP="00B8743D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8743D" w:rsidRPr="00490F95" w14:paraId="0DA3689F" w14:textId="77777777" w:rsidTr="00C03DD1">
        <w:trPr>
          <w:trHeight w:val="1287"/>
          <w:jc w:val="center"/>
        </w:trPr>
        <w:tc>
          <w:tcPr>
            <w:tcW w:w="8823" w:type="dxa"/>
            <w:shd w:val="clear" w:color="auto" w:fill="FFFFFF"/>
          </w:tcPr>
          <w:p w14:paraId="5627C105" w14:textId="77777777" w:rsidR="00B8743D" w:rsidRPr="004E5A08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The receiving institution 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1" w:name="Testo35"/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b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b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b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b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b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end"/>
            </w:r>
            <w:bookmarkEnd w:id="21"/>
          </w:p>
          <w:p w14:paraId="4E24C737" w14:textId="77777777" w:rsidR="00B8743D" w:rsidRDefault="00B8743D" w:rsidP="00C03DD1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2" w:name="Testo32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bookmarkStart w:id="23" w:name="_GoBack"/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bookmarkEnd w:id="23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2"/>
          </w:p>
          <w:p w14:paraId="73FB601F" w14:textId="77777777" w:rsidR="00B8743D" w:rsidRPr="00490F95" w:rsidRDefault="00B8743D" w:rsidP="00C03DD1">
            <w:pPr>
              <w:tabs>
                <w:tab w:val="left" w:pos="3312"/>
                <w:tab w:val="left" w:pos="6147"/>
                <w:tab w:val="left" w:pos="6856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4" w:name="Testo33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4"/>
          </w:p>
        </w:tc>
      </w:tr>
    </w:tbl>
    <w:p w14:paraId="56E93A54" w14:textId="17D30944" w:rsidR="00EF398E" w:rsidRPr="00E003B8" w:rsidRDefault="00EF398E" w:rsidP="00B8743D">
      <w:pPr>
        <w:tabs>
          <w:tab w:val="left" w:pos="3119"/>
        </w:tabs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C03DD1" w:rsidRDefault="00C03DD1">
      <w:r>
        <w:separator/>
      </w:r>
    </w:p>
  </w:endnote>
  <w:endnote w:type="continuationSeparator" w:id="0">
    <w:p w14:paraId="1D0893C5" w14:textId="77777777" w:rsidR="00C03DD1" w:rsidRDefault="00C03DD1">
      <w:r>
        <w:continuationSeparator/>
      </w:r>
    </w:p>
  </w:endnote>
  <w:endnote w:id="1">
    <w:p w14:paraId="5551A1CF" w14:textId="15D2A971" w:rsidR="00C03DD1" w:rsidRPr="004079EF" w:rsidRDefault="00C03DD1">
      <w:pPr>
        <w:pStyle w:val="Testonotadichiusura"/>
        <w:rPr>
          <w:rFonts w:ascii="Verdana" w:hAnsi="Verdana"/>
          <w:sz w:val="14"/>
          <w:szCs w:val="14"/>
          <w:lang w:val="it-IT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 xml:space="preserve">In case the mobility combines teaching and training activities, </w:t>
      </w:r>
      <w:r w:rsidRPr="004079EF">
        <w:rPr>
          <w:rFonts w:ascii="Verdana" w:hAnsi="Verdana"/>
          <w:b/>
          <w:sz w:val="14"/>
          <w:szCs w:val="14"/>
          <w:lang w:val="en-GB"/>
        </w:rPr>
        <w:t>the</w:t>
      </w:r>
      <w:r w:rsidRPr="004079EF">
        <w:rPr>
          <w:rFonts w:ascii="Verdana" w:hAnsi="Verdana"/>
          <w:sz w:val="14"/>
          <w:szCs w:val="14"/>
          <w:lang w:val="en-GB"/>
        </w:rPr>
        <w:t xml:space="preserve"> </w:t>
      </w:r>
      <w:r w:rsidRPr="004079EF">
        <w:rPr>
          <w:rFonts w:ascii="Verdana" w:hAnsi="Verdana"/>
          <w:b/>
          <w:sz w:val="14"/>
          <w:szCs w:val="14"/>
          <w:lang w:val="en-GB"/>
        </w:rPr>
        <w:t>mobility agreement for teaching template</w:t>
      </w:r>
      <w:r w:rsidRPr="004079EF">
        <w:rPr>
          <w:rFonts w:ascii="Verdana" w:hAnsi="Verdana"/>
          <w:sz w:val="14"/>
          <w:szCs w:val="14"/>
          <w:lang w:val="en-GB"/>
        </w:rPr>
        <w:t xml:space="preserve"> should be used and adjusted to fit both activity types.</w:t>
      </w:r>
    </w:p>
  </w:endnote>
  <w:endnote w:id="2">
    <w:p w14:paraId="779BDD8A" w14:textId="3849F9AE" w:rsidR="00C03DD1" w:rsidRPr="004079EF" w:rsidRDefault="00C03DD1">
      <w:pPr>
        <w:pStyle w:val="Testonotadichiusura"/>
        <w:rPr>
          <w:rFonts w:ascii="Verdana" w:hAnsi="Verdana"/>
          <w:sz w:val="14"/>
          <w:szCs w:val="14"/>
          <w:lang w:val="it-IT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4079EF">
        <w:rPr>
          <w:rFonts w:ascii="Verdana" w:hAnsi="Verdana"/>
          <w:sz w:val="14"/>
          <w:szCs w:val="14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2427BA3F" w14:textId="04CC87C0" w:rsidR="00C03DD1" w:rsidRPr="004079EF" w:rsidRDefault="00C03DD1">
      <w:pPr>
        <w:pStyle w:val="Testonotadichiusura"/>
        <w:rPr>
          <w:rFonts w:ascii="Verdana" w:hAnsi="Verdana"/>
          <w:sz w:val="14"/>
          <w:szCs w:val="14"/>
          <w:lang w:val="it-IT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 w:cs="Arial"/>
          <w:b/>
          <w:sz w:val="14"/>
          <w:szCs w:val="14"/>
          <w:lang w:val="en-GB"/>
        </w:rPr>
        <w:t xml:space="preserve">Nationality: </w:t>
      </w:r>
      <w:r w:rsidRPr="004079EF">
        <w:rPr>
          <w:rFonts w:ascii="Verdana" w:hAnsi="Verdana"/>
          <w:sz w:val="14"/>
          <w:szCs w:val="14"/>
          <w:lang w:val="en-GB"/>
        </w:rPr>
        <w:t>Country to which the person belongs administratively and that issues the ID card and/or passport.</w:t>
      </w:r>
    </w:p>
  </w:endnote>
  <w:endnote w:id="4">
    <w:p w14:paraId="5E8B91B9" w14:textId="77777777" w:rsidR="00C03DD1" w:rsidRPr="004079EF" w:rsidRDefault="00C03DD1" w:rsidP="00BE353D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  <w:lang w:val="en-GB"/>
        </w:rPr>
        <w:t xml:space="preserve"> All refererences to "</w:t>
      </w:r>
      <w:r w:rsidRPr="004079EF">
        <w:rPr>
          <w:rFonts w:ascii="Verdana" w:hAnsi="Verdana"/>
          <w:b/>
          <w:sz w:val="14"/>
          <w:szCs w:val="14"/>
          <w:lang w:val="en-GB"/>
        </w:rPr>
        <w:t>enterprise</w:t>
      </w:r>
      <w:r w:rsidRPr="004079EF">
        <w:rPr>
          <w:rFonts w:ascii="Verdana" w:hAnsi="Verdana"/>
          <w:sz w:val="14"/>
          <w:szCs w:val="14"/>
          <w:lang w:val="en-GB"/>
        </w:rPr>
        <w:t>" are only applicable to mobility for staff between Programme Countries or within Capacity Building projects.</w:t>
      </w:r>
    </w:p>
  </w:endnote>
  <w:endnote w:id="5">
    <w:p w14:paraId="2B6254A7" w14:textId="77777777" w:rsidR="00C03DD1" w:rsidRPr="004079EF" w:rsidRDefault="00C03DD1" w:rsidP="00BE353D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  <w:lang w:val="en-GB"/>
        </w:rPr>
        <w:t xml:space="preserve"> </w:t>
      </w:r>
      <w:r w:rsidRPr="004079EF">
        <w:rPr>
          <w:rFonts w:ascii="Verdana" w:hAnsi="Verdana"/>
          <w:b/>
          <w:sz w:val="14"/>
          <w:szCs w:val="14"/>
          <w:lang w:val="en-GB"/>
        </w:rPr>
        <w:t>Country code</w:t>
      </w:r>
      <w:r w:rsidRPr="004079EF">
        <w:rPr>
          <w:rFonts w:ascii="Verdana" w:hAnsi="Verdana"/>
          <w:sz w:val="14"/>
          <w:szCs w:val="14"/>
          <w:lang w:val="en-GB"/>
        </w:rPr>
        <w:t xml:space="preserve">: ISO 3166-2 country codes available at: </w:t>
      </w:r>
      <w:hyperlink r:id="rId1" w:anchor="search" w:history="1">
        <w:r w:rsidRPr="004079EF">
          <w:rPr>
            <w:rStyle w:val="Collegamentoipertestuale"/>
            <w:rFonts w:ascii="Verdana" w:hAnsi="Verdana"/>
            <w:sz w:val="14"/>
            <w:szCs w:val="14"/>
            <w:lang w:val="en-GB"/>
          </w:rPr>
          <w:t>https://www.iso.org/obp/ui/#search</w:t>
        </w:r>
      </w:hyperlink>
      <w:r w:rsidRPr="004079EF">
        <w:rPr>
          <w:rFonts w:ascii="Verdana" w:hAnsi="Verdana"/>
          <w:sz w:val="14"/>
          <w:szCs w:val="14"/>
          <w:lang w:val="en-GB"/>
        </w:rPr>
        <w:t>.</w:t>
      </w:r>
    </w:p>
  </w:endnote>
  <w:endnote w:id="6">
    <w:p w14:paraId="203657DC" w14:textId="77777777" w:rsidR="00C03DD1" w:rsidRPr="004079EF" w:rsidRDefault="00C03DD1" w:rsidP="00D109C0">
      <w:pPr>
        <w:pStyle w:val="Testonotaapidipagina"/>
        <w:spacing w:after="0"/>
        <w:ind w:left="0" w:firstLine="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>The top-level NACE sector codes are available at</w:t>
      </w:r>
    </w:p>
    <w:p w14:paraId="537B7F72" w14:textId="5FD55874" w:rsidR="00C03DD1" w:rsidRPr="004079EF" w:rsidRDefault="00981EE8" w:rsidP="00D109C0">
      <w:pPr>
        <w:pStyle w:val="Testonotadichiusura"/>
        <w:rPr>
          <w:rFonts w:ascii="Verdana" w:hAnsi="Verdana"/>
          <w:sz w:val="14"/>
          <w:szCs w:val="14"/>
          <w:lang w:val="it-IT"/>
        </w:rPr>
      </w:pPr>
      <w:hyperlink r:id="rId2" w:history="1">
        <w:r w:rsidR="00C03DD1" w:rsidRPr="004079EF">
          <w:rPr>
            <w:rStyle w:val="Collegamentoipertestuale"/>
            <w:rFonts w:ascii="Verdana" w:hAnsi="Verdana"/>
            <w:sz w:val="14"/>
            <w:szCs w:val="14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0155DBDE" w14:textId="2D4B6A1D" w:rsidR="00C03DD1" w:rsidRPr="004079EF" w:rsidRDefault="00C03DD1">
      <w:pPr>
        <w:pStyle w:val="Testonotadichiusura"/>
        <w:rPr>
          <w:lang w:val="it-IT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 xml:space="preserve">Circulating papers with original signatures is not compulsory. Scanned copies of signatures or electronic signatures may be accepted, </w:t>
      </w:r>
      <w:r w:rsidRPr="004079EF">
        <w:rPr>
          <w:rFonts w:ascii="Verdana" w:hAnsi="Verdana" w:cs="Calibri"/>
          <w:sz w:val="14"/>
          <w:szCs w:val="14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C03DD1" w:rsidRDefault="00C03DD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E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C03DD1" w:rsidRPr="007E2F6C" w:rsidRDefault="00C03DD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C03DD1" w:rsidRDefault="00C03DD1">
    <w:pPr>
      <w:pStyle w:val="Pidipagina"/>
    </w:pPr>
  </w:p>
  <w:p w14:paraId="56E93A61" w14:textId="77777777" w:rsidR="00C03DD1" w:rsidRPr="00910BEB" w:rsidRDefault="00C03DD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C03DD1" w:rsidRDefault="00C03DD1">
      <w:r>
        <w:separator/>
      </w:r>
    </w:p>
  </w:footnote>
  <w:footnote w:type="continuationSeparator" w:id="0">
    <w:p w14:paraId="2211452B" w14:textId="77777777" w:rsidR="00C03DD1" w:rsidRDefault="00C03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4032" w14:textId="256F196F" w:rsidR="00C03DD1" w:rsidRPr="00B6735A" w:rsidRDefault="00C03DD1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C03DD1" w:rsidRPr="00865FC1" w:rsidRDefault="00C03DD1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UAFVRvoDuETTMQI7POhWno5Yhc=" w:salt="w1WW+Gc2/SNoLY2QQY+pIA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79EF"/>
    <w:rsid w:val="004113AE"/>
    <w:rsid w:val="00411576"/>
    <w:rsid w:val="00411ACC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12E7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765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1EE8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3C46"/>
    <w:rsid w:val="009F5546"/>
    <w:rsid w:val="009F5B61"/>
    <w:rsid w:val="009F6B7E"/>
    <w:rsid w:val="00A014BD"/>
    <w:rsid w:val="00A01F2D"/>
    <w:rsid w:val="00A026CC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8743D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3D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DD1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0DC"/>
    <w:rsid w:val="00D02AA9"/>
    <w:rsid w:val="00D02BAF"/>
    <w:rsid w:val="00D040A3"/>
    <w:rsid w:val="00D041C6"/>
    <w:rsid w:val="00D0504B"/>
    <w:rsid w:val="00D109C0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5502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228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996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erasmus@conservatoriodicosenza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40900-7BF6-4A48-8CB3-70E16984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1</TotalTime>
  <Pages>3</Pages>
  <Words>510</Words>
  <Characters>2908</Characters>
  <Application>Microsoft Macintosh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3412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Mario Mari</cp:lastModifiedBy>
  <cp:revision>3</cp:revision>
  <cp:lastPrinted>2013-11-06T08:46:00Z</cp:lastPrinted>
  <dcterms:created xsi:type="dcterms:W3CDTF">2017-05-12T16:21:00Z</dcterms:created>
  <dcterms:modified xsi:type="dcterms:W3CDTF">2017-05-12T16:23:00Z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