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C" w14:textId="7A0931AB" w:rsidR="001166B5" w:rsidRDefault="0015507D" w:rsidP="00995A80">
      <w:pPr>
        <w:spacing w:after="0"/>
        <w:ind w:right="-993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FOR </w:t>
      </w:r>
      <w:r w:rsidR="00F70177">
        <w:rPr>
          <w:rFonts w:ascii="Verdana" w:hAnsi="Verdana" w:cs="Arial"/>
          <w:b/>
          <w:color w:val="002060"/>
          <w:sz w:val="36"/>
          <w:szCs w:val="36"/>
          <w:lang w:val="en-GB"/>
        </w:rPr>
        <w:t>TEACHING</w:t>
      </w:r>
      <w:r w:rsidR="00B57385" w:rsidRPr="0035099C">
        <w:rPr>
          <w:rStyle w:val="Rimandonotaapidipagina"/>
          <w:rFonts w:ascii="Verdana" w:hAnsi="Verdana" w:cs="Arial"/>
          <w:b/>
          <w:color w:val="002060"/>
          <w:sz w:val="20"/>
          <w:lang w:val="en-GB"/>
        </w:rPr>
        <w:footnoteReference w:id="1"/>
      </w:r>
    </w:p>
    <w:p w14:paraId="56E939CD" w14:textId="77777777" w:rsidR="007A4430" w:rsidRDefault="007A4430" w:rsidP="00995A80">
      <w:pPr>
        <w:spacing w:after="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2A068534" w14:textId="447C1BAF" w:rsidR="00252D45" w:rsidRPr="00EC45B0" w:rsidRDefault="00252D45" w:rsidP="00F002CF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EC45B0">
        <w:rPr>
          <w:rFonts w:ascii="Verdana" w:hAnsi="Verdana" w:cs="Calibri"/>
          <w:sz w:val="16"/>
          <w:szCs w:val="16"/>
          <w:lang w:val="en-GB"/>
        </w:rPr>
        <w:t xml:space="preserve">Planned period of the </w:t>
      </w:r>
      <w:r w:rsidR="00B57385" w:rsidRPr="00EC45B0">
        <w:rPr>
          <w:rFonts w:ascii="Verdana" w:hAnsi="Verdana" w:cs="Calibri"/>
          <w:sz w:val="16"/>
          <w:szCs w:val="16"/>
          <w:lang w:val="en-GB"/>
        </w:rPr>
        <w:t>training</w:t>
      </w:r>
      <w:r w:rsidRPr="00EC45B0">
        <w:rPr>
          <w:rFonts w:ascii="Verdana" w:hAnsi="Verdana" w:cs="Calibri"/>
          <w:color w:val="FF0000"/>
          <w:sz w:val="16"/>
          <w:szCs w:val="16"/>
          <w:lang w:val="en-GB"/>
        </w:rPr>
        <w:t xml:space="preserve"> </w:t>
      </w:r>
      <w:r w:rsidRPr="00EC45B0">
        <w:rPr>
          <w:rFonts w:ascii="Verdana" w:hAnsi="Verdana" w:cs="Calibri"/>
          <w:sz w:val="16"/>
          <w:szCs w:val="16"/>
          <w:lang w:val="en-GB"/>
        </w:rPr>
        <w:t xml:space="preserve">activity: from </w:t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0"/>
      <w:r w:rsidRPr="00EC45B0">
        <w:rPr>
          <w:rFonts w:ascii="Verdana" w:hAnsi="Verdana" w:cs="Calibri"/>
          <w:sz w:val="16"/>
          <w:szCs w:val="16"/>
          <w:lang w:val="en-GB"/>
        </w:rPr>
        <w:tab/>
        <w:t xml:space="preserve">till </w:t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instrText xml:space="preserve"> FORMTEXT </w:instrText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fldChar w:fldCharType="separate"/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i/>
          <w:sz w:val="16"/>
          <w:szCs w:val="16"/>
          <w:lang w:val="en-GB"/>
        </w:rPr>
        <w:t> </w:t>
      </w:r>
      <w:r w:rsidR="00F14F76" w:rsidRPr="00EC45B0">
        <w:rPr>
          <w:rFonts w:ascii="Verdana" w:hAnsi="Verdana" w:cs="Calibri"/>
          <w:i/>
          <w:sz w:val="16"/>
          <w:szCs w:val="16"/>
          <w:lang w:val="en-GB"/>
        </w:rPr>
        <w:fldChar w:fldCharType="end"/>
      </w:r>
      <w:bookmarkEnd w:id="1"/>
    </w:p>
    <w:p w14:paraId="05D39490" w14:textId="08457C21" w:rsidR="00252D45" w:rsidRPr="00EC45B0" w:rsidRDefault="00252D45" w:rsidP="00F002CF">
      <w:pPr>
        <w:pStyle w:val="Testocommento"/>
        <w:tabs>
          <w:tab w:val="left" w:pos="2552"/>
          <w:tab w:val="left" w:pos="3686"/>
          <w:tab w:val="left" w:pos="5954"/>
        </w:tabs>
        <w:spacing w:after="100"/>
        <w:rPr>
          <w:rFonts w:ascii="Verdana" w:hAnsi="Verdana" w:cs="Calibri"/>
          <w:sz w:val="16"/>
          <w:szCs w:val="16"/>
          <w:lang w:val="en-GB"/>
        </w:rPr>
      </w:pPr>
      <w:r w:rsidRPr="00EC45B0">
        <w:rPr>
          <w:rFonts w:ascii="Verdana" w:hAnsi="Verdana" w:cs="Calibri"/>
          <w:sz w:val="16"/>
          <w:szCs w:val="16"/>
          <w:lang w:val="en-GB"/>
        </w:rPr>
        <w:t xml:space="preserve">Duration (days) – excluding travel days: </w:t>
      </w:r>
      <w:r w:rsidR="00F14F76" w:rsidRPr="00EC45B0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F14F76" w:rsidRPr="00EC45B0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="00F14F76" w:rsidRPr="00EC45B0">
        <w:rPr>
          <w:rFonts w:ascii="Verdana" w:hAnsi="Verdana" w:cs="Calibri"/>
          <w:sz w:val="16"/>
          <w:szCs w:val="16"/>
          <w:lang w:val="en-GB"/>
        </w:rPr>
      </w:r>
      <w:r w:rsidR="00F14F76" w:rsidRPr="00EC45B0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="00F002CF" w:rsidRPr="00EC45B0">
        <w:rPr>
          <w:rFonts w:ascii="Verdana" w:hAnsi="Verdana" w:cs="Calibri"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sz w:val="16"/>
          <w:szCs w:val="16"/>
          <w:lang w:val="en-GB"/>
        </w:rPr>
        <w:t> </w:t>
      </w:r>
      <w:r w:rsidR="00F002CF" w:rsidRPr="00EC45B0">
        <w:rPr>
          <w:rFonts w:ascii="Verdana" w:hAnsi="Verdana" w:cs="Calibri"/>
          <w:sz w:val="16"/>
          <w:szCs w:val="16"/>
          <w:lang w:val="en-GB"/>
        </w:rPr>
        <w:t> </w:t>
      </w:r>
      <w:r w:rsidR="00F14F76" w:rsidRPr="00EC45B0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"/>
    </w:p>
    <w:p w14:paraId="78B44EAD" w14:textId="77777777" w:rsidR="00EC45B0" w:rsidRPr="00EC45B0" w:rsidRDefault="00EC45B0" w:rsidP="00EC45B0">
      <w:pPr>
        <w:pStyle w:val="Testocommento"/>
        <w:tabs>
          <w:tab w:val="left" w:pos="2552"/>
          <w:tab w:val="left" w:pos="3686"/>
          <w:tab w:val="left" w:pos="5954"/>
        </w:tabs>
        <w:spacing w:before="100" w:after="200"/>
        <w:ind w:right="-1"/>
        <w:rPr>
          <w:rFonts w:ascii="Verdana" w:hAnsi="Verdana" w:cs="Calibri"/>
          <w:i/>
          <w:sz w:val="16"/>
          <w:szCs w:val="16"/>
          <w:lang w:val="en-GB"/>
        </w:rPr>
      </w:pPr>
      <w:r w:rsidRPr="00EC45B0">
        <w:rPr>
          <w:rFonts w:ascii="Verdana" w:hAnsi="Verdana" w:cs="Calibri"/>
          <w:sz w:val="16"/>
          <w:szCs w:val="16"/>
          <w:lang w:val="en-GB"/>
        </w:rPr>
        <w:t xml:space="preserve">Total duration of the mobility: </w:t>
      </w:r>
      <w:r w:rsidRPr="00EC45B0">
        <w:rPr>
          <w:rFonts w:ascii="Verdana" w:hAnsi="Verdana" w:cs="Calibri"/>
          <w:sz w:val="16"/>
          <w:szCs w:val="16"/>
          <w:lang w:val="en-GB"/>
        </w:rPr>
        <w:tab/>
      </w:r>
      <w:r w:rsidRPr="00EC45B0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EC45B0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EC45B0">
        <w:rPr>
          <w:rFonts w:ascii="Verdana" w:hAnsi="Verdana" w:cs="Calibri"/>
          <w:sz w:val="16"/>
          <w:szCs w:val="16"/>
          <w:lang w:val="en-GB"/>
        </w:rPr>
      </w:r>
      <w:r w:rsidRPr="00EC45B0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Pr="00EC45B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C45B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C45B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C45B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C45B0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EC45B0">
        <w:rPr>
          <w:rFonts w:ascii="Verdana" w:hAnsi="Verdana" w:cs="Calibri"/>
          <w:sz w:val="16"/>
          <w:szCs w:val="16"/>
          <w:lang w:val="en-GB"/>
        </w:rPr>
        <w:fldChar w:fldCharType="end"/>
      </w:r>
    </w:p>
    <w:p w14:paraId="56E939CE" w14:textId="4DC36AED" w:rsidR="00BD0C31" w:rsidRPr="006261DD" w:rsidRDefault="00BD0C31" w:rsidP="00D020DC">
      <w:pPr>
        <w:spacing w:before="200" w:after="1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F70177">
        <w:rPr>
          <w:rFonts w:ascii="Verdana" w:hAnsi="Verdana" w:cs="Arial"/>
          <w:b/>
          <w:color w:val="002060"/>
          <w:szCs w:val="24"/>
          <w:lang w:val="en-GB"/>
        </w:rPr>
        <w:t xml:space="preserve">teaching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F002CF" w14:paraId="56E939D3" w14:textId="77777777" w:rsidTr="00B8251F">
        <w:trPr>
          <w:trHeight w:val="515"/>
        </w:trPr>
        <w:tc>
          <w:tcPr>
            <w:tcW w:w="2232" w:type="dxa"/>
            <w:shd w:val="clear" w:color="auto" w:fill="FFFFFF"/>
            <w:vAlign w:val="center"/>
          </w:tcPr>
          <w:p w14:paraId="56E939CF" w14:textId="77777777" w:rsidR="001903D7" w:rsidRPr="00F002CF" w:rsidRDefault="001903D7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 xml:space="preserve">Last </w:t>
            </w:r>
            <w:r w:rsidR="00EC15C9"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n</w:t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ame</w:t>
            </w:r>
            <w:r w:rsidR="007967A9"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1E8F347B" w14:textId="77777777" w:rsidR="00EC45B0" w:rsidRDefault="00F14F76" w:rsidP="0035099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</w:p>
          <w:p w14:paraId="56E939D0" w14:textId="76DD1CC9" w:rsidR="001903D7" w:rsidRPr="00F002CF" w:rsidRDefault="00F14F76" w:rsidP="0035099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2232" w:type="dxa"/>
            <w:shd w:val="clear" w:color="auto" w:fill="FFFFFF"/>
            <w:vAlign w:val="center"/>
          </w:tcPr>
          <w:p w14:paraId="56E939D1" w14:textId="77777777" w:rsidR="001903D7" w:rsidRPr="00F002CF" w:rsidRDefault="00DC287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 xml:space="preserve">First </w:t>
            </w:r>
            <w:r w:rsidR="00EC15C9"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n</w:t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ame</w:t>
            </w:r>
            <w:r w:rsidR="007967A9"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2" w14:textId="1689201E" w:rsidR="001903D7" w:rsidRPr="00F002CF" w:rsidRDefault="00F14F76" w:rsidP="0035099C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fldChar w:fldCharType="separate"/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color w:val="1F497D" w:themeColor="text2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3D7EC0" w:rsidRPr="00F002CF" w14:paraId="56E939D8" w14:textId="77777777" w:rsidTr="00B8251F">
        <w:trPr>
          <w:trHeight w:val="565"/>
        </w:trPr>
        <w:tc>
          <w:tcPr>
            <w:tcW w:w="2232" w:type="dxa"/>
            <w:shd w:val="clear" w:color="auto" w:fill="FFFFFF"/>
            <w:vAlign w:val="center"/>
          </w:tcPr>
          <w:p w14:paraId="56E939D4" w14:textId="057674C9" w:rsidR="00DF7065" w:rsidRPr="00F002CF" w:rsidRDefault="00DF7065" w:rsidP="00810A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6"/>
                <w:szCs w:val="16"/>
                <w:lang w:val="is-IS"/>
              </w:rPr>
            </w:pP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Seniority</w:t>
            </w:r>
            <w:r w:rsidR="00810A7A" w:rsidRPr="00F002CF">
              <w:rPr>
                <w:rStyle w:val="Rimandonotaapidipagina"/>
                <w:rFonts w:ascii="Verdana" w:hAnsi="Verdana" w:cs="Arial"/>
                <w:b/>
                <w:sz w:val="16"/>
                <w:szCs w:val="16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5" w14:textId="1B7F7FB3" w:rsidR="001903D7" w:rsidRPr="00F002CF" w:rsidRDefault="00F14F76" w:rsidP="0035099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="0035099C">
              <w:rPr>
                <w:rFonts w:ascii="Verdana" w:hAnsi="Verdana" w:cs="Arial"/>
                <w:sz w:val="16"/>
                <w:szCs w:val="16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6"/>
                <w:szCs w:val="16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6"/>
                <w:szCs w:val="16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6"/>
                <w:szCs w:val="16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5"/>
          </w:p>
        </w:tc>
        <w:tc>
          <w:tcPr>
            <w:tcW w:w="2232" w:type="dxa"/>
            <w:shd w:val="clear" w:color="auto" w:fill="FFFFFF"/>
            <w:vAlign w:val="center"/>
          </w:tcPr>
          <w:p w14:paraId="56E939D6" w14:textId="1F0B9B5B" w:rsidR="001903D7" w:rsidRPr="00F002CF" w:rsidRDefault="00E67F2F" w:rsidP="00810A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Nationality</w:t>
            </w:r>
            <w:r w:rsidR="00810A7A" w:rsidRPr="00F002CF">
              <w:rPr>
                <w:rStyle w:val="Rimandonotaapidipagina"/>
                <w:rFonts w:ascii="Verdana" w:hAnsi="Verdana" w:cs="Arial"/>
                <w:b/>
                <w:sz w:val="18"/>
                <w:szCs w:val="18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7" w14:textId="71BCA536" w:rsidR="001903D7" w:rsidRPr="00F002CF" w:rsidRDefault="00F14F76" w:rsidP="0035099C">
            <w:pPr>
              <w:shd w:val="clear" w:color="auto" w:fill="FFFFFF"/>
              <w:spacing w:after="0"/>
              <w:ind w:right="-77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6" w:name="Testo9"/>
            <w:r w:rsidRPr="00F002CF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F002CF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35099C">
              <w:rPr>
                <w:rFonts w:ascii="Verdana" w:hAnsi="Verdana" w:cs="Arial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8"/>
                <w:szCs w:val="18"/>
                <w:lang w:val="en-GB"/>
              </w:rPr>
              <w:t> </w:t>
            </w:r>
            <w:r w:rsidR="0035099C">
              <w:rPr>
                <w:rFonts w:ascii="Verdana" w:hAnsi="Verdana" w:cs="Arial"/>
                <w:sz w:val="18"/>
                <w:szCs w:val="18"/>
                <w:lang w:val="en-GB"/>
              </w:rPr>
              <w:t> </w:t>
            </w:r>
            <w:r w:rsidRPr="00F002CF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3D7EC0" w:rsidRPr="00F002CF" w14:paraId="56E939DD" w14:textId="77777777" w:rsidTr="00B8251F">
        <w:trPr>
          <w:trHeight w:val="403"/>
        </w:trPr>
        <w:tc>
          <w:tcPr>
            <w:tcW w:w="2232" w:type="dxa"/>
            <w:shd w:val="clear" w:color="auto" w:fill="FFFFFF"/>
            <w:vAlign w:val="center"/>
          </w:tcPr>
          <w:p w14:paraId="56E939D9" w14:textId="77777777" w:rsidR="001903D7" w:rsidRPr="00F002CF" w:rsidRDefault="00DF706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Sex</w:t>
            </w:r>
            <w:r w:rsidR="00AA0AF4"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 </w:t>
            </w:r>
            <w:r w:rsidR="00AA0AF4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[</w:t>
            </w:r>
            <w:r w:rsidR="00AA0AF4" w:rsidRPr="00F002CF">
              <w:rPr>
                <w:rFonts w:ascii="Verdana" w:hAnsi="Verdana" w:cs="Calibri"/>
                <w:b/>
                <w:i/>
                <w:sz w:val="16"/>
                <w:szCs w:val="16"/>
                <w:lang w:val="en-GB"/>
              </w:rPr>
              <w:t>M/F</w:t>
            </w:r>
            <w:r w:rsidR="00AA0AF4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A" w14:textId="5AAFD3FE" w:rsidR="001903D7" w:rsidRPr="00F002CF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7" w:name="Testo6"/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7"/>
          </w:p>
        </w:tc>
        <w:tc>
          <w:tcPr>
            <w:tcW w:w="2232" w:type="dxa"/>
            <w:shd w:val="clear" w:color="auto" w:fill="FFFFFF"/>
            <w:vAlign w:val="center"/>
          </w:tcPr>
          <w:p w14:paraId="56E939DB" w14:textId="77777777" w:rsidR="001903D7" w:rsidRPr="00F002CF" w:rsidRDefault="00AA0AF4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  <w:vAlign w:val="center"/>
          </w:tcPr>
          <w:p w14:paraId="56E939DC" w14:textId="2087AE44" w:rsidR="001903D7" w:rsidRPr="00F002CF" w:rsidRDefault="00AA0AF4" w:rsidP="0035099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F002C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20</w:t>
            </w:r>
            <w:r w:rsidR="0035099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18</w:t>
            </w:r>
            <w:r w:rsidRPr="00F002CF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/20</w:t>
            </w:r>
            <w:r w:rsidR="0035099C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19</w:t>
            </w:r>
          </w:p>
        </w:tc>
      </w:tr>
      <w:tr w:rsidR="0081766A" w:rsidRPr="00F002CF" w14:paraId="56E939E2" w14:textId="77777777" w:rsidTr="00B8251F">
        <w:trPr>
          <w:trHeight w:val="423"/>
        </w:trPr>
        <w:tc>
          <w:tcPr>
            <w:tcW w:w="2232" w:type="dxa"/>
            <w:shd w:val="clear" w:color="auto" w:fill="FFFFFF"/>
            <w:vAlign w:val="center"/>
          </w:tcPr>
          <w:p w14:paraId="56E939DE" w14:textId="77777777" w:rsidR="0081766A" w:rsidRPr="00F002CF" w:rsidRDefault="0081766A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  <w:vAlign w:val="center"/>
          </w:tcPr>
          <w:p w14:paraId="56E939E1" w14:textId="7338DD13" w:rsidR="0081766A" w:rsidRPr="00F002CF" w:rsidRDefault="00F14F76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8" w:name="Testo7"/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8"/>
          </w:p>
        </w:tc>
      </w:tr>
    </w:tbl>
    <w:p w14:paraId="56E939E4" w14:textId="3CC3E892" w:rsidR="007967A9" w:rsidRDefault="007967A9" w:rsidP="00D020DC">
      <w:pPr>
        <w:shd w:val="clear" w:color="auto" w:fill="FFFFFF"/>
        <w:spacing w:before="100" w:after="20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89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2391"/>
        <w:gridCol w:w="1748"/>
        <w:gridCol w:w="3062"/>
      </w:tblGrid>
      <w:tr w:rsidR="0026558A" w:rsidRPr="00F14F76" w14:paraId="56E939EA" w14:textId="77777777" w:rsidTr="006E1D69">
        <w:trPr>
          <w:trHeight w:val="536"/>
        </w:trPr>
        <w:tc>
          <w:tcPr>
            <w:tcW w:w="2228" w:type="dxa"/>
            <w:shd w:val="clear" w:color="auto" w:fill="FFFFFF"/>
            <w:vAlign w:val="center"/>
          </w:tcPr>
          <w:p w14:paraId="56E939E5" w14:textId="77777777" w:rsidR="00116FBB" w:rsidRPr="0026558A" w:rsidRDefault="00116FBB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Name </w:t>
            </w:r>
          </w:p>
        </w:tc>
        <w:tc>
          <w:tcPr>
            <w:tcW w:w="6730" w:type="dxa"/>
            <w:gridSpan w:val="3"/>
            <w:shd w:val="clear" w:color="auto" w:fill="FFFFFF"/>
            <w:vAlign w:val="center"/>
          </w:tcPr>
          <w:p w14:paraId="56E939E9" w14:textId="2074D691" w:rsidR="00116FBB" w:rsidRPr="0026558A" w:rsidRDefault="00F14F76" w:rsidP="00F14F76">
            <w:pPr>
              <w:pStyle w:val="Intestazione"/>
              <w:spacing w:after="0"/>
              <w:jc w:val="left"/>
              <w:rPr>
                <w:b/>
                <w:sz w:val="16"/>
                <w:szCs w:val="16"/>
              </w:rPr>
            </w:pPr>
            <w:r w:rsidRPr="0026558A">
              <w:rPr>
                <w:rFonts w:ascii="Verdana" w:hAnsi="Verdana" w:cs="Arial"/>
                <w:b/>
                <w:sz w:val="16"/>
                <w:szCs w:val="16"/>
                <w:lang w:val="en-GB"/>
              </w:rPr>
              <w:t>Conservatorio di Musica Stanislao Giacomantonio</w:t>
            </w:r>
          </w:p>
        </w:tc>
      </w:tr>
      <w:tr w:rsidR="0026558A" w:rsidRPr="00F14F76" w14:paraId="56E939F1" w14:textId="77777777" w:rsidTr="00F14F76">
        <w:trPr>
          <w:trHeight w:val="314"/>
        </w:trPr>
        <w:tc>
          <w:tcPr>
            <w:tcW w:w="2228" w:type="dxa"/>
            <w:shd w:val="clear" w:color="auto" w:fill="FFFFFF"/>
            <w:vAlign w:val="center"/>
          </w:tcPr>
          <w:p w14:paraId="56E939EB" w14:textId="668C8AF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  <w:r w:rsidR="00810A7A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4"/>
            </w:r>
          </w:p>
          <w:p w14:paraId="56E939ED" w14:textId="64AC615D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56E939EE" w14:textId="791E7D0B" w:rsidR="007967A9" w:rsidRPr="0026558A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 COSENZA03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6E939EF" w14:textId="155BB36B" w:rsidR="007967A9" w:rsidRPr="0026558A" w:rsidRDefault="0081766A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7967A9" w:rsidRPr="0026558A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6E939F0" w14:textId="7777777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26558A" w:rsidRPr="00F14F76" w14:paraId="56E939F6" w14:textId="77777777" w:rsidTr="00F14F76">
        <w:trPr>
          <w:trHeight w:val="472"/>
        </w:trPr>
        <w:tc>
          <w:tcPr>
            <w:tcW w:w="2228" w:type="dxa"/>
            <w:shd w:val="clear" w:color="auto" w:fill="FFFFFF"/>
            <w:vAlign w:val="center"/>
          </w:tcPr>
          <w:p w14:paraId="56E939F2" w14:textId="77777777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3DB0087B" w14:textId="77777777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Portapiana</w:t>
            </w:r>
          </w:p>
          <w:p w14:paraId="134663DD" w14:textId="77777777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Convento di S. Maria delle</w:t>
            </w:r>
          </w:p>
          <w:p w14:paraId="56E939F3" w14:textId="3D131F51" w:rsidR="00F14F76" w:rsidRPr="0026558A" w:rsidRDefault="00F14F76" w:rsidP="00F14F76">
            <w:pPr>
              <w:shd w:val="clear" w:color="auto" w:fill="FFFFFF"/>
              <w:spacing w:after="0"/>
              <w:ind w:right="-155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Grazie – 87100 - Cosenza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27C508D4" w14:textId="77777777" w:rsidR="00B8251F" w:rsidRPr="0026558A" w:rsidRDefault="007967A9" w:rsidP="00B8251F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9F4" w14:textId="0571795D" w:rsidR="007967A9" w:rsidRPr="0026558A" w:rsidRDefault="007967A9" w:rsidP="00810A7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  <w:r w:rsidR="00810A7A"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5"/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6E939F5" w14:textId="5D438D0C" w:rsidR="007967A9" w:rsidRPr="0026558A" w:rsidRDefault="0026558A" w:rsidP="00F14F76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Italy</w:t>
            </w:r>
          </w:p>
        </w:tc>
      </w:tr>
      <w:tr w:rsidR="0026558A" w:rsidRPr="00F14F76" w14:paraId="56E939FC" w14:textId="77777777" w:rsidTr="00F14F76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3BA9F304" w14:textId="01DCB115" w:rsidR="00F14F76" w:rsidRPr="0026558A" w:rsidRDefault="00F14F76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9F7" w14:textId="2056C400" w:rsidR="007967A9" w:rsidRPr="0026558A" w:rsidRDefault="007967A9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and position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30C15B58" w14:textId="55804E1A" w:rsidR="007967A9" w:rsidRPr="0026558A" w:rsidRDefault="00741833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Giorgio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Feroleto</w:t>
            </w:r>
            <w:proofErr w:type="spellEnd"/>
          </w:p>
          <w:p w14:paraId="56E939F8" w14:textId="3A19BB5C" w:rsidR="00B8251F" w:rsidRPr="0026558A" w:rsidRDefault="00B8251F" w:rsidP="00F14F76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Principal</w:t>
            </w:r>
          </w:p>
        </w:tc>
        <w:tc>
          <w:tcPr>
            <w:tcW w:w="2030" w:type="dxa"/>
            <w:shd w:val="clear" w:color="auto" w:fill="FFFFFF"/>
            <w:vAlign w:val="center"/>
          </w:tcPr>
          <w:p w14:paraId="56E939F9" w14:textId="77777777" w:rsidR="007967A9" w:rsidRPr="0026558A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9FA" w14:textId="77777777" w:rsidR="007967A9" w:rsidRPr="0026558A" w:rsidRDefault="007967A9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536C27C7" w14:textId="7915069C" w:rsidR="007967A9" w:rsidRPr="0026558A" w:rsidRDefault="00741833" w:rsidP="0026558A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hyperlink r:id="rId12" w:history="1">
              <w:r w:rsidR="0026558A" w:rsidRPr="0026558A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direttore@conservatoriodicosenza.it</w:t>
              </w:r>
            </w:hyperlink>
          </w:p>
          <w:p w14:paraId="56E939FB" w14:textId="53F867E1" w:rsidR="0026558A" w:rsidRPr="0026558A" w:rsidRDefault="00741833" w:rsidP="0026558A">
            <w:pPr>
              <w:shd w:val="clear" w:color="auto" w:fill="FFFFFF"/>
              <w:spacing w:after="0"/>
              <w:ind w:right="-47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hyperlink r:id="rId13" w:history="1">
              <w:r w:rsidR="0026558A" w:rsidRPr="0026558A">
                <w:rPr>
                  <w:rStyle w:val="Collegamentoipertestuale"/>
                  <w:rFonts w:ascii="Verdana" w:hAnsi="Verdana" w:cs="Arial"/>
                  <w:sz w:val="16"/>
                  <w:szCs w:val="16"/>
                  <w:lang w:val="en-GB"/>
                </w:rPr>
                <w:t>erasmus@conservatoriodicosenza.it</w:t>
              </w:r>
            </w:hyperlink>
            <w:r w:rsidR="0026558A"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</w:tr>
      <w:tr w:rsidR="0026558A" w:rsidRPr="00F14F76" w14:paraId="56E93A03" w14:textId="77777777" w:rsidTr="00F14F76">
        <w:trPr>
          <w:trHeight w:val="811"/>
        </w:trPr>
        <w:tc>
          <w:tcPr>
            <w:tcW w:w="2228" w:type="dxa"/>
            <w:shd w:val="clear" w:color="auto" w:fill="FFFFFF"/>
            <w:vAlign w:val="center"/>
          </w:tcPr>
          <w:p w14:paraId="56E939FD" w14:textId="04D9FF09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56E939FE" w14:textId="2C51B959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</w:p>
          <w:p w14:paraId="56E939FF" w14:textId="77777777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842" w:type="dxa"/>
            <w:shd w:val="clear" w:color="auto" w:fill="FFFFFF"/>
            <w:vAlign w:val="center"/>
          </w:tcPr>
          <w:p w14:paraId="56E93A00" w14:textId="77777777" w:rsidR="00F8532D" w:rsidRPr="0026558A" w:rsidRDefault="00F8532D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030" w:type="dxa"/>
            <w:shd w:val="clear" w:color="auto" w:fill="FFFFFF"/>
            <w:vAlign w:val="center"/>
          </w:tcPr>
          <w:p w14:paraId="1FC07922" w14:textId="10E3D567" w:rsidR="00C422F5" w:rsidRPr="0026558A" w:rsidRDefault="00C422F5" w:rsidP="00F14F7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Size of enterprise</w:t>
            </w:r>
          </w:p>
          <w:p w14:paraId="56E93A01" w14:textId="35F3CB18" w:rsidR="00F8532D" w:rsidRPr="0026558A" w:rsidRDefault="00C422F5" w:rsidP="00F14F76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1858" w:type="dxa"/>
            <w:shd w:val="clear" w:color="auto" w:fill="FFFFFF"/>
            <w:vAlign w:val="center"/>
          </w:tcPr>
          <w:p w14:paraId="7F97F706" w14:textId="7F2D7F52" w:rsidR="006F285A" w:rsidRPr="0026558A" w:rsidRDefault="00741833" w:rsidP="00F14F76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941C9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26558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26558A" w:rsidRDefault="00741833" w:rsidP="00F14F76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85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26558A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5" w14:textId="141F8366" w:rsidR="007967A9" w:rsidRDefault="007967A9" w:rsidP="00D020DC">
      <w:pPr>
        <w:shd w:val="clear" w:color="auto" w:fill="FFFFFF"/>
        <w:spacing w:before="100" w:after="20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810A7A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810A7A" w:rsidRPr="0035099C">
        <w:rPr>
          <w:rStyle w:val="Rimandonotaapidipagina"/>
          <w:rFonts w:ascii="Verdana" w:hAnsi="Verdana" w:cs="Arial"/>
          <w:b/>
          <w:color w:val="002060"/>
          <w:sz w:val="16"/>
          <w:szCs w:val="16"/>
          <w:lang w:val="en-GB"/>
        </w:rPr>
        <w:foot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268"/>
        <w:gridCol w:w="2016"/>
      </w:tblGrid>
      <w:tr w:rsidR="00A75662" w:rsidRPr="007673FA" w14:paraId="56E93A0A" w14:textId="77777777" w:rsidTr="0026558A">
        <w:trPr>
          <w:trHeight w:val="408"/>
        </w:trPr>
        <w:tc>
          <w:tcPr>
            <w:tcW w:w="2232" w:type="dxa"/>
            <w:shd w:val="clear" w:color="auto" w:fill="FFFFFF"/>
            <w:vAlign w:val="center"/>
          </w:tcPr>
          <w:p w14:paraId="56E93A06" w14:textId="77777777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07" w14:textId="135C68B7" w:rsidR="00A75662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9" w:name="Testo12"/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9"/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14:paraId="56E93A08" w14:textId="60FA8A29" w:rsidR="00A75662" w:rsidRPr="0026558A" w:rsidRDefault="0081766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Faculty/</w:t>
            </w:r>
            <w:r w:rsidR="00A75662" w:rsidRPr="0026558A">
              <w:rPr>
                <w:rFonts w:ascii="Verdana" w:hAnsi="Verdana" w:cs="Arial"/>
                <w:sz w:val="16"/>
                <w:szCs w:val="16"/>
                <w:lang w:val="en-GB"/>
              </w:rPr>
              <w:t>Department</w:t>
            </w: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14:paraId="56E93A09" w14:textId="17E8494D" w:rsidR="00A75662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0" w:name="Testo16"/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0"/>
          </w:p>
        </w:tc>
      </w:tr>
      <w:tr w:rsidR="00A75662" w:rsidRPr="007673FA" w14:paraId="56E93A11" w14:textId="77777777" w:rsidTr="0026558A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14:paraId="56E93A0B" w14:textId="70E282AF" w:rsidR="00A75662" w:rsidRPr="0026558A" w:rsidRDefault="00713E3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Erasmus code</w:t>
            </w:r>
          </w:p>
          <w:p w14:paraId="56E93A0D" w14:textId="73673815" w:rsidR="00A75662" w:rsidRPr="0026558A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0E" w14:textId="57022DC2" w:rsidR="00A75662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1" w:name="Testo13"/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56E93A0F" w14:textId="77777777" w:rsidR="00A75662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016" w:type="dxa"/>
            <w:vMerge/>
            <w:shd w:val="clear" w:color="auto" w:fill="FFFFFF"/>
            <w:vAlign w:val="center"/>
          </w:tcPr>
          <w:p w14:paraId="56E93A10" w14:textId="77777777" w:rsidR="00A75662" w:rsidRPr="00F002CF" w:rsidRDefault="00A75662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</w:tr>
      <w:tr w:rsidR="007967A9" w:rsidRPr="007673FA" w14:paraId="56E93A16" w14:textId="77777777" w:rsidTr="0026558A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14:paraId="56E93A12" w14:textId="77777777" w:rsidR="007967A9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13" w14:textId="37C4E703" w:rsidR="007967A9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color w:val="002060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fldChar w:fldCharType="end"/>
            </w:r>
            <w:bookmarkEnd w:id="12"/>
          </w:p>
        </w:tc>
        <w:tc>
          <w:tcPr>
            <w:tcW w:w="2268" w:type="dxa"/>
            <w:shd w:val="clear" w:color="auto" w:fill="FFFFFF"/>
            <w:vAlign w:val="center"/>
          </w:tcPr>
          <w:p w14:paraId="6A0E529D" w14:textId="77777777" w:rsidR="0026558A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Country/</w:t>
            </w:r>
          </w:p>
          <w:p w14:paraId="56E93A14" w14:textId="42842F98" w:rsidR="007967A9" w:rsidRPr="0026558A" w:rsidRDefault="00A75662" w:rsidP="0026558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Country code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6E93A15" w14:textId="6A1E5453" w:rsidR="007967A9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b/>
                <w:sz w:val="16"/>
                <w:szCs w:val="16"/>
                <w:lang w:val="en-GB"/>
              </w:rPr>
              <w:fldChar w:fldCharType="end"/>
            </w:r>
            <w:bookmarkEnd w:id="13"/>
          </w:p>
        </w:tc>
      </w:tr>
      <w:tr w:rsidR="007967A9" w:rsidRPr="00EF398E" w14:paraId="56E93A1B" w14:textId="77777777" w:rsidTr="0026558A">
        <w:tc>
          <w:tcPr>
            <w:tcW w:w="2232" w:type="dxa"/>
            <w:shd w:val="clear" w:color="auto" w:fill="FFFFFF"/>
            <w:vAlign w:val="center"/>
          </w:tcPr>
          <w:p w14:paraId="569E9D7C" w14:textId="77777777" w:rsidR="0026558A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Contact person</w:t>
            </w:r>
          </w:p>
          <w:p w14:paraId="56E93A17" w14:textId="1E0C81DB" w:rsidR="007967A9" w:rsidRPr="0026558A" w:rsidRDefault="007967A9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name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E93A18" w14:textId="4F22BD40" w:rsidR="007967A9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bookmarkEnd w:id="14"/>
          </w:p>
        </w:tc>
        <w:tc>
          <w:tcPr>
            <w:tcW w:w="2268" w:type="dxa"/>
            <w:shd w:val="clear" w:color="auto" w:fill="FFFFFF"/>
            <w:vAlign w:val="center"/>
          </w:tcPr>
          <w:p w14:paraId="23B5A5DD" w14:textId="77777777" w:rsidR="0026558A" w:rsidRPr="0026558A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Contact person</w:t>
            </w:r>
          </w:p>
          <w:p w14:paraId="56E93A19" w14:textId="0AA8CEC1" w:rsidR="007967A9" w:rsidRPr="0026558A" w:rsidRDefault="00EF398E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fr-BE"/>
              </w:rPr>
              <w:t>e-mail / phone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56E93A1A" w14:textId="3F7884AE" w:rsidR="007967A9" w:rsidRPr="00F002CF" w:rsidRDefault="0026558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5" w:name="Testo18"/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instrText xml:space="preserve"> FORMTEXT </w:instrText>
            </w: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separate"/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F002CF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lang w:val="fr-BE"/>
              </w:rPr>
              <w:t> </w:t>
            </w:r>
            <w:r w:rsidRPr="00F002C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fldChar w:fldCharType="end"/>
            </w:r>
            <w:bookmarkEnd w:id="15"/>
          </w:p>
        </w:tc>
      </w:tr>
      <w:tr w:rsidR="00810A7A" w:rsidRPr="00EF398E" w14:paraId="5E414B1F" w14:textId="77777777" w:rsidTr="0026558A">
        <w:tc>
          <w:tcPr>
            <w:tcW w:w="2232" w:type="dxa"/>
            <w:shd w:val="clear" w:color="auto" w:fill="FFFFFF"/>
            <w:vAlign w:val="center"/>
          </w:tcPr>
          <w:p w14:paraId="268088A5" w14:textId="77777777" w:rsidR="00810A7A" w:rsidRPr="0026558A" w:rsidRDefault="00810A7A" w:rsidP="00810A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14:paraId="2C06E827" w14:textId="4430F1EB" w:rsidR="00810A7A" w:rsidRPr="0026558A" w:rsidRDefault="00810A7A" w:rsidP="00810A7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  <w:r>
              <w:rPr>
                <w:rStyle w:val="Rimandonotaapidipagina"/>
                <w:rFonts w:ascii="Verdana" w:hAnsi="Verdana" w:cs="Arial"/>
                <w:sz w:val="16"/>
                <w:szCs w:val="16"/>
                <w:lang w:val="en-GB"/>
              </w:rPr>
              <w:footnoteReference w:id="7"/>
            </w:r>
          </w:p>
          <w:p w14:paraId="6B1D1C88" w14:textId="2004DB37" w:rsidR="00810A7A" w:rsidRPr="0026558A" w:rsidRDefault="00810A7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412" w:type="dxa"/>
            <w:shd w:val="clear" w:color="auto" w:fill="FFFFFF"/>
            <w:vAlign w:val="center"/>
          </w:tcPr>
          <w:p w14:paraId="56DC825E" w14:textId="77777777" w:rsidR="00810A7A" w:rsidRPr="00F002CF" w:rsidRDefault="00810A7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755A858C" w14:textId="77777777" w:rsidR="00810A7A" w:rsidRPr="0026558A" w:rsidRDefault="00810A7A" w:rsidP="00810A7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Size of enterprise</w:t>
            </w:r>
          </w:p>
          <w:p w14:paraId="64823ED1" w14:textId="2CC25162" w:rsidR="00810A7A" w:rsidRPr="0026558A" w:rsidRDefault="00810A7A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26558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016" w:type="dxa"/>
            <w:shd w:val="clear" w:color="auto" w:fill="FFFFFF"/>
            <w:vAlign w:val="center"/>
          </w:tcPr>
          <w:p w14:paraId="35B8EA74" w14:textId="77777777" w:rsidR="00810A7A" w:rsidRPr="0026558A" w:rsidRDefault="00741833" w:rsidP="00810A7A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1922596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A7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10A7A" w:rsidRPr="0026558A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73B0BCA0" w14:textId="1207336B" w:rsidR="00810A7A" w:rsidRPr="0026558A" w:rsidRDefault="00741833" w:rsidP="0026558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020542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10A7A" w:rsidRPr="0026558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10A7A" w:rsidRPr="0026558A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1CC86CA0" w14:textId="77777777" w:rsidR="00995A80" w:rsidRPr="00AD66BB" w:rsidRDefault="00995A80" w:rsidP="00995A80">
      <w:pPr>
        <w:tabs>
          <w:tab w:val="left" w:pos="3119"/>
        </w:tabs>
        <w:spacing w:before="200"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Higher Education </w:t>
      </w:r>
    </w:p>
    <w:p w14:paraId="4FFBF657" w14:textId="77777777" w:rsidR="00995A80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102634A3" w14:textId="77777777" w:rsidR="00995A80" w:rsidRPr="006852C7" w:rsidRDefault="00995A80" w:rsidP="00995A80">
      <w:pPr>
        <w:tabs>
          <w:tab w:val="left" w:pos="3119"/>
        </w:tabs>
        <w:spacing w:after="300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bookmarkStart w:id="16" w:name="Testo34"/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  <w:bookmarkEnd w:id="16"/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9EDBCB5" w14:textId="7E54199D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>Main subject field</w:t>
      </w:r>
      <w:r w:rsidRPr="00F70177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1"/>
      </w:r>
      <w:proofErr w:type="gramStart"/>
      <w:r w:rsidRPr="00F70177">
        <w:rPr>
          <w:rFonts w:ascii="Verdana" w:hAnsi="Verdana" w:cs="Calibri"/>
          <w:sz w:val="16"/>
          <w:szCs w:val="16"/>
          <w:lang w:val="en-GB"/>
        </w:rPr>
        <w:t>:215</w:t>
      </w:r>
      <w:proofErr w:type="gramEnd"/>
      <w:r w:rsidRPr="00F70177">
        <w:rPr>
          <w:rFonts w:ascii="Verdana" w:hAnsi="Verdana" w:cs="Calibri"/>
          <w:sz w:val="16"/>
          <w:szCs w:val="16"/>
          <w:lang w:val="en-GB"/>
        </w:rPr>
        <w:t xml:space="preserve"> – Music and Performing Arts</w:t>
      </w:r>
    </w:p>
    <w:p w14:paraId="53EFFA6D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>Level (select the main one):</w:t>
      </w:r>
    </w:p>
    <w:p w14:paraId="38671452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before="100" w:after="0"/>
        <w:rPr>
          <w:rFonts w:ascii="Verdana" w:hAnsi="Verdana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Pr="00F70177">
        <w:rPr>
          <w:rFonts w:ascii="Verdana" w:hAnsi="Verdana"/>
          <w:sz w:val="16"/>
          <w:szCs w:val="16"/>
          <w:lang w:val="en-GB"/>
        </w:rPr>
        <w:t xml:space="preserve">(EQF level 5) </w:t>
      </w:r>
      <w:r w:rsidRPr="00F70177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ontrollo1"/>
      <w:r w:rsidRPr="00F70177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F70177">
        <w:rPr>
          <w:rFonts w:ascii="Verdana" w:hAnsi="Verdana"/>
          <w:sz w:val="16"/>
          <w:szCs w:val="16"/>
          <w:lang w:val="en-GB"/>
        </w:rPr>
      </w:r>
      <w:r w:rsidRPr="00F70177">
        <w:rPr>
          <w:rFonts w:ascii="Verdana" w:hAnsi="Verdana"/>
          <w:sz w:val="16"/>
          <w:szCs w:val="16"/>
          <w:lang w:val="en-GB"/>
        </w:rPr>
        <w:fldChar w:fldCharType="end"/>
      </w:r>
      <w:bookmarkEnd w:id="17"/>
    </w:p>
    <w:p w14:paraId="658356C4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F70177">
        <w:rPr>
          <w:rFonts w:ascii="Verdana" w:hAnsi="Verdana"/>
          <w:sz w:val="16"/>
          <w:szCs w:val="16"/>
          <w:lang w:val="en-GB"/>
        </w:rPr>
        <w:t xml:space="preserve">Bachelor or equivalent first cycle (EQF level 6) </w:t>
      </w:r>
      <w:r w:rsidRPr="00F70177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Controllo2"/>
      <w:r w:rsidRPr="00F70177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F70177">
        <w:rPr>
          <w:rFonts w:ascii="Verdana" w:hAnsi="Verdana"/>
          <w:sz w:val="16"/>
          <w:szCs w:val="16"/>
          <w:lang w:val="en-GB"/>
        </w:rPr>
      </w:r>
      <w:r w:rsidRPr="00F70177">
        <w:rPr>
          <w:rFonts w:ascii="Verdana" w:hAnsi="Verdana"/>
          <w:sz w:val="16"/>
          <w:szCs w:val="16"/>
          <w:lang w:val="en-GB"/>
        </w:rPr>
        <w:fldChar w:fldCharType="end"/>
      </w:r>
      <w:bookmarkEnd w:id="18"/>
    </w:p>
    <w:p w14:paraId="7AA49A41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 xml:space="preserve">Master </w:t>
      </w:r>
      <w:r w:rsidRPr="00F7017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 w:rsidRPr="00F70177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ontrollo3"/>
      <w:r w:rsidRPr="00F70177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F70177">
        <w:rPr>
          <w:rFonts w:ascii="Verdana" w:hAnsi="Verdana"/>
          <w:sz w:val="16"/>
          <w:szCs w:val="16"/>
          <w:lang w:val="en-GB"/>
        </w:rPr>
      </w:r>
      <w:r w:rsidRPr="00F70177">
        <w:rPr>
          <w:rFonts w:ascii="Verdana" w:hAnsi="Verdana"/>
          <w:sz w:val="16"/>
          <w:szCs w:val="16"/>
          <w:lang w:val="en-GB"/>
        </w:rPr>
        <w:fldChar w:fldCharType="end"/>
      </w:r>
      <w:bookmarkEnd w:id="19"/>
    </w:p>
    <w:p w14:paraId="17BEB5E3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 xml:space="preserve">Doctoral </w:t>
      </w:r>
      <w:r w:rsidRPr="00F70177">
        <w:rPr>
          <w:rFonts w:ascii="Verdana" w:hAnsi="Verdana"/>
          <w:sz w:val="16"/>
          <w:szCs w:val="16"/>
          <w:lang w:val="en-GB"/>
        </w:rPr>
        <w:t xml:space="preserve">or equivalent third cycle (EQF level 8) </w:t>
      </w:r>
      <w:r w:rsidRPr="00F70177">
        <w:rPr>
          <w:rFonts w:ascii="Verdana" w:hAnsi="Verdana"/>
          <w:sz w:val="16"/>
          <w:szCs w:val="16"/>
          <w:lang w:val="en-GB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4"/>
      <w:r w:rsidRPr="00F70177">
        <w:rPr>
          <w:rFonts w:ascii="Verdana" w:hAnsi="Verdana"/>
          <w:sz w:val="16"/>
          <w:szCs w:val="16"/>
          <w:lang w:val="en-GB"/>
        </w:rPr>
        <w:instrText xml:space="preserve"> FORMCHECKBOX </w:instrText>
      </w:r>
      <w:r w:rsidRPr="00F70177">
        <w:rPr>
          <w:rFonts w:ascii="Verdana" w:hAnsi="Verdana"/>
          <w:sz w:val="16"/>
          <w:szCs w:val="16"/>
          <w:lang w:val="en-GB"/>
        </w:rPr>
      </w:r>
      <w:r w:rsidRPr="00F70177">
        <w:rPr>
          <w:rFonts w:ascii="Verdana" w:hAnsi="Verdana"/>
          <w:sz w:val="16"/>
          <w:szCs w:val="16"/>
          <w:lang w:val="en-GB"/>
        </w:rPr>
        <w:fldChar w:fldCharType="end"/>
      </w:r>
      <w:bookmarkEnd w:id="20"/>
    </w:p>
    <w:p w14:paraId="0A548C20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before="200"/>
        <w:rPr>
          <w:rFonts w:ascii="Verdana" w:hAnsi="Verdana" w:cs="Calibri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 xml:space="preserve">Number of students at the receiving institution benefiting from the teaching programme: </w:t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1"/>
            <w:enabled/>
            <w:calcOnExit w:val="0"/>
            <w:textInput>
              <w:type w:val="number"/>
            </w:textInput>
          </w:ffData>
        </w:fldChar>
      </w:r>
      <w:bookmarkStart w:id="21" w:name="Testo21"/>
      <w:r w:rsidRPr="00F70177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F70177">
        <w:rPr>
          <w:rFonts w:ascii="Verdana" w:hAnsi="Verdana" w:cs="Calibri"/>
          <w:sz w:val="16"/>
          <w:szCs w:val="16"/>
          <w:lang w:val="en-GB"/>
        </w:rPr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1"/>
    </w:p>
    <w:p w14:paraId="6890661D" w14:textId="7777777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before="100" w:after="100"/>
        <w:rPr>
          <w:rFonts w:ascii="Verdana" w:hAnsi="Verdana" w:cs="Calibri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 xml:space="preserve">Number of teaching hours: </w:t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22"/>
            <w:enabled/>
            <w:calcOnExit w:val="0"/>
            <w:textInput>
              <w:type w:val="number"/>
            </w:textInput>
          </w:ffData>
        </w:fldChar>
      </w:r>
      <w:bookmarkStart w:id="22" w:name="Testo22"/>
      <w:r w:rsidRPr="00F70177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F70177">
        <w:rPr>
          <w:rFonts w:ascii="Verdana" w:hAnsi="Verdana" w:cs="Calibri"/>
          <w:sz w:val="16"/>
          <w:szCs w:val="16"/>
          <w:lang w:val="en-GB"/>
        </w:rPr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2"/>
    </w:p>
    <w:p w14:paraId="06AA531C" w14:textId="4F431437" w:rsidR="00F70177" w:rsidRPr="00F70177" w:rsidRDefault="00F70177" w:rsidP="00F70177">
      <w:pPr>
        <w:pStyle w:val="Testocommento"/>
        <w:tabs>
          <w:tab w:val="left" w:pos="2552"/>
          <w:tab w:val="left" w:pos="3686"/>
          <w:tab w:val="left" w:pos="5954"/>
        </w:tabs>
        <w:spacing w:before="100" w:after="400"/>
        <w:rPr>
          <w:rFonts w:ascii="Verdana" w:hAnsi="Verdana" w:cs="Calibri"/>
          <w:sz w:val="16"/>
          <w:szCs w:val="16"/>
          <w:lang w:val="en-GB"/>
        </w:rPr>
      </w:pPr>
      <w:r w:rsidRPr="00F70177">
        <w:rPr>
          <w:rFonts w:ascii="Verdana" w:hAnsi="Verdana" w:cs="Calibri"/>
          <w:sz w:val="16"/>
          <w:szCs w:val="16"/>
          <w:lang w:val="en-GB"/>
        </w:rPr>
        <w:t xml:space="preserve">Language of training: </w:t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Pr="00F70177">
        <w:rPr>
          <w:rFonts w:ascii="Verdana" w:hAnsi="Verdana" w:cs="Calibri"/>
          <w:sz w:val="16"/>
          <w:szCs w:val="16"/>
          <w:lang w:val="en-GB"/>
        </w:rPr>
        <w:instrText xml:space="preserve"> FORMTEXT </w:instrText>
      </w:r>
      <w:r w:rsidRPr="00F70177">
        <w:rPr>
          <w:rFonts w:ascii="Verdana" w:hAnsi="Verdana" w:cs="Calibri"/>
          <w:sz w:val="16"/>
          <w:szCs w:val="16"/>
          <w:lang w:val="en-GB"/>
        </w:rPr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separate"/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noProof/>
          <w:sz w:val="16"/>
          <w:szCs w:val="16"/>
          <w:lang w:val="en-GB"/>
        </w:rPr>
        <w:t> </w:t>
      </w:r>
      <w:r w:rsidRPr="00F70177">
        <w:rPr>
          <w:rFonts w:ascii="Verdana" w:hAnsi="Verdana" w:cs="Calibri"/>
          <w:sz w:val="16"/>
          <w:szCs w:val="16"/>
          <w:lang w:val="en-GB"/>
        </w:rPr>
        <w:fldChar w:fldCharType="end"/>
      </w:r>
      <w:bookmarkEnd w:id="23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02C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F002CF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Overall objectives of the mobility:</w:t>
            </w:r>
          </w:p>
          <w:p w14:paraId="56E93A2D" w14:textId="3DB4C978" w:rsidR="00377526" w:rsidRPr="00F002CF" w:rsidRDefault="008E1343" w:rsidP="008E1343">
            <w:pPr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4" w:name="Testo24"/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4"/>
          </w:p>
        </w:tc>
      </w:tr>
    </w:tbl>
    <w:p w14:paraId="56E93A2F" w14:textId="77777777" w:rsidR="00377526" w:rsidRPr="00F002CF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02C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F002CF" w:rsidRDefault="00377526" w:rsidP="00FF62A2">
            <w:pPr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Added value of the mobility (</w:t>
            </w:r>
            <w:r w:rsidR="00F62299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in the context of the modernisation and internationalisation strategies of </w:t>
            </w:r>
            <w:r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institutions involved):</w:t>
            </w:r>
          </w:p>
          <w:p w14:paraId="56E93A34" w14:textId="45BC50A7" w:rsidR="00377526" w:rsidRPr="00F002CF" w:rsidRDefault="008E1343" w:rsidP="00B223B0">
            <w:pPr>
              <w:spacing w:after="120"/>
              <w:ind w:left="-6" w:firstLine="6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5" w:name="Testo25"/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5"/>
          </w:p>
        </w:tc>
      </w:tr>
    </w:tbl>
    <w:p w14:paraId="56E93A36" w14:textId="77777777" w:rsidR="00377526" w:rsidRPr="00F002CF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02C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DEE1ACD" w:rsidR="00377526" w:rsidRPr="00F002CF" w:rsidRDefault="00B57385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Activities to be carried out</w:t>
            </w:r>
            <w:r w:rsidR="00377526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A" w14:textId="2E97A553" w:rsidR="00377526" w:rsidRPr="00F002CF" w:rsidRDefault="008E1343" w:rsidP="00F71F07">
            <w:pPr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6" w:name="Testo26"/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6"/>
          </w:p>
        </w:tc>
      </w:tr>
    </w:tbl>
    <w:p w14:paraId="56E93A3C" w14:textId="77777777" w:rsidR="00377526" w:rsidRPr="00F002CF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002C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45DBF61" w:rsidR="00377526" w:rsidRPr="00F002CF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Expected outcomes and impact (</w:t>
            </w:r>
            <w:r w:rsidR="00F62299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e.g. on the professional development of the </w:t>
            </w:r>
            <w:r w:rsidR="00153B61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  <w:r w:rsidR="005F0E76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and</w:t>
            </w:r>
            <w:r w:rsidR="00F62299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on </w:t>
            </w:r>
            <w:r w:rsidR="005F0E76"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both institutions)</w:t>
            </w:r>
            <w:r w:rsidRPr="00F002CF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:</w:t>
            </w:r>
          </w:p>
          <w:p w14:paraId="56E93A3F" w14:textId="29516967" w:rsidR="00377526" w:rsidRPr="00F002CF" w:rsidRDefault="008E1343" w:rsidP="00FF62A2">
            <w:pPr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7" w:name="Testo27"/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7"/>
          </w:p>
        </w:tc>
      </w:tr>
    </w:tbl>
    <w:p w14:paraId="0F918BA9" w14:textId="77777777" w:rsidR="00F002CF" w:rsidRDefault="00F002CF" w:rsidP="00B223B0">
      <w:pPr>
        <w:keepNext/>
        <w:keepLines/>
        <w:pBdr>
          <w:bottom w:val="single" w:sz="6" w:space="1" w:color="auto"/>
        </w:pBd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437DAD7A" w14:textId="77777777" w:rsidR="00AB2FDA" w:rsidRDefault="00AB2FDA" w:rsidP="00B223B0">
      <w:pPr>
        <w:keepNext/>
        <w:keepLines/>
        <w:pBdr>
          <w:bottom w:val="single" w:sz="6" w:space="1" w:color="auto"/>
        </w:pBd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32EEB953" w14:textId="0CC94764" w:rsidR="00AB2FDA" w:rsidRPr="00AB2FDA" w:rsidRDefault="00AB2FDA" w:rsidP="00AB2FDA">
      <w:pPr>
        <w:widowControl w:val="0"/>
        <w:autoSpaceDE w:val="0"/>
        <w:autoSpaceDN w:val="0"/>
        <w:adjustRightInd w:val="0"/>
        <w:spacing w:after="0"/>
        <w:rPr>
          <w:rFonts w:ascii="Calibri" w:hAnsi="Calibri" w:cs="†YEÂ˛"/>
          <w:b/>
          <w:sz w:val="18"/>
          <w:szCs w:val="18"/>
          <w:lang w:val="it-IT" w:eastAsia="en-GB"/>
        </w:rPr>
      </w:pPr>
      <w:proofErr w:type="gramStart"/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>This section has to be filled only in case of staff mobility activities dedicated to training in pedagogical and or curriculum design skills</w:t>
      </w:r>
      <w:proofErr w:type="gramEnd"/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 xml:space="preserve"> out of all ERASMUS+ higher education staff mobility activities.</w:t>
      </w:r>
    </w:p>
    <w:p w14:paraId="0B4877F4" w14:textId="341CC6B6" w:rsidR="00AB2FDA" w:rsidRPr="00AB2FDA" w:rsidRDefault="00AB2FDA" w:rsidP="00AB2FDA">
      <w:pPr>
        <w:widowControl w:val="0"/>
        <w:autoSpaceDE w:val="0"/>
        <w:autoSpaceDN w:val="0"/>
        <w:adjustRightInd w:val="0"/>
        <w:spacing w:after="0"/>
        <w:rPr>
          <w:rFonts w:ascii="Calibri" w:hAnsi="Calibri" w:cs="†YEÂ˛"/>
          <w:b/>
          <w:sz w:val="18"/>
          <w:szCs w:val="18"/>
          <w:lang w:val="it-IT" w:eastAsia="en-GB"/>
        </w:rPr>
      </w:pPr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 xml:space="preserve">The specific training described above can be provided either through staff mobioity for training or staff mobioity for teaching combined </w:t>
      </w:r>
      <w:proofErr w:type="gramStart"/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>with</w:t>
      </w:r>
      <w:proofErr w:type="gramEnd"/>
      <w:r w:rsidRPr="00AB2FDA">
        <w:rPr>
          <w:rFonts w:ascii="Calibri" w:hAnsi="Calibri" w:cs="†YEÂ˛"/>
          <w:b/>
          <w:sz w:val="18"/>
          <w:szCs w:val="18"/>
          <w:lang w:val="it-IT" w:eastAsia="en-GB"/>
        </w:rPr>
        <w:t xml:space="preserve"> training.</w:t>
      </w:r>
    </w:p>
    <w:p w14:paraId="4EFFFAA0" w14:textId="77777777" w:rsidR="00AB2FDA" w:rsidRDefault="00AB2FDA" w:rsidP="00AB2FDA">
      <w:pPr>
        <w:widowControl w:val="0"/>
        <w:autoSpaceDE w:val="0"/>
        <w:autoSpaceDN w:val="0"/>
        <w:adjustRightInd w:val="0"/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AB2FDA" w:rsidRPr="00F002CF" w14:paraId="29B463FA" w14:textId="77777777" w:rsidTr="00AB2FDA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0CB89BE" w14:textId="7701AB71" w:rsidR="00AB2FDA" w:rsidRPr="00F002CF" w:rsidRDefault="00AB2FDA" w:rsidP="00AB2FDA">
            <w:pPr>
              <w:spacing w:after="120"/>
              <w:ind w:left="-6" w:firstLine="6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Project description:</w:t>
            </w:r>
          </w:p>
          <w:p w14:paraId="4B702E7E" w14:textId="77777777" w:rsidR="00AB2FDA" w:rsidRPr="00F002CF" w:rsidRDefault="00AB2FDA" w:rsidP="00AB2FDA">
            <w:pPr>
              <w:spacing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Pr="00F002CF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086C3D3F" w14:textId="77777777" w:rsidR="00AB2FDA" w:rsidRDefault="00AB2FDA" w:rsidP="00AB2FDA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3B76620B"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E1AAF20" w14:textId="70E20357" w:rsidR="00B57385" w:rsidRPr="004A4118" w:rsidRDefault="00B57385" w:rsidP="00B5738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="001254C9">
        <w:rPr>
          <w:rStyle w:val="Rimandonotaapidipagina"/>
          <w:rFonts w:ascii="Verdana" w:hAnsi="Verdana" w:cs="Calibri"/>
          <w:sz w:val="16"/>
          <w:szCs w:val="16"/>
          <w:lang w:val="en-GB"/>
        </w:rPr>
        <w:foot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40BD37D4" w14:textId="77777777" w:rsidR="00B57385" w:rsidRPr="004A4118" w:rsidRDefault="00B57385" w:rsidP="00B57385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3613900A" w14:textId="77777777" w:rsidR="00B57385" w:rsidRPr="004A4118" w:rsidRDefault="00B57385" w:rsidP="00B57385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2789A92D" w14:textId="77777777" w:rsidR="00B57385" w:rsidRPr="004A4118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672BD925" w14:textId="77777777" w:rsidR="00B57385" w:rsidRPr="004A4118" w:rsidRDefault="00B57385" w:rsidP="00B5738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3D988C97" w14:textId="77777777" w:rsidR="00995A80" w:rsidRPr="00AD66BB" w:rsidRDefault="008E1343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br w:type="page"/>
      </w:r>
      <w:r w:rsidR="00995A80" w:rsidRPr="00AD66BB">
        <w:rPr>
          <w:rFonts w:ascii="Verdana" w:hAnsi="Verdana"/>
          <w:b/>
          <w:color w:val="003CB4"/>
          <w:sz w:val="16"/>
          <w:szCs w:val="16"/>
          <w:lang w:val="en-GB"/>
        </w:rPr>
        <w:lastRenderedPageBreak/>
        <w:t xml:space="preserve">Higher Education </w:t>
      </w:r>
    </w:p>
    <w:p w14:paraId="205658A5" w14:textId="77777777" w:rsidR="00995A80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color w:val="003CB4"/>
          <w:sz w:val="16"/>
          <w:szCs w:val="16"/>
          <w:lang w:val="en-GB"/>
        </w:rPr>
        <w:t>Mobility</w:t>
      </w:r>
      <w:r w:rsidRPr="00AD66BB">
        <w:rPr>
          <w:rFonts w:ascii="Verdana" w:hAnsi="Verdana"/>
          <w:b/>
          <w:color w:val="003CB4"/>
          <w:sz w:val="16"/>
          <w:szCs w:val="16"/>
          <w:lang w:val="en-GB"/>
        </w:rPr>
        <w:t xml:space="preserve"> Agreement form</w:t>
      </w:r>
    </w:p>
    <w:p w14:paraId="2B9378FA" w14:textId="77777777" w:rsidR="00995A80" w:rsidRPr="006852C7" w:rsidRDefault="00995A80" w:rsidP="00995A80">
      <w:pPr>
        <w:tabs>
          <w:tab w:val="left" w:pos="3119"/>
        </w:tabs>
        <w:spacing w:after="0"/>
        <w:jc w:val="left"/>
        <w:rPr>
          <w:rFonts w:ascii="Verdana" w:hAnsi="Verdana"/>
          <w:b/>
          <w:i/>
          <w:color w:val="003CB4"/>
          <w:sz w:val="16"/>
          <w:szCs w:val="16"/>
          <w:lang w:val="en-GB"/>
        </w:rPr>
      </w:pP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t xml:space="preserve">Participant’s name: 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begin">
          <w:ffData>
            <w:name w:val="Testo34"/>
            <w:enabled/>
            <w:calcOnExit w:val="0"/>
            <w:textInput/>
          </w:ffData>
        </w:fldCha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instrText xml:space="preserve"> FORMTEXT </w:instrTex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separate"/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noProof/>
          <w:color w:val="003CB4"/>
          <w:sz w:val="16"/>
          <w:szCs w:val="16"/>
          <w:lang w:val="en-GB"/>
        </w:rPr>
        <w:t> </w:t>
      </w:r>
      <w:r>
        <w:rPr>
          <w:rFonts w:ascii="Verdana" w:hAnsi="Verdana"/>
          <w:b/>
          <w:i/>
          <w:color w:val="003CB4"/>
          <w:sz w:val="16"/>
          <w:szCs w:val="16"/>
          <w:lang w:val="en-GB"/>
        </w:rPr>
        <w:fldChar w:fldCharType="end"/>
      </w:r>
    </w:p>
    <w:p w14:paraId="77CC17B2" w14:textId="6BB5EED7" w:rsidR="00995A80" w:rsidRDefault="00995A80" w:rsidP="00995A80">
      <w:pPr>
        <w:spacing w:after="0"/>
        <w:jc w:val="left"/>
        <w:rPr>
          <w:rFonts w:ascii="Verdana" w:hAnsi="Verdana" w:cs="Calibri"/>
          <w:sz w:val="16"/>
          <w:szCs w:val="16"/>
          <w:lang w:val="en-GB"/>
        </w:rPr>
      </w:pPr>
    </w:p>
    <w:p w14:paraId="5394C9CA" w14:textId="77777777" w:rsidR="00995A80" w:rsidRPr="00535D46" w:rsidRDefault="00995A80" w:rsidP="00995A80">
      <w:pPr>
        <w:spacing w:after="0"/>
        <w:jc w:val="left"/>
        <w:rPr>
          <w:rFonts w:ascii="Verdana" w:hAnsi="Verdana" w:cs="Calibri"/>
          <w:sz w:val="20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535D46" w14:paraId="56E93A49" w14:textId="77777777" w:rsidTr="00535D46">
        <w:trPr>
          <w:trHeight w:val="1285"/>
          <w:jc w:val="center"/>
        </w:trPr>
        <w:tc>
          <w:tcPr>
            <w:tcW w:w="8876" w:type="dxa"/>
            <w:shd w:val="clear" w:color="auto" w:fill="FFFFFF"/>
          </w:tcPr>
          <w:p w14:paraId="56E93A46" w14:textId="75CDD226" w:rsidR="00377526" w:rsidRPr="00AB2FDA" w:rsidRDefault="00377526" w:rsidP="00AB2FDA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The </w:t>
            </w:r>
            <w:r w:rsidR="00FF66CC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staff member</w:t>
            </w:r>
          </w:p>
          <w:p w14:paraId="56E93A47" w14:textId="5662DAF0" w:rsidR="00377526" w:rsidRPr="00AB2FDA" w:rsidRDefault="00377526" w:rsidP="00AB2FDA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>Name: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8" w:name="Testo28"/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8"/>
          </w:p>
          <w:p w14:paraId="56E93A48" w14:textId="51DC3178" w:rsidR="00377526" w:rsidRPr="00AB2FDA" w:rsidRDefault="00377526" w:rsidP="00AB2FDA">
            <w:pPr>
              <w:tabs>
                <w:tab w:val="left" w:pos="6165"/>
              </w:tabs>
              <w:spacing w:before="100" w:after="0"/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>Signature:</w:t>
            </w:r>
            <w:r w:rsidRPr="00AB2FDA">
              <w:rPr>
                <w:rStyle w:val="Rimandonotadichiusura"/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9" w:name="Testo29"/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29"/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535D46">
        <w:trPr>
          <w:trHeight w:val="1279"/>
          <w:jc w:val="center"/>
        </w:trPr>
        <w:tc>
          <w:tcPr>
            <w:tcW w:w="8841" w:type="dxa"/>
            <w:shd w:val="clear" w:color="auto" w:fill="FFFFFF"/>
          </w:tcPr>
          <w:p w14:paraId="56E93A4B" w14:textId="5441E18C" w:rsidR="00377526" w:rsidRPr="00AB2FDA" w:rsidRDefault="00377526" w:rsidP="00AB2FDA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sending institution/enterprise</w:t>
            </w:r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– Conservatorio di Musica Stanislao Giacomantonio</w:t>
            </w:r>
          </w:p>
          <w:p w14:paraId="56E93A4C" w14:textId="5F2CC333" w:rsidR="00377526" w:rsidRPr="00AB2FDA" w:rsidRDefault="00377526" w:rsidP="00AB2FDA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person: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0" w:name="Testo31"/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0"/>
          </w:p>
          <w:p w14:paraId="56E93A4D" w14:textId="6FA0664C" w:rsidR="00377526" w:rsidRPr="00AB2FDA" w:rsidRDefault="00377526" w:rsidP="00AB2FDA">
            <w:pPr>
              <w:tabs>
                <w:tab w:val="left" w:pos="3348"/>
                <w:tab w:val="left" w:pos="6183"/>
                <w:tab w:val="left" w:pos="6892"/>
              </w:tabs>
              <w:spacing w:before="100" w:after="0"/>
              <w:rPr>
                <w:rFonts w:ascii="Verdana" w:hAnsi="Verdana" w:cs="Calibri"/>
                <w:b/>
                <w:color w:val="002060"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 xml:space="preserve">Date: 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1" w:name="Testo30"/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1"/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535D46">
        <w:trPr>
          <w:trHeight w:val="1287"/>
          <w:jc w:val="center"/>
        </w:trPr>
        <w:tc>
          <w:tcPr>
            <w:tcW w:w="8823" w:type="dxa"/>
            <w:shd w:val="clear" w:color="auto" w:fill="FFFFFF"/>
          </w:tcPr>
          <w:p w14:paraId="56E93A50" w14:textId="7C4523A9" w:rsidR="00377526" w:rsidRPr="00AB2FDA" w:rsidRDefault="00377526" w:rsidP="00AB2FDA">
            <w:pPr>
              <w:spacing w:before="100" w:after="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The receiving institution</w:t>
            </w:r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2" w:name="Testo35"/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instrText xml:space="preserve"> FORMTEXT </w:instrText>
            </w:r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</w:r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separate"/>
            </w:r>
            <w:r w:rsidR="00A0437E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A0437E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 </w:t>
            </w:r>
            <w:r w:rsidR="00535D46" w:rsidRPr="00AB2F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fldChar w:fldCharType="end"/>
            </w:r>
            <w:bookmarkEnd w:id="32"/>
          </w:p>
          <w:p w14:paraId="56E93A51" w14:textId="58FE4C94" w:rsidR="00377526" w:rsidRPr="00AB2FDA" w:rsidRDefault="00377526" w:rsidP="00AB2FDA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>Name of the responsible person: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3" w:name="Testo32"/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3"/>
          </w:p>
          <w:p w14:paraId="56E93A52" w14:textId="339864E9" w:rsidR="00377526" w:rsidRPr="00AB2FDA" w:rsidRDefault="00377526" w:rsidP="00AB2FDA">
            <w:pPr>
              <w:tabs>
                <w:tab w:val="left" w:pos="3312"/>
                <w:tab w:val="left" w:pos="6147"/>
                <w:tab w:val="left" w:pos="6856"/>
              </w:tabs>
              <w:spacing w:before="100" w:after="0"/>
              <w:rPr>
                <w:rFonts w:ascii="Verdana" w:hAnsi="Verdana" w:cs="Calibri"/>
                <w:color w:val="002060"/>
                <w:sz w:val="16"/>
                <w:szCs w:val="16"/>
                <w:lang w:val="en-GB"/>
              </w:rPr>
            </w:pP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 xml:space="preserve">Signature: </w:t>
            </w: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ab/>
            </w:r>
            <w:r w:rsidRPr="00AB2FDA">
              <w:rPr>
                <w:rFonts w:ascii="Verdana" w:hAnsi="Verdana" w:cs="Calibri"/>
                <w:sz w:val="16"/>
                <w:szCs w:val="16"/>
                <w:lang w:val="en-GB"/>
              </w:rPr>
              <w:tab/>
              <w:t>Date: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4" w:name="Testo33"/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instrText xml:space="preserve"> FORMTEXT </w:instrTex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separate"/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noProof/>
                <w:sz w:val="16"/>
                <w:szCs w:val="16"/>
                <w:lang w:val="en-GB"/>
              </w:rPr>
              <w:t> </w:t>
            </w:r>
            <w:r w:rsidR="008E1343" w:rsidRPr="00AB2FDA">
              <w:rPr>
                <w:rFonts w:ascii="Verdana" w:hAnsi="Verdana" w:cs="Calibri"/>
                <w:sz w:val="16"/>
                <w:szCs w:val="16"/>
                <w:lang w:val="en-GB"/>
              </w:rPr>
              <w:fldChar w:fldCharType="end"/>
            </w:r>
            <w:bookmarkEnd w:id="34"/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995A80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2268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36F12" w14:textId="77777777" w:rsidR="00AB2FDA" w:rsidRDefault="00AB2FDA">
      <w:r>
        <w:separator/>
      </w:r>
    </w:p>
  </w:endnote>
  <w:endnote w:type="continuationSeparator" w:id="0">
    <w:p w14:paraId="1D0893C5" w14:textId="77777777" w:rsidR="00AB2FDA" w:rsidRDefault="00AB2FDA">
      <w:r>
        <w:continuationSeparator/>
      </w:r>
    </w:p>
  </w:endnote>
  <w:endnote w:id="1">
    <w:p w14:paraId="106D47C5" w14:textId="77777777" w:rsidR="00F70177" w:rsidRPr="00B223B0" w:rsidRDefault="00F70177" w:rsidP="00F70177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†YEÂ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AB2FDA" w:rsidRDefault="00AB2FD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AB2FDA" w:rsidRPr="007E2F6C" w:rsidRDefault="00AB2FDA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AB2FDA" w:rsidRDefault="00AB2FDA">
    <w:pPr>
      <w:pStyle w:val="Pidipagina"/>
    </w:pPr>
  </w:p>
  <w:p w14:paraId="56E93A61" w14:textId="77777777" w:rsidR="00AB2FDA" w:rsidRPr="00910BEB" w:rsidRDefault="00AB2FDA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5BB8" w14:textId="77777777" w:rsidR="00AB2FDA" w:rsidRDefault="00AB2FDA">
      <w:r>
        <w:separator/>
      </w:r>
    </w:p>
  </w:footnote>
  <w:footnote w:type="continuationSeparator" w:id="0">
    <w:p w14:paraId="2211452B" w14:textId="77777777" w:rsidR="00AB2FDA" w:rsidRDefault="00AB2FDA">
      <w:r>
        <w:continuationSeparator/>
      </w:r>
    </w:p>
  </w:footnote>
  <w:footnote w:id="1">
    <w:p w14:paraId="14CC9494" w14:textId="72925DC6" w:rsidR="00AB2FDA" w:rsidRPr="001254C9" w:rsidRDefault="00AB2FD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B57385">
        <w:rPr>
          <w:rStyle w:val="Rimandonotaapidipagina"/>
          <w:sz w:val="12"/>
          <w:szCs w:val="12"/>
        </w:rPr>
        <w:footnoteRef/>
      </w:r>
      <w:r w:rsidRPr="00B57385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In case the mobility combines teaching and training activities, </w:t>
      </w:r>
      <w:r w:rsidRPr="001254C9">
        <w:rPr>
          <w:rFonts w:ascii="Verdana" w:hAnsi="Verdana"/>
          <w:b/>
          <w:sz w:val="12"/>
          <w:szCs w:val="12"/>
          <w:lang w:val="en-GB"/>
        </w:rPr>
        <w:t>the</w:t>
      </w:r>
      <w:r w:rsidRPr="001254C9">
        <w:rPr>
          <w:rFonts w:ascii="Verdana" w:hAnsi="Verdana"/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mobility agreement for teaching template</w:t>
      </w:r>
      <w:r w:rsidRPr="001254C9">
        <w:rPr>
          <w:rFonts w:ascii="Verdana" w:hAnsi="Verdana"/>
          <w:sz w:val="12"/>
          <w:szCs w:val="12"/>
          <w:lang w:val="en-GB"/>
        </w:rPr>
        <w:t xml:space="preserve"> should be used and adjusted to fit both activity types.</w:t>
      </w:r>
    </w:p>
  </w:footnote>
  <w:footnote w:id="2">
    <w:p w14:paraId="2C6AE3D7" w14:textId="674258DF" w:rsidR="00AB2FDA" w:rsidRPr="001254C9" w:rsidRDefault="00AB2FD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>Seniority:</w:t>
      </w:r>
      <w:r w:rsidRPr="001254C9">
        <w:rPr>
          <w:sz w:val="12"/>
          <w:szCs w:val="12"/>
          <w:lang w:val="en-GB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Junior (approx. &lt; 10 years of experience), Intermediate (approx. &gt; 10 and &lt; 20 years of experience) or Senior (approx. &gt; 20 years of experience).</w:t>
      </w:r>
    </w:p>
  </w:footnote>
  <w:footnote w:id="3">
    <w:p w14:paraId="1B53BE90" w14:textId="619E2313" w:rsidR="00AB2FDA" w:rsidRPr="001254C9" w:rsidRDefault="00AB2FD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 w:cs="Arial"/>
          <w:b/>
          <w:sz w:val="12"/>
          <w:szCs w:val="12"/>
          <w:lang w:val="en-GB"/>
        </w:rPr>
        <w:t xml:space="preserve">Nationality: </w:t>
      </w:r>
      <w:r w:rsidRPr="001254C9">
        <w:rPr>
          <w:rFonts w:ascii="Verdana" w:hAnsi="Verdana"/>
          <w:sz w:val="12"/>
          <w:szCs w:val="12"/>
          <w:lang w:val="en-GB"/>
        </w:rPr>
        <w:t>Country to which the person belongs administratively and that issues the ID card and/or passport.</w:t>
      </w:r>
    </w:p>
  </w:footnote>
  <w:footnote w:id="4">
    <w:p w14:paraId="38BC0783" w14:textId="2C727EF2" w:rsidR="00AB2FDA" w:rsidRPr="001254C9" w:rsidRDefault="00AB2FD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 xml:space="preserve">Erasmus Code: </w:t>
      </w:r>
      <w:r w:rsidRPr="001254C9">
        <w:rPr>
          <w:rFonts w:ascii="Verdana" w:hAnsi="Verdana"/>
          <w:sz w:val="12"/>
          <w:szCs w:val="12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1254C9">
        <w:rPr>
          <w:rFonts w:ascii="Verdana" w:hAnsi="Verdana"/>
          <w:sz w:val="12"/>
          <w:szCs w:val="12"/>
          <w:lang w:val="en-GB"/>
        </w:rPr>
        <w:t>..</w:t>
      </w:r>
      <w:proofErr w:type="gramEnd"/>
      <w:r w:rsidRPr="001254C9">
        <w:rPr>
          <w:rFonts w:ascii="Verdana" w:hAnsi="Verdana"/>
          <w:sz w:val="12"/>
          <w:szCs w:val="12"/>
          <w:lang w:val="en-GB"/>
        </w:rPr>
        <w:t xml:space="preserve"> It is only applicable to higher education institutions located in Programme Countries.</w:t>
      </w:r>
    </w:p>
  </w:footnote>
  <w:footnote w:id="5">
    <w:p w14:paraId="6D498E5E" w14:textId="6776F1E2" w:rsidR="00AB2FDA" w:rsidRPr="001254C9" w:rsidRDefault="00AB2FD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b/>
          <w:sz w:val="12"/>
          <w:szCs w:val="12"/>
          <w:lang w:val="en-GB"/>
        </w:rPr>
        <w:t>Country code</w:t>
      </w:r>
      <w:r w:rsidRPr="001254C9">
        <w:rPr>
          <w:rFonts w:ascii="Verdana" w:hAnsi="Verdana"/>
          <w:sz w:val="12"/>
          <w:szCs w:val="12"/>
          <w:lang w:val="en-GB"/>
        </w:rPr>
        <w:t xml:space="preserve">: ISO 3166-2 country codes available at: </w:t>
      </w:r>
      <w:hyperlink r:id="rId1" w:anchor="search" w:history="1">
        <w:r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https://www.iso.org/obp/ui/#search</w:t>
        </w:r>
      </w:hyperlink>
      <w:r w:rsidRPr="001254C9">
        <w:rPr>
          <w:rFonts w:ascii="Verdana" w:hAnsi="Verdana"/>
          <w:sz w:val="12"/>
          <w:szCs w:val="12"/>
          <w:lang w:val="en-GB"/>
        </w:rPr>
        <w:t>.</w:t>
      </w:r>
    </w:p>
  </w:footnote>
  <w:footnote w:id="6">
    <w:p w14:paraId="18009CD3" w14:textId="53813666" w:rsidR="00AB2FDA" w:rsidRPr="001254C9" w:rsidRDefault="00AB2FDA" w:rsidP="001254C9">
      <w:pPr>
        <w:pStyle w:val="Testonotaapidipagina"/>
        <w:spacing w:after="0"/>
        <w:ind w:left="0" w:firstLine="0"/>
        <w:rPr>
          <w:sz w:val="12"/>
          <w:szCs w:val="12"/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All refererences to "</w:t>
      </w:r>
      <w:r w:rsidRPr="001254C9">
        <w:rPr>
          <w:rFonts w:ascii="Verdana" w:hAnsi="Verdana"/>
          <w:b/>
          <w:sz w:val="12"/>
          <w:szCs w:val="12"/>
          <w:lang w:val="en-GB"/>
        </w:rPr>
        <w:t>enterprise</w:t>
      </w:r>
      <w:r w:rsidRPr="001254C9">
        <w:rPr>
          <w:rFonts w:ascii="Verdana" w:hAnsi="Verdana"/>
          <w:sz w:val="12"/>
          <w:szCs w:val="12"/>
          <w:lang w:val="en-GB"/>
        </w:rPr>
        <w:t>" are only applicable to mobility for staff between Programme Countries or within Capacity Building projects.</w:t>
      </w:r>
    </w:p>
  </w:footnote>
  <w:footnote w:id="7">
    <w:p w14:paraId="7B2DA59A" w14:textId="77777777" w:rsidR="00AB2FDA" w:rsidRDefault="00AB2FDA" w:rsidP="001254C9">
      <w:pPr>
        <w:pStyle w:val="Testonotaapidipagina"/>
        <w:spacing w:after="0"/>
        <w:ind w:left="0" w:firstLine="0"/>
        <w:rPr>
          <w:rFonts w:ascii="Verdana" w:hAnsi="Verdana"/>
          <w:sz w:val="12"/>
          <w:szCs w:val="12"/>
          <w:lang w:val="en-GB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>The top-level NACE sector codes are available at</w:t>
      </w:r>
    </w:p>
    <w:p w14:paraId="24BDAFE5" w14:textId="584BA346" w:rsidR="00AB2FDA" w:rsidRPr="001254C9" w:rsidRDefault="00741833" w:rsidP="001254C9">
      <w:pPr>
        <w:pStyle w:val="Testonotaapidipagina"/>
        <w:spacing w:after="0"/>
        <w:ind w:left="0" w:firstLine="0"/>
        <w:rPr>
          <w:rFonts w:ascii="Verdana" w:hAnsi="Verdana"/>
          <w:sz w:val="12"/>
          <w:szCs w:val="12"/>
          <w:lang w:val="en-GB"/>
        </w:rPr>
      </w:pPr>
      <w:hyperlink r:id="rId2" w:history="1">
        <w:r w:rsidR="00AB2FDA" w:rsidRPr="001254C9">
          <w:rPr>
            <w:rStyle w:val="Collegamentoipertestuale"/>
            <w:rFonts w:ascii="Verdana" w:hAnsi="Verdana"/>
            <w:sz w:val="12"/>
            <w:szCs w:val="12"/>
            <w:lang w:val="en-GB"/>
          </w:rPr>
          <w:t>http://ec.europa.eu/eurostat/ramon/nomenclatures/index.cfm?TargetUrl=LST_NOM_DTL&amp;StrNom=NACE_REV2&amp;StrLanguageCode=EN</w:t>
        </w:r>
      </w:hyperlink>
    </w:p>
  </w:footnote>
  <w:footnote w:id="8">
    <w:p w14:paraId="29A7200F" w14:textId="43FADF82" w:rsidR="00AB2FDA" w:rsidRPr="001254C9" w:rsidRDefault="00AB2FDA" w:rsidP="001254C9">
      <w:pPr>
        <w:pStyle w:val="Testonotaapidipagina"/>
        <w:spacing w:after="0"/>
        <w:ind w:left="0" w:firstLine="0"/>
        <w:rPr>
          <w:lang w:val="it-IT"/>
        </w:rPr>
      </w:pPr>
      <w:r w:rsidRPr="001254C9">
        <w:rPr>
          <w:rStyle w:val="Rimandonotaapidipagina"/>
          <w:sz w:val="12"/>
          <w:szCs w:val="12"/>
        </w:rPr>
        <w:footnoteRef/>
      </w:r>
      <w:r w:rsidRPr="001254C9">
        <w:rPr>
          <w:sz w:val="12"/>
          <w:szCs w:val="12"/>
        </w:rPr>
        <w:t xml:space="preserve"> </w:t>
      </w:r>
      <w:r w:rsidRPr="001254C9">
        <w:rPr>
          <w:rFonts w:ascii="Verdana" w:hAnsi="Verdana"/>
          <w:sz w:val="12"/>
          <w:szCs w:val="12"/>
          <w:lang w:val="en-GB"/>
        </w:rPr>
        <w:t xml:space="preserve">Circulating papers with original signatures is not compulsory. Scanned copies of signatures or electronic signatures may be accepted, </w:t>
      </w:r>
      <w:r w:rsidRPr="001254C9">
        <w:rPr>
          <w:rFonts w:ascii="Verdana" w:hAnsi="Verdana" w:cs="Calibri"/>
          <w:sz w:val="12"/>
          <w:szCs w:val="12"/>
          <w:lang w:val="en-GB"/>
        </w:rPr>
        <w:t>depending on the national legislation of the country of the sending institution (in the case of mobility with Partner Countries: the national legislation of the Programme Country).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4032" w14:textId="256F196F" w:rsidR="00AB2FDA" w:rsidRPr="00B6735A" w:rsidRDefault="00AB2FDA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1B0D7D14" wp14:editId="6A8EB5F0">
          <wp:simplePos x="0" y="0"/>
          <wp:positionH relativeFrom="margin">
            <wp:posOffset>1828800</wp:posOffset>
          </wp:positionH>
          <wp:positionV relativeFrom="margin">
            <wp:posOffset>-1007745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3B260E51" wp14:editId="3099747E">
          <wp:simplePos x="0" y="0"/>
          <wp:positionH relativeFrom="column">
            <wp:posOffset>76200</wp:posOffset>
          </wp:positionH>
          <wp:positionV relativeFrom="paragraph">
            <wp:posOffset>-73025</wp:posOffset>
          </wp:positionV>
          <wp:extent cx="1711960" cy="953770"/>
          <wp:effectExtent l="0" t="0" r="0" b="0"/>
          <wp:wrapThrough wrapText="bothSides">
            <wp:wrapPolygon edited="0">
              <wp:start x="4166" y="0"/>
              <wp:lineTo x="0" y="1150"/>
              <wp:lineTo x="0" y="14956"/>
              <wp:lineTo x="2243" y="18983"/>
              <wp:lineTo x="6409" y="18983"/>
              <wp:lineTo x="12178" y="17832"/>
              <wp:lineTo x="13780" y="16107"/>
              <wp:lineTo x="13139" y="9204"/>
              <wp:lineTo x="14742" y="9204"/>
              <wp:lineTo x="14742" y="575"/>
              <wp:lineTo x="13460" y="0"/>
              <wp:lineTo x="4166" y="0"/>
            </wp:wrapPolygon>
          </wp:wrapThrough>
          <wp:docPr id="2" name="Immagine 2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AB2FDA" w:rsidRPr="00865FC1" w:rsidRDefault="00AB2FDA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UAFVRvoDuETTMQI7POhWno5Yhc=" w:salt="w1WW+Gc2/SNoLY2QQY+pIA==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4C9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558A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99C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012E"/>
    <w:rsid w:val="004311BA"/>
    <w:rsid w:val="004328AD"/>
    <w:rsid w:val="00432E7C"/>
    <w:rsid w:val="00432E9A"/>
    <w:rsid w:val="0043485D"/>
    <w:rsid w:val="004354F1"/>
    <w:rsid w:val="004358D6"/>
    <w:rsid w:val="00437A77"/>
    <w:rsid w:val="004405B9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B798B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5D46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1D69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1833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3F1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A7A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1343"/>
    <w:rsid w:val="008E432F"/>
    <w:rsid w:val="008E5BD9"/>
    <w:rsid w:val="008F2AC6"/>
    <w:rsid w:val="008F4E9D"/>
    <w:rsid w:val="008F5B44"/>
    <w:rsid w:val="008F5CB4"/>
    <w:rsid w:val="008F5E15"/>
    <w:rsid w:val="008F6473"/>
    <w:rsid w:val="008F739E"/>
    <w:rsid w:val="008F7B81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5A80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437E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1160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1921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2FDA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385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251F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0DC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45B0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2CF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4F76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177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Bloccoditesto">
    <w:name w:val="Block Text"/>
    <w:basedOn w:val="Normale"/>
    <w:pPr>
      <w:spacing w:after="120"/>
      <w:ind w:left="1440" w:right="1440"/>
    </w:pPr>
  </w:style>
  <w:style w:type="paragraph" w:styleId="Corpodel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del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del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semiHidden/>
    <w:rsid w:val="00B57385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direttore@conservatoriodicosenza.it" TargetMode="External"/><Relationship Id="rId13" Type="http://schemas.openxmlformats.org/officeDocument/2006/relationships/hyperlink" Target="mailto:erasmus@conservatoriodicosenza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CD3624-B959-D043-92E8-9F7EC5E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\Users\Public\Documents\Templates\REP.DOTM</Template>
  <TotalTime>2</TotalTime>
  <Pages>4</Pages>
  <Words>669</Words>
  <Characters>3818</Characters>
  <Application>Microsoft Macintosh Word</Application>
  <DocSecurity>0</DocSecurity>
  <PresentationFormat>Microsoft Word 11.0</PresentationFormat>
  <Lines>31</Lines>
  <Paragraphs>8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4479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Mario Mari</cp:lastModifiedBy>
  <cp:revision>3</cp:revision>
  <cp:lastPrinted>2013-11-06T08:46:00Z</cp:lastPrinted>
  <dcterms:created xsi:type="dcterms:W3CDTF">2018-07-17T07:18:00Z</dcterms:created>
  <dcterms:modified xsi:type="dcterms:W3CDTF">2018-08-02T14:27:00Z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