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939CC" w14:textId="088666C7" w:rsidR="001166B5" w:rsidRPr="008C2FE5" w:rsidRDefault="0015507D" w:rsidP="00681814">
      <w:pPr>
        <w:spacing w:after="0"/>
        <w:ind w:right="-1"/>
        <w:jc w:val="center"/>
        <w:rPr>
          <w:rFonts w:ascii="Verdana" w:hAnsi="Verdana" w:cs="Arial"/>
          <w:b/>
          <w:color w:val="E36C0A" w:themeColor="accent6" w:themeShade="BF"/>
          <w:sz w:val="32"/>
          <w:szCs w:val="32"/>
          <w:lang w:val="en-GB"/>
        </w:rPr>
      </w:pPr>
      <w:r w:rsidRPr="008C2FE5">
        <w:rPr>
          <w:rFonts w:ascii="Verdana" w:hAnsi="Verdana" w:cs="Arial"/>
          <w:b/>
          <w:color w:val="E36C0A" w:themeColor="accent6" w:themeShade="BF"/>
          <w:sz w:val="32"/>
          <w:szCs w:val="32"/>
          <w:lang w:val="en-GB"/>
        </w:rPr>
        <w:t>ST</w:t>
      </w:r>
      <w:r w:rsidR="007A4430" w:rsidRPr="008C2FE5">
        <w:rPr>
          <w:rFonts w:ascii="Verdana" w:hAnsi="Verdana" w:cs="Arial"/>
          <w:b/>
          <w:color w:val="E36C0A" w:themeColor="accent6" w:themeShade="BF"/>
          <w:sz w:val="32"/>
          <w:szCs w:val="32"/>
          <w:lang w:val="en-GB"/>
        </w:rPr>
        <w:t xml:space="preserve">AFF MOBILITY FOR </w:t>
      </w:r>
      <w:r w:rsidR="00B57385" w:rsidRPr="008C2FE5">
        <w:rPr>
          <w:rFonts w:ascii="Verdana" w:hAnsi="Verdana" w:cs="Arial"/>
          <w:b/>
          <w:color w:val="E36C0A" w:themeColor="accent6" w:themeShade="BF"/>
          <w:sz w:val="32"/>
          <w:szCs w:val="32"/>
          <w:u w:val="single"/>
          <w:lang w:val="en-GB"/>
        </w:rPr>
        <w:t>T</w:t>
      </w:r>
      <w:r w:rsidR="00E90620" w:rsidRPr="008C2FE5">
        <w:rPr>
          <w:rFonts w:ascii="Verdana" w:hAnsi="Verdana" w:cs="Arial"/>
          <w:b/>
          <w:color w:val="E36C0A" w:themeColor="accent6" w:themeShade="BF"/>
          <w:sz w:val="32"/>
          <w:szCs w:val="32"/>
          <w:u w:val="single"/>
          <w:lang w:val="en-GB"/>
        </w:rPr>
        <w:t>EACHING</w:t>
      </w:r>
      <w:r w:rsidR="00B57385" w:rsidRPr="008C2FE5">
        <w:rPr>
          <w:rStyle w:val="Rimandonotaapidipagina"/>
          <w:rFonts w:ascii="Verdana" w:hAnsi="Verdana" w:cs="Arial"/>
          <w:b/>
          <w:color w:val="E36C0A" w:themeColor="accent6" w:themeShade="BF"/>
          <w:sz w:val="18"/>
          <w:szCs w:val="18"/>
          <w:lang w:val="en-GB"/>
        </w:rPr>
        <w:footnoteReference w:id="1"/>
      </w:r>
    </w:p>
    <w:p w14:paraId="56E939CD" w14:textId="31C5C825" w:rsidR="007A4430" w:rsidRPr="008C2FE5" w:rsidRDefault="007A4430" w:rsidP="00681814">
      <w:pPr>
        <w:spacing w:after="0"/>
        <w:ind w:right="-1"/>
        <w:jc w:val="center"/>
        <w:rPr>
          <w:rFonts w:ascii="Verdana" w:hAnsi="Verdana" w:cs="Arial"/>
          <w:b/>
          <w:color w:val="E36C0A" w:themeColor="accent6" w:themeShade="BF"/>
          <w:sz w:val="32"/>
          <w:szCs w:val="32"/>
          <w:lang w:val="en-GB"/>
        </w:rPr>
      </w:pPr>
      <w:r w:rsidRPr="008C2FE5">
        <w:rPr>
          <w:rFonts w:ascii="Verdana" w:hAnsi="Verdana" w:cs="Arial"/>
          <w:b/>
          <w:color w:val="E36C0A" w:themeColor="accent6" w:themeShade="BF"/>
          <w:sz w:val="32"/>
          <w:szCs w:val="32"/>
          <w:lang w:val="en-GB"/>
        </w:rPr>
        <w:t>MOBILITY AGREEMENT</w:t>
      </w:r>
      <w:r w:rsidR="00C433C8" w:rsidRPr="008C2FE5">
        <w:rPr>
          <w:rFonts w:ascii="Verdana" w:hAnsi="Verdana" w:cs="Arial"/>
          <w:b/>
          <w:color w:val="E36C0A" w:themeColor="accent6" w:themeShade="BF"/>
          <w:sz w:val="32"/>
          <w:szCs w:val="32"/>
          <w:lang w:val="en-GB"/>
        </w:rPr>
        <w:t xml:space="preserve"> – Credit Mobility</w:t>
      </w:r>
      <w:r w:rsidR="00681814" w:rsidRPr="008C2FE5">
        <w:rPr>
          <w:rFonts w:ascii="Verdana" w:hAnsi="Verdana" w:cs="Arial"/>
          <w:b/>
          <w:color w:val="E36C0A" w:themeColor="accent6" w:themeShade="BF"/>
          <w:sz w:val="32"/>
          <w:szCs w:val="32"/>
          <w:lang w:val="en-GB"/>
        </w:rPr>
        <w:t xml:space="preserve"> KA107</w:t>
      </w:r>
    </w:p>
    <w:p w14:paraId="3F4A9E3A" w14:textId="16F94163" w:rsidR="005D3B8F" w:rsidRPr="00C433C8" w:rsidRDefault="005D3B8F" w:rsidP="005D3B8F">
      <w:pPr>
        <w:pStyle w:val="Testocommento"/>
        <w:tabs>
          <w:tab w:val="left" w:pos="2552"/>
          <w:tab w:val="left" w:pos="3686"/>
          <w:tab w:val="left" w:pos="5954"/>
        </w:tabs>
        <w:spacing w:before="100" w:after="100"/>
        <w:rPr>
          <w:rFonts w:ascii="Verdana" w:hAnsi="Verdana" w:cs="Calibri"/>
          <w:sz w:val="16"/>
          <w:szCs w:val="16"/>
          <w:lang w:val="en-GB"/>
        </w:rPr>
      </w:pPr>
      <w:r w:rsidRPr="00C433C8">
        <w:rPr>
          <w:rFonts w:ascii="Verdana" w:hAnsi="Verdana" w:cs="Calibri"/>
          <w:sz w:val="16"/>
          <w:szCs w:val="16"/>
          <w:lang w:val="en-GB"/>
        </w:rPr>
        <w:t xml:space="preserve">Planned period of the </w:t>
      </w:r>
      <w:r w:rsidR="00273878">
        <w:rPr>
          <w:rFonts w:ascii="Verdana" w:hAnsi="Verdana" w:cs="Calibri"/>
          <w:sz w:val="16"/>
          <w:szCs w:val="16"/>
          <w:lang w:val="en-GB"/>
        </w:rPr>
        <w:t>teaching</w:t>
      </w:r>
      <w:r w:rsidRPr="00C433C8">
        <w:rPr>
          <w:rFonts w:ascii="Verdana" w:hAnsi="Verdana" w:cs="Calibri"/>
          <w:color w:val="FF0000"/>
          <w:sz w:val="16"/>
          <w:szCs w:val="16"/>
          <w:lang w:val="en-GB"/>
        </w:rPr>
        <w:t xml:space="preserve"> </w:t>
      </w:r>
      <w:r w:rsidRPr="00C433C8">
        <w:rPr>
          <w:rFonts w:ascii="Verdana" w:hAnsi="Verdana" w:cs="Calibri"/>
          <w:sz w:val="16"/>
          <w:szCs w:val="16"/>
          <w:lang w:val="en-GB"/>
        </w:rPr>
        <w:t xml:space="preserve">activity: from </w:t>
      </w:r>
      <w:r>
        <w:rPr>
          <w:rFonts w:ascii="Verdana" w:hAnsi="Verdana" w:cs="Calibri"/>
          <w:sz w:val="16"/>
          <w:szCs w:val="16"/>
          <w:lang w:val="en-GB"/>
        </w:rPr>
        <w:tab/>
      </w:r>
      <w:r>
        <w:rPr>
          <w:rFonts w:ascii="Verdana" w:hAnsi="Verdana" w:cs="Calibri"/>
          <w:i/>
          <w:sz w:val="16"/>
          <w:szCs w:val="16"/>
          <w:lang w:val="en-GB"/>
        </w:rPr>
        <w:fldChar w:fldCharType="begin">
          <w:ffData>
            <w:name w:val="Testo1"/>
            <w:enabled/>
            <w:calcOnExit w:val="0"/>
            <w:textInput>
              <w:type w:val="date"/>
            </w:textInput>
          </w:ffData>
        </w:fldChar>
      </w:r>
      <w:bookmarkStart w:id="0" w:name="Testo1"/>
      <w:r>
        <w:rPr>
          <w:rFonts w:ascii="Verdana" w:hAnsi="Verdana" w:cs="Calibri"/>
          <w:i/>
          <w:sz w:val="16"/>
          <w:szCs w:val="16"/>
          <w:lang w:val="en-GB"/>
        </w:rPr>
        <w:instrText xml:space="preserve"> FORMTEXT </w:instrText>
      </w:r>
      <w:r>
        <w:rPr>
          <w:rFonts w:ascii="Verdana" w:hAnsi="Verdana" w:cs="Calibri"/>
          <w:i/>
          <w:sz w:val="16"/>
          <w:szCs w:val="16"/>
          <w:lang w:val="en-GB"/>
        </w:rPr>
      </w:r>
      <w:r>
        <w:rPr>
          <w:rFonts w:ascii="Verdana" w:hAnsi="Verdana" w:cs="Calibri"/>
          <w:i/>
          <w:sz w:val="16"/>
          <w:szCs w:val="16"/>
          <w:lang w:val="en-GB"/>
        </w:rPr>
        <w:fldChar w:fldCharType="separate"/>
      </w:r>
      <w:r w:rsidR="008C2FE5">
        <w:rPr>
          <w:rFonts w:ascii="Verdana" w:hAnsi="Verdana" w:cs="Calibri"/>
          <w:i/>
          <w:sz w:val="16"/>
          <w:szCs w:val="16"/>
          <w:lang w:val="en-GB"/>
        </w:rPr>
        <w:t> </w:t>
      </w:r>
      <w:r w:rsidR="008C2FE5">
        <w:rPr>
          <w:rFonts w:ascii="Verdana" w:hAnsi="Verdana" w:cs="Calibri"/>
          <w:i/>
          <w:sz w:val="16"/>
          <w:szCs w:val="16"/>
          <w:lang w:val="en-GB"/>
        </w:rPr>
        <w:t> </w:t>
      </w:r>
      <w:r w:rsidR="008C2FE5">
        <w:rPr>
          <w:rFonts w:ascii="Verdana" w:hAnsi="Verdana" w:cs="Calibri"/>
          <w:i/>
          <w:sz w:val="16"/>
          <w:szCs w:val="16"/>
          <w:lang w:val="en-GB"/>
        </w:rPr>
        <w:t> </w:t>
      </w:r>
      <w:r w:rsidR="008C2FE5">
        <w:rPr>
          <w:rFonts w:ascii="Verdana" w:hAnsi="Verdana" w:cs="Calibri"/>
          <w:i/>
          <w:sz w:val="16"/>
          <w:szCs w:val="16"/>
          <w:lang w:val="en-GB"/>
        </w:rPr>
        <w:t> </w:t>
      </w:r>
      <w:r w:rsidR="008C2FE5">
        <w:rPr>
          <w:rFonts w:ascii="Verdana" w:hAnsi="Verdana" w:cs="Calibri"/>
          <w:i/>
          <w:sz w:val="16"/>
          <w:szCs w:val="16"/>
          <w:lang w:val="en-GB"/>
        </w:rPr>
        <w:t> </w:t>
      </w:r>
      <w:r>
        <w:rPr>
          <w:rFonts w:ascii="Verdana" w:hAnsi="Verdana" w:cs="Calibri"/>
          <w:i/>
          <w:sz w:val="16"/>
          <w:szCs w:val="16"/>
          <w:lang w:val="en-GB"/>
        </w:rPr>
        <w:fldChar w:fldCharType="end"/>
      </w:r>
      <w:bookmarkEnd w:id="0"/>
      <w:r>
        <w:rPr>
          <w:rFonts w:ascii="Verdana" w:hAnsi="Verdana" w:cs="Calibri"/>
          <w:i/>
          <w:sz w:val="16"/>
          <w:szCs w:val="16"/>
          <w:lang w:val="en-GB"/>
        </w:rPr>
        <w:t xml:space="preserve"> </w:t>
      </w:r>
      <w:r w:rsidRPr="00C433C8">
        <w:rPr>
          <w:rFonts w:ascii="Verdana" w:hAnsi="Verdana" w:cs="Calibri"/>
          <w:sz w:val="16"/>
          <w:szCs w:val="16"/>
          <w:lang w:val="en-GB"/>
        </w:rPr>
        <w:t xml:space="preserve">till </w:t>
      </w:r>
      <w:r>
        <w:rPr>
          <w:rFonts w:ascii="Verdana" w:hAnsi="Verdana" w:cs="Calibri"/>
          <w:i/>
          <w:sz w:val="16"/>
          <w:szCs w:val="16"/>
          <w:lang w:val="en-GB"/>
        </w:rPr>
        <w:fldChar w:fldCharType="begin">
          <w:ffData>
            <w:name w:val="Testo2"/>
            <w:enabled/>
            <w:calcOnExit w:val="0"/>
            <w:textInput>
              <w:type w:val="date"/>
            </w:textInput>
          </w:ffData>
        </w:fldChar>
      </w:r>
      <w:bookmarkStart w:id="1" w:name="Testo2"/>
      <w:r>
        <w:rPr>
          <w:rFonts w:ascii="Verdana" w:hAnsi="Verdana" w:cs="Calibri"/>
          <w:i/>
          <w:sz w:val="16"/>
          <w:szCs w:val="16"/>
          <w:lang w:val="en-GB"/>
        </w:rPr>
        <w:instrText xml:space="preserve"> FORMTEXT </w:instrText>
      </w:r>
      <w:r>
        <w:rPr>
          <w:rFonts w:ascii="Verdana" w:hAnsi="Verdana" w:cs="Calibri"/>
          <w:i/>
          <w:sz w:val="16"/>
          <w:szCs w:val="16"/>
          <w:lang w:val="en-GB"/>
        </w:rPr>
      </w:r>
      <w:r>
        <w:rPr>
          <w:rFonts w:ascii="Verdana" w:hAnsi="Verdana" w:cs="Calibri"/>
          <w:i/>
          <w:sz w:val="16"/>
          <w:szCs w:val="16"/>
          <w:lang w:val="en-GB"/>
        </w:rPr>
        <w:fldChar w:fldCharType="separate"/>
      </w:r>
      <w:r w:rsidR="008C2FE5">
        <w:rPr>
          <w:rFonts w:ascii="Verdana" w:hAnsi="Verdana" w:cs="Calibri"/>
          <w:i/>
          <w:sz w:val="16"/>
          <w:szCs w:val="16"/>
          <w:lang w:val="en-GB"/>
        </w:rPr>
        <w:t> </w:t>
      </w:r>
      <w:r w:rsidR="008C2FE5">
        <w:rPr>
          <w:rFonts w:ascii="Verdana" w:hAnsi="Verdana" w:cs="Calibri"/>
          <w:i/>
          <w:sz w:val="16"/>
          <w:szCs w:val="16"/>
          <w:lang w:val="en-GB"/>
        </w:rPr>
        <w:t> </w:t>
      </w:r>
      <w:r w:rsidR="008C2FE5">
        <w:rPr>
          <w:rFonts w:ascii="Verdana" w:hAnsi="Verdana" w:cs="Calibri"/>
          <w:i/>
          <w:sz w:val="16"/>
          <w:szCs w:val="16"/>
          <w:lang w:val="en-GB"/>
        </w:rPr>
        <w:t> </w:t>
      </w:r>
      <w:r w:rsidR="008C2FE5">
        <w:rPr>
          <w:rFonts w:ascii="Verdana" w:hAnsi="Verdana" w:cs="Calibri"/>
          <w:i/>
          <w:sz w:val="16"/>
          <w:szCs w:val="16"/>
          <w:lang w:val="en-GB"/>
        </w:rPr>
        <w:t> </w:t>
      </w:r>
      <w:r w:rsidR="008C2FE5">
        <w:rPr>
          <w:rFonts w:ascii="Verdana" w:hAnsi="Verdana" w:cs="Calibri"/>
          <w:i/>
          <w:sz w:val="16"/>
          <w:szCs w:val="16"/>
          <w:lang w:val="en-GB"/>
        </w:rPr>
        <w:t> </w:t>
      </w:r>
      <w:r>
        <w:rPr>
          <w:rFonts w:ascii="Verdana" w:hAnsi="Verdana" w:cs="Calibri"/>
          <w:i/>
          <w:sz w:val="16"/>
          <w:szCs w:val="16"/>
          <w:lang w:val="en-GB"/>
        </w:rPr>
        <w:fldChar w:fldCharType="end"/>
      </w:r>
      <w:bookmarkEnd w:id="1"/>
    </w:p>
    <w:p w14:paraId="2CA4F52F" w14:textId="053CFF29" w:rsidR="005D3B8F" w:rsidRDefault="005D3B8F" w:rsidP="005D3B8F">
      <w:pPr>
        <w:pStyle w:val="Testocommento"/>
        <w:tabs>
          <w:tab w:val="left" w:pos="2552"/>
          <w:tab w:val="left" w:pos="3686"/>
          <w:tab w:val="left" w:pos="5954"/>
        </w:tabs>
        <w:spacing w:before="100" w:after="100"/>
        <w:rPr>
          <w:rFonts w:ascii="Verdana" w:hAnsi="Verdana" w:cs="Calibri"/>
          <w:i/>
          <w:sz w:val="16"/>
          <w:szCs w:val="16"/>
          <w:lang w:val="en-GB"/>
        </w:rPr>
      </w:pPr>
      <w:r w:rsidRPr="00C433C8">
        <w:rPr>
          <w:rFonts w:ascii="Verdana" w:hAnsi="Verdana" w:cs="Calibri"/>
          <w:sz w:val="16"/>
          <w:szCs w:val="16"/>
          <w:lang w:val="en-GB"/>
        </w:rPr>
        <w:t xml:space="preserve">Duration (days) – excluding travel days: </w:t>
      </w:r>
      <w:r>
        <w:rPr>
          <w:rFonts w:ascii="Verdana" w:hAnsi="Verdana" w:cs="Calibri"/>
          <w:sz w:val="16"/>
          <w:szCs w:val="16"/>
          <w:lang w:val="en-GB"/>
        </w:rPr>
        <w:tab/>
      </w:r>
      <w:r>
        <w:rPr>
          <w:rFonts w:ascii="Verdana" w:hAnsi="Verdana" w:cs="Calibri"/>
          <w:sz w:val="16"/>
          <w:szCs w:val="16"/>
          <w:lang w:val="en-GB"/>
        </w:rPr>
        <w:fldChar w:fldCharType="begin">
          <w:ffData>
            <w:name w:val="Testo3"/>
            <w:enabled/>
            <w:calcOnExit w:val="0"/>
            <w:textInput>
              <w:type w:val="number"/>
            </w:textInput>
          </w:ffData>
        </w:fldChar>
      </w:r>
      <w:bookmarkStart w:id="2" w:name="Testo3"/>
      <w:r>
        <w:rPr>
          <w:rFonts w:ascii="Verdana" w:hAnsi="Verdana" w:cs="Calibri"/>
          <w:sz w:val="16"/>
          <w:szCs w:val="16"/>
          <w:lang w:val="en-GB"/>
        </w:rPr>
        <w:instrText xml:space="preserve"> FORMTEXT </w:instrText>
      </w:r>
      <w:r>
        <w:rPr>
          <w:rFonts w:ascii="Verdana" w:hAnsi="Verdana" w:cs="Calibri"/>
          <w:sz w:val="16"/>
          <w:szCs w:val="16"/>
          <w:lang w:val="en-GB"/>
        </w:rPr>
      </w:r>
      <w:r>
        <w:rPr>
          <w:rFonts w:ascii="Verdana" w:hAnsi="Verdana" w:cs="Calibri"/>
          <w:sz w:val="16"/>
          <w:szCs w:val="16"/>
          <w:lang w:val="en-GB"/>
        </w:rPr>
        <w:fldChar w:fldCharType="separate"/>
      </w:r>
      <w:r w:rsidR="008C2FE5">
        <w:rPr>
          <w:rFonts w:ascii="Verdana" w:hAnsi="Verdana" w:cs="Calibri"/>
          <w:sz w:val="16"/>
          <w:szCs w:val="16"/>
          <w:lang w:val="en-GB"/>
        </w:rPr>
        <w:t> </w:t>
      </w:r>
      <w:r w:rsidR="008C2FE5">
        <w:rPr>
          <w:rFonts w:ascii="Verdana" w:hAnsi="Verdana" w:cs="Calibri"/>
          <w:sz w:val="16"/>
          <w:szCs w:val="16"/>
          <w:lang w:val="en-GB"/>
        </w:rPr>
        <w:t> </w:t>
      </w:r>
      <w:r w:rsidR="008C2FE5">
        <w:rPr>
          <w:rFonts w:ascii="Verdana" w:hAnsi="Verdana" w:cs="Calibri"/>
          <w:sz w:val="16"/>
          <w:szCs w:val="16"/>
          <w:lang w:val="en-GB"/>
        </w:rPr>
        <w:t> </w:t>
      </w:r>
      <w:r w:rsidR="008C2FE5">
        <w:rPr>
          <w:rFonts w:ascii="Verdana" w:hAnsi="Verdana" w:cs="Calibri"/>
          <w:sz w:val="16"/>
          <w:szCs w:val="16"/>
          <w:lang w:val="en-GB"/>
        </w:rPr>
        <w:t> </w:t>
      </w:r>
      <w:r w:rsidR="008C2FE5">
        <w:rPr>
          <w:rFonts w:ascii="Verdana" w:hAnsi="Verdana" w:cs="Calibri"/>
          <w:sz w:val="16"/>
          <w:szCs w:val="16"/>
          <w:lang w:val="en-GB"/>
        </w:rPr>
        <w:t> </w:t>
      </w:r>
      <w:r>
        <w:rPr>
          <w:rFonts w:ascii="Verdana" w:hAnsi="Verdana" w:cs="Calibri"/>
          <w:sz w:val="16"/>
          <w:szCs w:val="16"/>
          <w:lang w:val="en-GB"/>
        </w:rPr>
        <w:fldChar w:fldCharType="end"/>
      </w:r>
      <w:bookmarkEnd w:id="2"/>
      <w:r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C433C8">
        <w:rPr>
          <w:rFonts w:ascii="Verdana" w:hAnsi="Verdana" w:cs="Calibri"/>
          <w:i/>
          <w:sz w:val="16"/>
          <w:szCs w:val="16"/>
          <w:lang w:val="en-GB"/>
        </w:rPr>
        <w:t xml:space="preserve">(only number of days of </w:t>
      </w:r>
      <w:r>
        <w:rPr>
          <w:rFonts w:ascii="Verdana" w:hAnsi="Verdana" w:cs="Calibri"/>
          <w:i/>
          <w:sz w:val="16"/>
          <w:szCs w:val="16"/>
          <w:lang w:val="en-GB"/>
        </w:rPr>
        <w:t>teaching</w:t>
      </w:r>
      <w:r w:rsidRPr="00C433C8">
        <w:rPr>
          <w:rFonts w:ascii="Verdana" w:hAnsi="Verdana" w:cs="Calibri"/>
          <w:i/>
          <w:sz w:val="16"/>
          <w:szCs w:val="16"/>
          <w:lang w:val="en-GB"/>
        </w:rPr>
        <w:t>)</w:t>
      </w:r>
    </w:p>
    <w:p w14:paraId="4F5EDBF2" w14:textId="24588F9B" w:rsidR="005D3B8F" w:rsidRPr="00C433C8" w:rsidRDefault="005D3B8F" w:rsidP="005D3B8F">
      <w:pPr>
        <w:pStyle w:val="Testocommento"/>
        <w:tabs>
          <w:tab w:val="left" w:pos="2552"/>
          <w:tab w:val="left" w:pos="3686"/>
          <w:tab w:val="left" w:pos="5954"/>
        </w:tabs>
        <w:spacing w:before="100" w:after="100"/>
        <w:rPr>
          <w:sz w:val="16"/>
          <w:szCs w:val="16"/>
          <w:lang w:val="en-GB"/>
        </w:rPr>
      </w:pPr>
      <w:r>
        <w:rPr>
          <w:rFonts w:ascii="Verdana" w:hAnsi="Verdana" w:cs="Calibri"/>
          <w:sz w:val="16"/>
          <w:szCs w:val="16"/>
          <w:lang w:val="en-GB"/>
        </w:rPr>
        <w:t>Total d</w:t>
      </w:r>
      <w:r w:rsidRPr="00C433C8">
        <w:rPr>
          <w:rFonts w:ascii="Verdana" w:hAnsi="Verdana" w:cs="Calibri"/>
          <w:sz w:val="16"/>
          <w:szCs w:val="16"/>
          <w:lang w:val="en-GB"/>
        </w:rPr>
        <w:t xml:space="preserve">uration </w:t>
      </w:r>
      <w:r>
        <w:rPr>
          <w:rFonts w:ascii="Verdana" w:hAnsi="Verdana" w:cs="Calibri"/>
          <w:sz w:val="16"/>
          <w:szCs w:val="16"/>
          <w:lang w:val="en-GB"/>
        </w:rPr>
        <w:t>of the mobility</w:t>
      </w:r>
      <w:r w:rsidRPr="00C433C8">
        <w:rPr>
          <w:rFonts w:ascii="Verdana" w:hAnsi="Verdana" w:cs="Calibri"/>
          <w:sz w:val="16"/>
          <w:szCs w:val="16"/>
          <w:lang w:val="en-GB"/>
        </w:rPr>
        <w:t xml:space="preserve">: </w:t>
      </w:r>
      <w:r>
        <w:rPr>
          <w:rFonts w:ascii="Verdana" w:hAnsi="Verdana" w:cs="Calibri"/>
          <w:sz w:val="16"/>
          <w:szCs w:val="16"/>
          <w:lang w:val="en-GB"/>
        </w:rPr>
        <w:tab/>
      </w:r>
      <w:r>
        <w:rPr>
          <w:rFonts w:ascii="Verdana" w:hAnsi="Verdana" w:cs="Calibri"/>
          <w:sz w:val="16"/>
          <w:szCs w:val="16"/>
          <w:lang w:val="en-GB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>
        <w:rPr>
          <w:rFonts w:ascii="Verdana" w:hAnsi="Verdana" w:cs="Calibri"/>
          <w:sz w:val="16"/>
          <w:szCs w:val="16"/>
          <w:lang w:val="en-GB"/>
        </w:rPr>
        <w:instrText xml:space="preserve"> FORMTEXT </w:instrText>
      </w:r>
      <w:r>
        <w:rPr>
          <w:rFonts w:ascii="Verdana" w:hAnsi="Verdana" w:cs="Calibri"/>
          <w:sz w:val="16"/>
          <w:szCs w:val="16"/>
          <w:lang w:val="en-GB"/>
        </w:rPr>
      </w:r>
      <w:r>
        <w:rPr>
          <w:rFonts w:ascii="Verdana" w:hAnsi="Verdana" w:cs="Calibri"/>
          <w:sz w:val="16"/>
          <w:szCs w:val="16"/>
          <w:lang w:val="en-GB"/>
        </w:rPr>
        <w:fldChar w:fldCharType="separate"/>
      </w:r>
      <w:r w:rsidR="008C2FE5">
        <w:rPr>
          <w:rFonts w:ascii="Verdana" w:hAnsi="Verdana" w:cs="Calibri"/>
          <w:sz w:val="16"/>
          <w:szCs w:val="16"/>
          <w:lang w:val="en-GB"/>
        </w:rPr>
        <w:t> </w:t>
      </w:r>
      <w:r w:rsidR="008C2FE5">
        <w:rPr>
          <w:rFonts w:ascii="Verdana" w:hAnsi="Verdana" w:cs="Calibri"/>
          <w:sz w:val="16"/>
          <w:szCs w:val="16"/>
          <w:lang w:val="en-GB"/>
        </w:rPr>
        <w:t> </w:t>
      </w:r>
      <w:r w:rsidR="008C2FE5">
        <w:rPr>
          <w:rFonts w:ascii="Verdana" w:hAnsi="Verdana" w:cs="Calibri"/>
          <w:sz w:val="16"/>
          <w:szCs w:val="16"/>
          <w:lang w:val="en-GB"/>
        </w:rPr>
        <w:t> </w:t>
      </w:r>
      <w:r w:rsidR="008C2FE5">
        <w:rPr>
          <w:rFonts w:ascii="Verdana" w:hAnsi="Verdana" w:cs="Calibri"/>
          <w:sz w:val="16"/>
          <w:szCs w:val="16"/>
          <w:lang w:val="en-GB"/>
        </w:rPr>
        <w:t> </w:t>
      </w:r>
      <w:r w:rsidR="008C2FE5">
        <w:rPr>
          <w:rFonts w:ascii="Verdana" w:hAnsi="Verdana" w:cs="Calibri"/>
          <w:sz w:val="16"/>
          <w:szCs w:val="16"/>
          <w:lang w:val="en-GB"/>
        </w:rPr>
        <w:t> </w:t>
      </w:r>
      <w:r>
        <w:rPr>
          <w:rFonts w:ascii="Verdana" w:hAnsi="Verdana" w:cs="Calibri"/>
          <w:sz w:val="16"/>
          <w:szCs w:val="16"/>
          <w:lang w:val="en-GB"/>
        </w:rPr>
        <w:fldChar w:fldCharType="end"/>
      </w:r>
    </w:p>
    <w:p w14:paraId="56E939CE" w14:textId="76757B11" w:rsidR="00BD0C31" w:rsidRPr="006261DD" w:rsidRDefault="00BD0C31" w:rsidP="00681814">
      <w:pPr>
        <w:spacing w:before="400" w:after="100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E90620">
        <w:rPr>
          <w:rFonts w:ascii="Verdana" w:hAnsi="Verdana" w:cs="Arial"/>
          <w:b/>
          <w:color w:val="002060"/>
          <w:szCs w:val="24"/>
          <w:lang w:val="en-GB"/>
        </w:rPr>
        <w:t xml:space="preserve">teaching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973C04" w14:paraId="56E939D3" w14:textId="77777777" w:rsidTr="00B8251F">
        <w:trPr>
          <w:trHeight w:val="515"/>
        </w:trPr>
        <w:tc>
          <w:tcPr>
            <w:tcW w:w="2232" w:type="dxa"/>
            <w:shd w:val="clear" w:color="auto" w:fill="FFFFFF"/>
            <w:vAlign w:val="center"/>
          </w:tcPr>
          <w:p w14:paraId="56E939CF" w14:textId="2E898070" w:rsidR="001903D7" w:rsidRPr="008C2FE5" w:rsidRDefault="001903D7" w:rsidP="006818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b/>
                <w:color w:val="E36C0A" w:themeColor="accent6" w:themeShade="BF"/>
                <w:sz w:val="14"/>
                <w:szCs w:val="14"/>
                <w:lang w:val="en-GB"/>
              </w:rPr>
            </w:pPr>
            <w:r w:rsidRPr="008C2FE5">
              <w:rPr>
                <w:rFonts w:ascii="Verdana" w:hAnsi="Verdana" w:cs="Arial"/>
                <w:b/>
                <w:color w:val="E36C0A" w:themeColor="accent6" w:themeShade="BF"/>
                <w:sz w:val="14"/>
                <w:szCs w:val="14"/>
                <w:lang w:val="en-GB"/>
              </w:rPr>
              <w:t xml:space="preserve">Last </w:t>
            </w:r>
            <w:r w:rsidR="00EC15C9" w:rsidRPr="008C2FE5">
              <w:rPr>
                <w:rFonts w:ascii="Verdana" w:hAnsi="Verdana" w:cs="Arial"/>
                <w:b/>
                <w:color w:val="E36C0A" w:themeColor="accent6" w:themeShade="BF"/>
                <w:sz w:val="14"/>
                <w:szCs w:val="14"/>
                <w:lang w:val="en-GB"/>
              </w:rPr>
              <w:t>n</w:t>
            </w:r>
            <w:r w:rsidRPr="008C2FE5">
              <w:rPr>
                <w:rFonts w:ascii="Verdana" w:hAnsi="Verdana" w:cs="Arial"/>
                <w:b/>
                <w:color w:val="E36C0A" w:themeColor="accent6" w:themeShade="BF"/>
                <w:sz w:val="14"/>
                <w:szCs w:val="14"/>
                <w:lang w:val="en-GB"/>
              </w:rPr>
              <w:t>ame</w:t>
            </w:r>
          </w:p>
        </w:tc>
        <w:tc>
          <w:tcPr>
            <w:tcW w:w="2232" w:type="dxa"/>
            <w:shd w:val="clear" w:color="auto" w:fill="FFFFFF"/>
            <w:vAlign w:val="center"/>
          </w:tcPr>
          <w:p w14:paraId="56E939D0" w14:textId="68505E80" w:rsidR="001903D7" w:rsidRPr="008C2FE5" w:rsidRDefault="00F14F76" w:rsidP="008C2FE5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b/>
                <w:color w:val="E36C0A" w:themeColor="accent6" w:themeShade="BF"/>
                <w:sz w:val="14"/>
                <w:szCs w:val="14"/>
                <w:lang w:val="en-GB"/>
              </w:rPr>
            </w:pPr>
            <w:r w:rsidRPr="008C2FE5">
              <w:rPr>
                <w:rFonts w:ascii="Verdana" w:hAnsi="Verdana" w:cs="Arial"/>
                <w:b/>
                <w:color w:val="E36C0A" w:themeColor="accent6" w:themeShade="BF"/>
                <w:sz w:val="14"/>
                <w:szCs w:val="14"/>
                <w:lang w:val="en-GB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3" w:name="Testo4"/>
            <w:r w:rsidRPr="008C2FE5">
              <w:rPr>
                <w:rFonts w:ascii="Verdana" w:hAnsi="Verdana" w:cs="Arial"/>
                <w:b/>
                <w:color w:val="E36C0A" w:themeColor="accent6" w:themeShade="BF"/>
                <w:sz w:val="14"/>
                <w:szCs w:val="14"/>
                <w:lang w:val="en-GB"/>
              </w:rPr>
              <w:instrText xml:space="preserve"> FORMTEXT </w:instrText>
            </w:r>
            <w:r w:rsidRPr="008C2FE5">
              <w:rPr>
                <w:rFonts w:ascii="Verdana" w:hAnsi="Verdana" w:cs="Arial"/>
                <w:b/>
                <w:color w:val="E36C0A" w:themeColor="accent6" w:themeShade="BF"/>
                <w:sz w:val="14"/>
                <w:szCs w:val="14"/>
                <w:lang w:val="en-GB"/>
              </w:rPr>
            </w:r>
            <w:r w:rsidRPr="008C2FE5">
              <w:rPr>
                <w:rFonts w:ascii="Verdana" w:hAnsi="Verdana" w:cs="Arial"/>
                <w:b/>
                <w:color w:val="E36C0A" w:themeColor="accent6" w:themeShade="BF"/>
                <w:sz w:val="14"/>
                <w:szCs w:val="14"/>
                <w:lang w:val="en-GB"/>
              </w:rPr>
              <w:fldChar w:fldCharType="separate"/>
            </w:r>
            <w:r w:rsidR="008C2FE5" w:rsidRPr="008C2FE5">
              <w:rPr>
                <w:rFonts w:ascii="Verdana" w:hAnsi="Verdana" w:cs="Arial"/>
                <w:b/>
                <w:color w:val="E36C0A" w:themeColor="accent6" w:themeShade="BF"/>
                <w:sz w:val="14"/>
                <w:szCs w:val="14"/>
                <w:lang w:val="en-GB"/>
              </w:rPr>
              <w:t> </w:t>
            </w:r>
            <w:r w:rsidR="008C2FE5" w:rsidRPr="008C2FE5">
              <w:rPr>
                <w:rFonts w:ascii="Verdana" w:hAnsi="Verdana" w:cs="Arial"/>
                <w:b/>
                <w:color w:val="E36C0A" w:themeColor="accent6" w:themeShade="BF"/>
                <w:sz w:val="14"/>
                <w:szCs w:val="14"/>
                <w:lang w:val="en-GB"/>
              </w:rPr>
              <w:t> </w:t>
            </w:r>
            <w:r w:rsidR="008C2FE5" w:rsidRPr="008C2FE5">
              <w:rPr>
                <w:rFonts w:ascii="Verdana" w:hAnsi="Verdana" w:cs="Arial"/>
                <w:b/>
                <w:color w:val="E36C0A" w:themeColor="accent6" w:themeShade="BF"/>
                <w:sz w:val="14"/>
                <w:szCs w:val="14"/>
                <w:lang w:val="en-GB"/>
              </w:rPr>
              <w:t> </w:t>
            </w:r>
            <w:r w:rsidR="008C2FE5" w:rsidRPr="008C2FE5">
              <w:rPr>
                <w:rFonts w:ascii="Verdana" w:hAnsi="Verdana" w:cs="Arial"/>
                <w:b/>
                <w:color w:val="E36C0A" w:themeColor="accent6" w:themeShade="BF"/>
                <w:sz w:val="14"/>
                <w:szCs w:val="14"/>
                <w:lang w:val="en-GB"/>
              </w:rPr>
              <w:t> </w:t>
            </w:r>
            <w:r w:rsidR="008C2FE5" w:rsidRPr="008C2FE5">
              <w:rPr>
                <w:rFonts w:ascii="Verdana" w:hAnsi="Verdana" w:cs="Arial"/>
                <w:b/>
                <w:color w:val="E36C0A" w:themeColor="accent6" w:themeShade="BF"/>
                <w:sz w:val="14"/>
                <w:szCs w:val="14"/>
                <w:lang w:val="en-GB"/>
              </w:rPr>
              <w:t> </w:t>
            </w:r>
            <w:r w:rsidRPr="008C2FE5">
              <w:rPr>
                <w:rFonts w:ascii="Verdana" w:hAnsi="Verdana" w:cs="Arial"/>
                <w:b/>
                <w:color w:val="E36C0A" w:themeColor="accent6" w:themeShade="BF"/>
                <w:sz w:val="14"/>
                <w:szCs w:val="14"/>
                <w:lang w:val="en-GB"/>
              </w:rPr>
              <w:fldChar w:fldCharType="end"/>
            </w:r>
            <w:bookmarkEnd w:id="3"/>
          </w:p>
        </w:tc>
        <w:tc>
          <w:tcPr>
            <w:tcW w:w="2232" w:type="dxa"/>
            <w:shd w:val="clear" w:color="auto" w:fill="FFFFFF"/>
            <w:vAlign w:val="center"/>
          </w:tcPr>
          <w:p w14:paraId="56E939D1" w14:textId="009D8F2C" w:rsidR="001903D7" w:rsidRPr="008C2FE5" w:rsidRDefault="00DC2874" w:rsidP="006818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b/>
                <w:color w:val="E36C0A" w:themeColor="accent6" w:themeShade="BF"/>
                <w:sz w:val="14"/>
                <w:szCs w:val="14"/>
                <w:lang w:val="en-GB"/>
              </w:rPr>
            </w:pPr>
            <w:r w:rsidRPr="008C2FE5">
              <w:rPr>
                <w:rFonts w:ascii="Verdana" w:hAnsi="Verdana" w:cs="Arial"/>
                <w:b/>
                <w:color w:val="E36C0A" w:themeColor="accent6" w:themeShade="BF"/>
                <w:sz w:val="14"/>
                <w:szCs w:val="14"/>
                <w:lang w:val="en-GB"/>
              </w:rPr>
              <w:t xml:space="preserve">First </w:t>
            </w:r>
            <w:r w:rsidR="00EC15C9" w:rsidRPr="008C2FE5">
              <w:rPr>
                <w:rFonts w:ascii="Verdana" w:hAnsi="Verdana" w:cs="Arial"/>
                <w:b/>
                <w:color w:val="E36C0A" w:themeColor="accent6" w:themeShade="BF"/>
                <w:sz w:val="14"/>
                <w:szCs w:val="14"/>
                <w:lang w:val="en-GB"/>
              </w:rPr>
              <w:t>n</w:t>
            </w:r>
            <w:r w:rsidRPr="008C2FE5">
              <w:rPr>
                <w:rFonts w:ascii="Verdana" w:hAnsi="Verdana" w:cs="Arial"/>
                <w:b/>
                <w:color w:val="E36C0A" w:themeColor="accent6" w:themeShade="BF"/>
                <w:sz w:val="14"/>
                <w:szCs w:val="14"/>
                <w:lang w:val="en-GB"/>
              </w:rPr>
              <w:t>ame</w:t>
            </w:r>
          </w:p>
        </w:tc>
        <w:tc>
          <w:tcPr>
            <w:tcW w:w="2232" w:type="dxa"/>
            <w:shd w:val="clear" w:color="auto" w:fill="FFFFFF"/>
            <w:vAlign w:val="center"/>
          </w:tcPr>
          <w:p w14:paraId="56E939D2" w14:textId="6EA7A040" w:rsidR="001903D7" w:rsidRPr="008C2FE5" w:rsidRDefault="00F14F76" w:rsidP="008C2FE5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b/>
                <w:color w:val="E36C0A" w:themeColor="accent6" w:themeShade="BF"/>
                <w:sz w:val="14"/>
                <w:szCs w:val="14"/>
                <w:lang w:val="en-GB"/>
              </w:rPr>
            </w:pPr>
            <w:r w:rsidRPr="008C2FE5">
              <w:rPr>
                <w:rFonts w:ascii="Verdana" w:hAnsi="Verdana" w:cs="Arial"/>
                <w:b/>
                <w:color w:val="E36C0A" w:themeColor="accent6" w:themeShade="BF"/>
                <w:sz w:val="14"/>
                <w:szCs w:val="14"/>
                <w:lang w:val="en-GB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4" w:name="Testo8"/>
            <w:r w:rsidRPr="008C2FE5">
              <w:rPr>
                <w:rFonts w:ascii="Verdana" w:hAnsi="Verdana" w:cs="Arial"/>
                <w:b/>
                <w:color w:val="E36C0A" w:themeColor="accent6" w:themeShade="BF"/>
                <w:sz w:val="14"/>
                <w:szCs w:val="14"/>
                <w:lang w:val="en-GB"/>
              </w:rPr>
              <w:instrText xml:space="preserve"> FORMTEXT </w:instrText>
            </w:r>
            <w:r w:rsidRPr="008C2FE5">
              <w:rPr>
                <w:rFonts w:ascii="Verdana" w:hAnsi="Verdana" w:cs="Arial"/>
                <w:b/>
                <w:color w:val="E36C0A" w:themeColor="accent6" w:themeShade="BF"/>
                <w:sz w:val="14"/>
                <w:szCs w:val="14"/>
                <w:lang w:val="en-GB"/>
              </w:rPr>
            </w:r>
            <w:r w:rsidRPr="008C2FE5">
              <w:rPr>
                <w:rFonts w:ascii="Verdana" w:hAnsi="Verdana" w:cs="Arial"/>
                <w:b/>
                <w:color w:val="E36C0A" w:themeColor="accent6" w:themeShade="BF"/>
                <w:sz w:val="14"/>
                <w:szCs w:val="14"/>
                <w:lang w:val="en-GB"/>
              </w:rPr>
              <w:fldChar w:fldCharType="separate"/>
            </w:r>
            <w:r w:rsidR="008C2FE5" w:rsidRPr="008C2FE5">
              <w:rPr>
                <w:rFonts w:ascii="Verdana" w:hAnsi="Verdana" w:cs="Arial"/>
                <w:b/>
                <w:color w:val="E36C0A" w:themeColor="accent6" w:themeShade="BF"/>
                <w:sz w:val="14"/>
                <w:szCs w:val="14"/>
                <w:lang w:val="en-GB"/>
              </w:rPr>
              <w:t> </w:t>
            </w:r>
            <w:r w:rsidR="008C2FE5" w:rsidRPr="008C2FE5">
              <w:rPr>
                <w:rFonts w:ascii="Verdana" w:hAnsi="Verdana" w:cs="Arial"/>
                <w:b/>
                <w:color w:val="E36C0A" w:themeColor="accent6" w:themeShade="BF"/>
                <w:sz w:val="14"/>
                <w:szCs w:val="14"/>
                <w:lang w:val="en-GB"/>
              </w:rPr>
              <w:t> </w:t>
            </w:r>
            <w:r w:rsidR="008C2FE5" w:rsidRPr="008C2FE5">
              <w:rPr>
                <w:rFonts w:ascii="Verdana" w:hAnsi="Verdana" w:cs="Arial"/>
                <w:b/>
                <w:color w:val="E36C0A" w:themeColor="accent6" w:themeShade="BF"/>
                <w:sz w:val="14"/>
                <w:szCs w:val="14"/>
                <w:lang w:val="en-GB"/>
              </w:rPr>
              <w:t> </w:t>
            </w:r>
            <w:r w:rsidR="008C2FE5" w:rsidRPr="008C2FE5">
              <w:rPr>
                <w:rFonts w:ascii="Verdana" w:hAnsi="Verdana" w:cs="Arial"/>
                <w:b/>
                <w:color w:val="E36C0A" w:themeColor="accent6" w:themeShade="BF"/>
                <w:sz w:val="14"/>
                <w:szCs w:val="14"/>
                <w:lang w:val="en-GB"/>
              </w:rPr>
              <w:t> </w:t>
            </w:r>
            <w:r w:rsidR="008C2FE5" w:rsidRPr="008C2FE5">
              <w:rPr>
                <w:rFonts w:ascii="Verdana" w:hAnsi="Verdana" w:cs="Arial"/>
                <w:b/>
                <w:color w:val="E36C0A" w:themeColor="accent6" w:themeShade="BF"/>
                <w:sz w:val="14"/>
                <w:szCs w:val="14"/>
                <w:lang w:val="en-GB"/>
              </w:rPr>
              <w:t> </w:t>
            </w:r>
            <w:r w:rsidRPr="008C2FE5">
              <w:rPr>
                <w:rFonts w:ascii="Verdana" w:hAnsi="Verdana" w:cs="Arial"/>
                <w:b/>
                <w:color w:val="E36C0A" w:themeColor="accent6" w:themeShade="BF"/>
                <w:sz w:val="14"/>
                <w:szCs w:val="14"/>
                <w:lang w:val="en-GB"/>
              </w:rPr>
              <w:fldChar w:fldCharType="end"/>
            </w:r>
            <w:bookmarkEnd w:id="4"/>
          </w:p>
        </w:tc>
      </w:tr>
      <w:tr w:rsidR="003D7EC0" w:rsidRPr="00973C04" w14:paraId="56E939D8" w14:textId="77777777" w:rsidTr="00B8251F">
        <w:trPr>
          <w:trHeight w:val="565"/>
        </w:trPr>
        <w:tc>
          <w:tcPr>
            <w:tcW w:w="2232" w:type="dxa"/>
            <w:shd w:val="clear" w:color="auto" w:fill="FFFFFF"/>
            <w:vAlign w:val="center"/>
          </w:tcPr>
          <w:p w14:paraId="56E939D4" w14:textId="057674C9" w:rsidR="00DF7065" w:rsidRPr="009727C0" w:rsidRDefault="00DF7065" w:rsidP="006818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sz w:val="14"/>
                <w:szCs w:val="14"/>
                <w:lang w:val="is-IS"/>
              </w:rPr>
            </w:pPr>
            <w:r w:rsidRPr="009727C0">
              <w:rPr>
                <w:rFonts w:ascii="Verdana" w:hAnsi="Verdana" w:cs="Arial"/>
                <w:sz w:val="14"/>
                <w:szCs w:val="14"/>
                <w:lang w:val="en-GB"/>
              </w:rPr>
              <w:t>Seniority</w:t>
            </w:r>
            <w:r w:rsidR="00810A7A" w:rsidRPr="009727C0">
              <w:rPr>
                <w:rStyle w:val="Rimandonotaapidipagina"/>
                <w:rFonts w:ascii="Verdana" w:hAnsi="Verdana" w:cs="Arial"/>
                <w:sz w:val="14"/>
                <w:szCs w:val="14"/>
                <w:lang w:val="en-GB"/>
              </w:rPr>
              <w:footnoteReference w:id="2"/>
            </w:r>
          </w:p>
        </w:tc>
        <w:tc>
          <w:tcPr>
            <w:tcW w:w="2232" w:type="dxa"/>
            <w:shd w:val="clear" w:color="auto" w:fill="FFFFFF"/>
            <w:vAlign w:val="center"/>
          </w:tcPr>
          <w:p w14:paraId="56E939D5" w14:textId="4CB831D2" w:rsidR="001903D7" w:rsidRPr="009727C0" w:rsidRDefault="00F14F76" w:rsidP="008C2FE5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9727C0">
              <w:rPr>
                <w:rFonts w:ascii="Verdana" w:hAnsi="Verdana" w:cs="Arial"/>
                <w:sz w:val="14"/>
                <w:szCs w:val="14"/>
                <w:lang w:val="en-GB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5" w:name="Testo5"/>
            <w:r w:rsidRPr="009727C0">
              <w:rPr>
                <w:rFonts w:ascii="Verdana" w:hAnsi="Verdana" w:cs="Arial"/>
                <w:sz w:val="14"/>
                <w:szCs w:val="14"/>
                <w:lang w:val="en-GB"/>
              </w:rPr>
              <w:instrText xml:space="preserve"> FORMTEXT </w:instrText>
            </w:r>
            <w:r w:rsidRPr="009727C0">
              <w:rPr>
                <w:rFonts w:ascii="Verdana" w:hAnsi="Verdana" w:cs="Arial"/>
                <w:sz w:val="14"/>
                <w:szCs w:val="14"/>
                <w:lang w:val="en-GB"/>
              </w:rPr>
            </w:r>
            <w:r w:rsidRPr="009727C0">
              <w:rPr>
                <w:rFonts w:ascii="Verdana" w:hAnsi="Verdana" w:cs="Arial"/>
                <w:sz w:val="14"/>
                <w:szCs w:val="14"/>
                <w:lang w:val="en-GB"/>
              </w:rPr>
              <w:fldChar w:fldCharType="separate"/>
            </w:r>
            <w:r w:rsidR="008C2FE5" w:rsidRPr="009727C0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="008C2FE5" w:rsidRPr="009727C0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="008C2FE5" w:rsidRPr="009727C0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="008C2FE5" w:rsidRPr="009727C0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="008C2FE5" w:rsidRPr="009727C0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Pr="009727C0">
              <w:rPr>
                <w:rFonts w:ascii="Verdana" w:hAnsi="Verdana" w:cs="Arial"/>
                <w:sz w:val="14"/>
                <w:szCs w:val="14"/>
                <w:lang w:val="en-GB"/>
              </w:rPr>
              <w:fldChar w:fldCharType="end"/>
            </w:r>
            <w:bookmarkEnd w:id="5"/>
          </w:p>
        </w:tc>
        <w:tc>
          <w:tcPr>
            <w:tcW w:w="2232" w:type="dxa"/>
            <w:shd w:val="clear" w:color="auto" w:fill="FFFFFF"/>
            <w:vAlign w:val="center"/>
          </w:tcPr>
          <w:p w14:paraId="56E939D6" w14:textId="1F0B9B5B" w:rsidR="001903D7" w:rsidRPr="009727C0" w:rsidRDefault="00E67F2F" w:rsidP="006818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9727C0">
              <w:rPr>
                <w:rFonts w:ascii="Verdana" w:hAnsi="Verdana" w:cs="Arial"/>
                <w:sz w:val="14"/>
                <w:szCs w:val="14"/>
                <w:lang w:val="en-GB"/>
              </w:rPr>
              <w:t>Nationality</w:t>
            </w:r>
            <w:r w:rsidR="00810A7A" w:rsidRPr="009727C0">
              <w:rPr>
                <w:rStyle w:val="Rimandonotaapidipagina"/>
                <w:rFonts w:ascii="Verdana" w:hAnsi="Verdana" w:cs="Arial"/>
                <w:sz w:val="14"/>
                <w:szCs w:val="14"/>
                <w:lang w:val="en-GB"/>
              </w:rPr>
              <w:footnoteReference w:id="3"/>
            </w:r>
          </w:p>
        </w:tc>
        <w:tc>
          <w:tcPr>
            <w:tcW w:w="2232" w:type="dxa"/>
            <w:shd w:val="clear" w:color="auto" w:fill="FFFFFF"/>
            <w:vAlign w:val="center"/>
          </w:tcPr>
          <w:p w14:paraId="56E939D7" w14:textId="7F8E190D" w:rsidR="001903D7" w:rsidRPr="009727C0" w:rsidRDefault="00F14F76" w:rsidP="008C2FE5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9727C0">
              <w:rPr>
                <w:rFonts w:ascii="Verdana" w:hAnsi="Verdana" w:cs="Arial"/>
                <w:sz w:val="14"/>
                <w:szCs w:val="14"/>
                <w:lang w:val="en-GB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6" w:name="Testo9"/>
            <w:r w:rsidRPr="009727C0">
              <w:rPr>
                <w:rFonts w:ascii="Verdana" w:hAnsi="Verdana" w:cs="Arial"/>
                <w:sz w:val="14"/>
                <w:szCs w:val="14"/>
                <w:lang w:val="en-GB"/>
              </w:rPr>
              <w:instrText xml:space="preserve"> FORMTEXT </w:instrText>
            </w:r>
            <w:r w:rsidRPr="009727C0">
              <w:rPr>
                <w:rFonts w:ascii="Verdana" w:hAnsi="Verdana" w:cs="Arial"/>
                <w:sz w:val="14"/>
                <w:szCs w:val="14"/>
                <w:lang w:val="en-GB"/>
              </w:rPr>
            </w:r>
            <w:r w:rsidRPr="009727C0">
              <w:rPr>
                <w:rFonts w:ascii="Verdana" w:hAnsi="Verdana" w:cs="Arial"/>
                <w:sz w:val="14"/>
                <w:szCs w:val="14"/>
                <w:lang w:val="en-GB"/>
              </w:rPr>
              <w:fldChar w:fldCharType="separate"/>
            </w:r>
            <w:r w:rsidR="008C2FE5" w:rsidRPr="009727C0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="008C2FE5" w:rsidRPr="009727C0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="008C2FE5" w:rsidRPr="009727C0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="008C2FE5" w:rsidRPr="009727C0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="008C2FE5" w:rsidRPr="009727C0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Pr="009727C0">
              <w:rPr>
                <w:rFonts w:ascii="Verdana" w:hAnsi="Verdana" w:cs="Arial"/>
                <w:sz w:val="14"/>
                <w:szCs w:val="14"/>
                <w:lang w:val="en-GB"/>
              </w:rPr>
              <w:fldChar w:fldCharType="end"/>
            </w:r>
            <w:bookmarkEnd w:id="6"/>
          </w:p>
        </w:tc>
      </w:tr>
      <w:tr w:rsidR="003D7EC0" w:rsidRPr="00973C04" w14:paraId="56E939DD" w14:textId="77777777" w:rsidTr="00B8251F">
        <w:trPr>
          <w:trHeight w:val="403"/>
        </w:trPr>
        <w:tc>
          <w:tcPr>
            <w:tcW w:w="2232" w:type="dxa"/>
            <w:shd w:val="clear" w:color="auto" w:fill="FFFFFF"/>
            <w:vAlign w:val="center"/>
          </w:tcPr>
          <w:p w14:paraId="56E939D9" w14:textId="77777777" w:rsidR="001903D7" w:rsidRPr="009727C0" w:rsidRDefault="00DF7065" w:rsidP="006818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9727C0">
              <w:rPr>
                <w:rFonts w:ascii="Verdana" w:hAnsi="Verdana" w:cs="Arial"/>
                <w:sz w:val="14"/>
                <w:szCs w:val="14"/>
                <w:lang w:val="en-GB"/>
              </w:rPr>
              <w:t>Sex</w:t>
            </w:r>
            <w:r w:rsidR="00AA0AF4" w:rsidRPr="009727C0">
              <w:rPr>
                <w:rFonts w:ascii="Verdana" w:hAnsi="Verdana" w:cs="Arial"/>
                <w:sz w:val="14"/>
                <w:szCs w:val="14"/>
                <w:lang w:val="en-GB"/>
              </w:rPr>
              <w:t xml:space="preserve"> </w:t>
            </w:r>
            <w:r w:rsidR="00AA0AF4" w:rsidRPr="009727C0">
              <w:rPr>
                <w:rFonts w:ascii="Verdana" w:hAnsi="Verdana" w:cs="Calibri"/>
                <w:sz w:val="14"/>
                <w:szCs w:val="14"/>
                <w:lang w:val="en-GB"/>
              </w:rPr>
              <w:t>[</w:t>
            </w:r>
            <w:r w:rsidR="00AA0AF4" w:rsidRPr="009727C0">
              <w:rPr>
                <w:rFonts w:ascii="Verdana" w:hAnsi="Verdana" w:cs="Calibri"/>
                <w:i/>
                <w:sz w:val="14"/>
                <w:szCs w:val="14"/>
                <w:lang w:val="en-GB"/>
              </w:rPr>
              <w:t>M/F</w:t>
            </w:r>
            <w:r w:rsidR="00AA0AF4" w:rsidRPr="009727C0">
              <w:rPr>
                <w:rFonts w:ascii="Verdana" w:hAnsi="Verdana" w:cs="Calibri"/>
                <w:sz w:val="14"/>
                <w:szCs w:val="14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  <w:vAlign w:val="center"/>
          </w:tcPr>
          <w:p w14:paraId="56E939DA" w14:textId="16A7243B" w:rsidR="001903D7" w:rsidRPr="009727C0" w:rsidRDefault="00F14F76" w:rsidP="008C2FE5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9727C0">
              <w:rPr>
                <w:rFonts w:ascii="Verdana" w:hAnsi="Verdana" w:cs="Arial"/>
                <w:sz w:val="14"/>
                <w:szCs w:val="14"/>
                <w:lang w:val="en-GB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7" w:name="Testo6"/>
            <w:r w:rsidRPr="009727C0">
              <w:rPr>
                <w:rFonts w:ascii="Verdana" w:hAnsi="Verdana" w:cs="Arial"/>
                <w:sz w:val="14"/>
                <w:szCs w:val="14"/>
                <w:lang w:val="en-GB"/>
              </w:rPr>
              <w:instrText xml:space="preserve"> FORMTEXT </w:instrText>
            </w:r>
            <w:r w:rsidRPr="009727C0">
              <w:rPr>
                <w:rFonts w:ascii="Verdana" w:hAnsi="Verdana" w:cs="Arial"/>
                <w:sz w:val="14"/>
                <w:szCs w:val="14"/>
                <w:lang w:val="en-GB"/>
              </w:rPr>
            </w:r>
            <w:r w:rsidRPr="009727C0">
              <w:rPr>
                <w:rFonts w:ascii="Verdana" w:hAnsi="Verdana" w:cs="Arial"/>
                <w:sz w:val="14"/>
                <w:szCs w:val="14"/>
                <w:lang w:val="en-GB"/>
              </w:rPr>
              <w:fldChar w:fldCharType="separate"/>
            </w:r>
            <w:r w:rsidR="008C2FE5" w:rsidRPr="009727C0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="008C2FE5" w:rsidRPr="009727C0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="008C2FE5" w:rsidRPr="009727C0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="008C2FE5" w:rsidRPr="009727C0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="008C2FE5" w:rsidRPr="009727C0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Pr="009727C0">
              <w:rPr>
                <w:rFonts w:ascii="Verdana" w:hAnsi="Verdana" w:cs="Arial"/>
                <w:sz w:val="14"/>
                <w:szCs w:val="14"/>
                <w:lang w:val="en-GB"/>
              </w:rPr>
              <w:fldChar w:fldCharType="end"/>
            </w:r>
            <w:bookmarkEnd w:id="7"/>
          </w:p>
        </w:tc>
        <w:tc>
          <w:tcPr>
            <w:tcW w:w="2232" w:type="dxa"/>
            <w:shd w:val="clear" w:color="auto" w:fill="FFFFFF"/>
            <w:vAlign w:val="center"/>
          </w:tcPr>
          <w:p w14:paraId="56E939DB" w14:textId="77777777" w:rsidR="001903D7" w:rsidRPr="009727C0" w:rsidRDefault="00AA0AF4" w:rsidP="006818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b/>
                <w:sz w:val="14"/>
                <w:szCs w:val="14"/>
                <w:lang w:val="en-GB"/>
              </w:rPr>
            </w:pPr>
            <w:r w:rsidRPr="009727C0">
              <w:rPr>
                <w:rFonts w:ascii="Verdana" w:hAnsi="Verdana" w:cs="Arial"/>
                <w:sz w:val="14"/>
                <w:szCs w:val="14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  <w:vAlign w:val="center"/>
          </w:tcPr>
          <w:p w14:paraId="56E939DC" w14:textId="07AFF9E8" w:rsidR="001903D7" w:rsidRPr="009727C0" w:rsidRDefault="00AA0AF4" w:rsidP="008C2FE5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b/>
                <w:sz w:val="14"/>
                <w:szCs w:val="14"/>
                <w:lang w:val="en-GB"/>
              </w:rPr>
            </w:pPr>
            <w:r w:rsidRPr="009727C0">
              <w:rPr>
                <w:rFonts w:ascii="Verdana" w:hAnsi="Verdana" w:cs="Arial"/>
                <w:sz w:val="14"/>
                <w:szCs w:val="14"/>
                <w:lang w:val="en-GB"/>
              </w:rPr>
              <w:t>20</w:t>
            </w:r>
            <w:r w:rsidR="008C2FE5" w:rsidRPr="009727C0">
              <w:rPr>
                <w:rFonts w:ascii="Verdana" w:hAnsi="Verdana" w:cs="Arial"/>
                <w:sz w:val="14"/>
                <w:szCs w:val="14"/>
                <w:lang w:val="en-GB"/>
              </w:rPr>
              <w:t>18</w:t>
            </w:r>
            <w:r w:rsidRPr="009727C0">
              <w:rPr>
                <w:rFonts w:ascii="Verdana" w:hAnsi="Verdana" w:cs="Arial"/>
                <w:sz w:val="14"/>
                <w:szCs w:val="14"/>
                <w:lang w:val="en-GB"/>
              </w:rPr>
              <w:t>/20</w:t>
            </w:r>
            <w:r w:rsidR="008C2FE5" w:rsidRPr="009727C0">
              <w:rPr>
                <w:rFonts w:ascii="Verdana" w:hAnsi="Verdana" w:cs="Arial"/>
                <w:sz w:val="14"/>
                <w:szCs w:val="14"/>
                <w:lang w:val="en-GB"/>
              </w:rPr>
              <w:t>19</w:t>
            </w:r>
          </w:p>
        </w:tc>
      </w:tr>
      <w:tr w:rsidR="0081766A" w:rsidRPr="00973C04" w14:paraId="56E939E2" w14:textId="77777777" w:rsidTr="00B8251F">
        <w:trPr>
          <w:trHeight w:val="423"/>
        </w:trPr>
        <w:tc>
          <w:tcPr>
            <w:tcW w:w="2232" w:type="dxa"/>
            <w:shd w:val="clear" w:color="auto" w:fill="FFFFFF"/>
            <w:vAlign w:val="center"/>
          </w:tcPr>
          <w:p w14:paraId="56E939DE" w14:textId="77777777" w:rsidR="0081766A" w:rsidRPr="009727C0" w:rsidRDefault="0081766A" w:rsidP="006818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b/>
                <w:sz w:val="14"/>
                <w:szCs w:val="14"/>
                <w:lang w:val="en-GB"/>
              </w:rPr>
            </w:pPr>
            <w:r w:rsidRPr="009727C0">
              <w:rPr>
                <w:rFonts w:ascii="Verdana" w:hAnsi="Verdana" w:cs="Arial"/>
                <w:sz w:val="14"/>
                <w:szCs w:val="14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  <w:vAlign w:val="center"/>
          </w:tcPr>
          <w:p w14:paraId="56E939E1" w14:textId="356B77D0" w:rsidR="0081766A" w:rsidRPr="009727C0" w:rsidRDefault="00F14F76" w:rsidP="008C2FE5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9727C0">
              <w:rPr>
                <w:rFonts w:ascii="Verdana" w:hAnsi="Verdana" w:cs="Arial"/>
                <w:sz w:val="14"/>
                <w:szCs w:val="14"/>
                <w:lang w:val="en-GB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8" w:name="Testo7"/>
            <w:r w:rsidRPr="009727C0">
              <w:rPr>
                <w:rFonts w:ascii="Verdana" w:hAnsi="Verdana" w:cs="Arial"/>
                <w:sz w:val="14"/>
                <w:szCs w:val="14"/>
                <w:lang w:val="en-GB"/>
              </w:rPr>
              <w:instrText xml:space="preserve"> FORMTEXT </w:instrText>
            </w:r>
            <w:r w:rsidRPr="009727C0">
              <w:rPr>
                <w:rFonts w:ascii="Verdana" w:hAnsi="Verdana" w:cs="Arial"/>
                <w:sz w:val="14"/>
                <w:szCs w:val="14"/>
                <w:lang w:val="en-GB"/>
              </w:rPr>
            </w:r>
            <w:r w:rsidRPr="009727C0">
              <w:rPr>
                <w:rFonts w:ascii="Verdana" w:hAnsi="Verdana" w:cs="Arial"/>
                <w:sz w:val="14"/>
                <w:szCs w:val="14"/>
                <w:lang w:val="en-GB"/>
              </w:rPr>
              <w:fldChar w:fldCharType="separate"/>
            </w:r>
            <w:r w:rsidR="008C2FE5" w:rsidRPr="009727C0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="008C2FE5" w:rsidRPr="009727C0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="008C2FE5" w:rsidRPr="009727C0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="008C2FE5" w:rsidRPr="009727C0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="008C2FE5" w:rsidRPr="009727C0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Pr="009727C0">
              <w:rPr>
                <w:rFonts w:ascii="Verdana" w:hAnsi="Verdana" w:cs="Arial"/>
                <w:sz w:val="14"/>
                <w:szCs w:val="14"/>
                <w:lang w:val="en-GB"/>
              </w:rPr>
              <w:fldChar w:fldCharType="end"/>
            </w:r>
            <w:bookmarkEnd w:id="8"/>
          </w:p>
        </w:tc>
      </w:tr>
    </w:tbl>
    <w:p w14:paraId="56E939E4" w14:textId="7055DDE2" w:rsidR="007967A9" w:rsidRDefault="00C433C8" w:rsidP="00681814">
      <w:pPr>
        <w:shd w:val="clear" w:color="auto" w:fill="FFFFFF"/>
        <w:spacing w:before="400" w:after="100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77447">
        <w:rPr>
          <w:rFonts w:ascii="Verdana" w:hAnsi="Verdana" w:cs="Arial"/>
          <w:b/>
          <w:color w:val="002060"/>
          <w:szCs w:val="24"/>
          <w:lang w:val="en-GB"/>
        </w:rPr>
        <w:t>Sending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 Institution</w:t>
      </w:r>
    </w:p>
    <w:tbl>
      <w:tblPr>
        <w:tblW w:w="89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754"/>
        <w:gridCol w:w="2396"/>
        <w:gridCol w:w="1746"/>
        <w:gridCol w:w="3062"/>
      </w:tblGrid>
      <w:tr w:rsidR="0026558A" w:rsidRPr="00CF7E17" w14:paraId="56E939EA" w14:textId="77777777" w:rsidTr="00C433C8">
        <w:trPr>
          <w:trHeight w:val="536"/>
        </w:trPr>
        <w:tc>
          <w:tcPr>
            <w:tcW w:w="1754" w:type="dxa"/>
            <w:shd w:val="clear" w:color="auto" w:fill="FFFFFF"/>
            <w:vAlign w:val="center"/>
          </w:tcPr>
          <w:p w14:paraId="56E939E5" w14:textId="77777777" w:rsidR="00116FBB" w:rsidRPr="00CF7E17" w:rsidRDefault="00116FBB" w:rsidP="006818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CF7E17">
              <w:rPr>
                <w:rFonts w:ascii="Verdana" w:hAnsi="Verdana" w:cs="Arial"/>
                <w:sz w:val="14"/>
                <w:szCs w:val="14"/>
                <w:lang w:val="en-GB"/>
              </w:rPr>
              <w:t xml:space="preserve">Name </w:t>
            </w:r>
          </w:p>
        </w:tc>
        <w:tc>
          <w:tcPr>
            <w:tcW w:w="7204" w:type="dxa"/>
            <w:gridSpan w:val="3"/>
            <w:shd w:val="clear" w:color="auto" w:fill="FFFFFF"/>
            <w:vAlign w:val="center"/>
          </w:tcPr>
          <w:p w14:paraId="56E939E9" w14:textId="2074D691" w:rsidR="00116FBB" w:rsidRPr="008C2FE5" w:rsidRDefault="00F14F76" w:rsidP="00681814">
            <w:pPr>
              <w:pStyle w:val="Intestazione"/>
              <w:spacing w:after="0"/>
              <w:ind w:right="-1"/>
              <w:jc w:val="left"/>
              <w:rPr>
                <w:rFonts w:ascii="Verdana" w:hAnsi="Verdana"/>
                <w:b/>
                <w:color w:val="E36C0A" w:themeColor="accent6" w:themeShade="BF"/>
                <w:sz w:val="14"/>
                <w:szCs w:val="14"/>
              </w:rPr>
            </w:pPr>
            <w:r w:rsidRPr="008C2FE5">
              <w:rPr>
                <w:rFonts w:ascii="Verdana" w:hAnsi="Verdana" w:cs="Arial"/>
                <w:b/>
                <w:color w:val="E36C0A" w:themeColor="accent6" w:themeShade="BF"/>
                <w:sz w:val="14"/>
                <w:szCs w:val="14"/>
                <w:lang w:val="en-GB"/>
              </w:rPr>
              <w:t>Conservatorio di Musica Stanislao Giacomantonio</w:t>
            </w:r>
          </w:p>
        </w:tc>
      </w:tr>
      <w:tr w:rsidR="0026558A" w:rsidRPr="00CF7E17" w14:paraId="56E939F1" w14:textId="77777777" w:rsidTr="00C433C8">
        <w:trPr>
          <w:trHeight w:val="314"/>
        </w:trPr>
        <w:tc>
          <w:tcPr>
            <w:tcW w:w="1754" w:type="dxa"/>
            <w:shd w:val="clear" w:color="auto" w:fill="FFFFFF"/>
            <w:vAlign w:val="center"/>
          </w:tcPr>
          <w:p w14:paraId="56E939ED" w14:textId="6DE7D91F" w:rsidR="007967A9" w:rsidRPr="00CF7E17" w:rsidRDefault="007967A9" w:rsidP="006818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CF7E17">
              <w:rPr>
                <w:rFonts w:ascii="Verdana" w:hAnsi="Verdana" w:cs="Arial"/>
                <w:sz w:val="14"/>
                <w:szCs w:val="14"/>
                <w:lang w:val="en-GB"/>
              </w:rPr>
              <w:t>Erasmus code</w:t>
            </w:r>
            <w:r w:rsidR="00810A7A" w:rsidRPr="00CF7E17">
              <w:rPr>
                <w:rStyle w:val="Rimandonotaapidipagina"/>
                <w:rFonts w:ascii="Verdana" w:hAnsi="Verdana" w:cs="Arial"/>
                <w:sz w:val="14"/>
                <w:szCs w:val="14"/>
                <w:lang w:val="en-GB"/>
              </w:rPr>
              <w:footnoteReference w:id="4"/>
            </w:r>
          </w:p>
        </w:tc>
        <w:tc>
          <w:tcPr>
            <w:tcW w:w="2396" w:type="dxa"/>
            <w:shd w:val="clear" w:color="auto" w:fill="FFFFFF"/>
            <w:vAlign w:val="center"/>
          </w:tcPr>
          <w:p w14:paraId="56E939EE" w14:textId="791E7D0B" w:rsidR="007967A9" w:rsidRPr="00CF7E17" w:rsidRDefault="00F14F76" w:rsidP="006818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b/>
                <w:color w:val="002060"/>
                <w:sz w:val="14"/>
                <w:szCs w:val="14"/>
                <w:lang w:val="en-GB"/>
              </w:rPr>
            </w:pPr>
            <w:r w:rsidRPr="00CF7E17">
              <w:rPr>
                <w:rFonts w:ascii="Verdana" w:hAnsi="Verdana" w:cs="Arial"/>
                <w:sz w:val="14"/>
                <w:szCs w:val="14"/>
                <w:lang w:val="en-GB"/>
              </w:rPr>
              <w:t>I COSENZA03</w:t>
            </w:r>
          </w:p>
        </w:tc>
        <w:tc>
          <w:tcPr>
            <w:tcW w:w="1746" w:type="dxa"/>
            <w:shd w:val="clear" w:color="auto" w:fill="FFFFFF"/>
            <w:vAlign w:val="center"/>
          </w:tcPr>
          <w:p w14:paraId="56E939EF" w14:textId="03C6B5B6" w:rsidR="007967A9" w:rsidRPr="00CF7E17" w:rsidRDefault="00681814" w:rsidP="006818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CF7E17">
              <w:rPr>
                <w:rFonts w:ascii="Verdana" w:hAnsi="Verdana" w:cs="Arial"/>
                <w:sz w:val="14"/>
                <w:szCs w:val="14"/>
                <w:lang w:val="en-GB"/>
              </w:rPr>
              <w:t>PIC</w:t>
            </w:r>
          </w:p>
        </w:tc>
        <w:tc>
          <w:tcPr>
            <w:tcW w:w="3062" w:type="dxa"/>
            <w:shd w:val="clear" w:color="auto" w:fill="FFFFFF"/>
            <w:vAlign w:val="center"/>
          </w:tcPr>
          <w:p w14:paraId="56E939F0" w14:textId="7935BE43" w:rsidR="007967A9" w:rsidRPr="00CF7E17" w:rsidRDefault="00681814" w:rsidP="006818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CF7E17">
              <w:rPr>
                <w:rFonts w:ascii="Verdana" w:hAnsi="Verdana" w:cs="Arial"/>
                <w:sz w:val="14"/>
                <w:szCs w:val="14"/>
                <w:lang w:val="en-GB"/>
              </w:rPr>
              <w:t>950646076</w:t>
            </w:r>
          </w:p>
        </w:tc>
      </w:tr>
      <w:tr w:rsidR="0026558A" w:rsidRPr="00CF7E17" w14:paraId="56E939F6" w14:textId="77777777" w:rsidTr="00C433C8">
        <w:trPr>
          <w:trHeight w:val="472"/>
        </w:trPr>
        <w:tc>
          <w:tcPr>
            <w:tcW w:w="1754" w:type="dxa"/>
            <w:shd w:val="clear" w:color="auto" w:fill="FFFFFF"/>
            <w:vAlign w:val="center"/>
          </w:tcPr>
          <w:p w14:paraId="56E939F2" w14:textId="77777777" w:rsidR="007967A9" w:rsidRPr="00CF7E17" w:rsidRDefault="007967A9" w:rsidP="006818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CF7E17">
              <w:rPr>
                <w:rFonts w:ascii="Verdana" w:hAnsi="Verdana" w:cs="Arial"/>
                <w:sz w:val="14"/>
                <w:szCs w:val="14"/>
                <w:lang w:val="en-GB"/>
              </w:rPr>
              <w:t>Address</w:t>
            </w:r>
          </w:p>
        </w:tc>
        <w:tc>
          <w:tcPr>
            <w:tcW w:w="2396" w:type="dxa"/>
            <w:shd w:val="clear" w:color="auto" w:fill="FFFFFF"/>
            <w:vAlign w:val="center"/>
          </w:tcPr>
          <w:p w14:paraId="3DB0087B" w14:textId="77777777" w:rsidR="00F14F76" w:rsidRPr="00CF7E17" w:rsidRDefault="00F14F76" w:rsidP="00681814">
            <w:pPr>
              <w:shd w:val="clear" w:color="auto" w:fill="FFFFFF"/>
              <w:spacing w:after="0"/>
              <w:ind w:right="-1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CF7E17">
              <w:rPr>
                <w:rFonts w:ascii="Verdana" w:hAnsi="Verdana" w:cs="Arial"/>
                <w:sz w:val="14"/>
                <w:szCs w:val="14"/>
                <w:lang w:val="en-GB"/>
              </w:rPr>
              <w:t>Portapiana</w:t>
            </w:r>
          </w:p>
          <w:p w14:paraId="134663DD" w14:textId="77777777" w:rsidR="00F14F76" w:rsidRPr="00CF7E17" w:rsidRDefault="00F14F76" w:rsidP="00681814">
            <w:pPr>
              <w:shd w:val="clear" w:color="auto" w:fill="FFFFFF"/>
              <w:spacing w:after="0"/>
              <w:ind w:right="-1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CF7E17">
              <w:rPr>
                <w:rFonts w:ascii="Verdana" w:hAnsi="Verdana" w:cs="Arial"/>
                <w:sz w:val="14"/>
                <w:szCs w:val="14"/>
                <w:lang w:val="en-GB"/>
              </w:rPr>
              <w:t>Convento di S. Maria delle</w:t>
            </w:r>
          </w:p>
          <w:p w14:paraId="56E939F3" w14:textId="3D131F51" w:rsidR="00F14F76" w:rsidRPr="00CF7E17" w:rsidRDefault="00F14F76" w:rsidP="00681814">
            <w:pPr>
              <w:shd w:val="clear" w:color="auto" w:fill="FFFFFF"/>
              <w:spacing w:after="0"/>
              <w:ind w:right="-1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CF7E17">
              <w:rPr>
                <w:rFonts w:ascii="Verdana" w:hAnsi="Verdana" w:cs="Arial"/>
                <w:sz w:val="14"/>
                <w:szCs w:val="14"/>
                <w:lang w:val="en-GB"/>
              </w:rPr>
              <w:t>Grazie – 87100 - Cosenza</w:t>
            </w:r>
          </w:p>
        </w:tc>
        <w:tc>
          <w:tcPr>
            <w:tcW w:w="1746" w:type="dxa"/>
            <w:shd w:val="clear" w:color="auto" w:fill="FFFFFF"/>
            <w:vAlign w:val="center"/>
          </w:tcPr>
          <w:p w14:paraId="27C508D4" w14:textId="77777777" w:rsidR="00B8251F" w:rsidRPr="00CF7E17" w:rsidRDefault="007967A9" w:rsidP="006818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CF7E17">
              <w:rPr>
                <w:rFonts w:ascii="Verdana" w:hAnsi="Verdana" w:cs="Arial"/>
                <w:sz w:val="14"/>
                <w:szCs w:val="14"/>
                <w:lang w:val="en-GB"/>
              </w:rPr>
              <w:t>Country/</w:t>
            </w:r>
          </w:p>
          <w:p w14:paraId="56E939F4" w14:textId="0571795D" w:rsidR="007967A9" w:rsidRPr="00CF7E17" w:rsidRDefault="007967A9" w:rsidP="006818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CF7E17">
              <w:rPr>
                <w:rFonts w:ascii="Verdana" w:hAnsi="Verdana" w:cs="Arial"/>
                <w:sz w:val="14"/>
                <w:szCs w:val="14"/>
                <w:lang w:val="en-GB"/>
              </w:rPr>
              <w:t>Country code</w:t>
            </w:r>
            <w:r w:rsidR="00810A7A" w:rsidRPr="00CF7E17">
              <w:rPr>
                <w:rStyle w:val="Rimandonotaapidipagina"/>
                <w:rFonts w:ascii="Verdana" w:hAnsi="Verdana" w:cs="Arial"/>
                <w:sz w:val="14"/>
                <w:szCs w:val="14"/>
                <w:lang w:val="en-GB"/>
              </w:rPr>
              <w:footnoteReference w:id="5"/>
            </w:r>
          </w:p>
        </w:tc>
        <w:tc>
          <w:tcPr>
            <w:tcW w:w="3062" w:type="dxa"/>
            <w:shd w:val="clear" w:color="auto" w:fill="FFFFFF"/>
            <w:vAlign w:val="center"/>
          </w:tcPr>
          <w:p w14:paraId="56E939F5" w14:textId="5D438D0C" w:rsidR="007967A9" w:rsidRPr="00CF7E17" w:rsidRDefault="0026558A" w:rsidP="006818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b/>
                <w:sz w:val="14"/>
                <w:szCs w:val="14"/>
                <w:lang w:val="en-GB"/>
              </w:rPr>
            </w:pPr>
            <w:r w:rsidRPr="00CF7E17">
              <w:rPr>
                <w:rFonts w:ascii="Verdana" w:hAnsi="Verdana" w:cs="Arial"/>
                <w:sz w:val="14"/>
                <w:szCs w:val="14"/>
                <w:lang w:val="en-GB"/>
              </w:rPr>
              <w:t>Italy</w:t>
            </w:r>
          </w:p>
        </w:tc>
      </w:tr>
      <w:tr w:rsidR="0026558A" w:rsidRPr="00CF7E17" w14:paraId="56E939FC" w14:textId="77777777" w:rsidTr="00C433C8">
        <w:trPr>
          <w:trHeight w:val="811"/>
        </w:trPr>
        <w:tc>
          <w:tcPr>
            <w:tcW w:w="1754" w:type="dxa"/>
            <w:shd w:val="clear" w:color="auto" w:fill="FFFFFF"/>
            <w:vAlign w:val="center"/>
          </w:tcPr>
          <w:p w14:paraId="3BA9F304" w14:textId="01DCB115" w:rsidR="00F14F76" w:rsidRPr="00CF7E17" w:rsidRDefault="00F14F76" w:rsidP="006818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CF7E17">
              <w:rPr>
                <w:rFonts w:ascii="Verdana" w:hAnsi="Verdana" w:cs="Arial"/>
                <w:sz w:val="14"/>
                <w:szCs w:val="14"/>
                <w:lang w:val="en-GB"/>
              </w:rPr>
              <w:t>Contact person</w:t>
            </w:r>
          </w:p>
          <w:p w14:paraId="56E939F7" w14:textId="2056C400" w:rsidR="007967A9" w:rsidRPr="00CF7E17" w:rsidRDefault="007967A9" w:rsidP="006818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proofErr w:type="gramStart"/>
            <w:r w:rsidRPr="00CF7E17">
              <w:rPr>
                <w:rFonts w:ascii="Verdana" w:hAnsi="Verdana" w:cs="Arial"/>
                <w:sz w:val="14"/>
                <w:szCs w:val="14"/>
                <w:lang w:val="en-GB"/>
              </w:rPr>
              <w:t>name</w:t>
            </w:r>
            <w:proofErr w:type="gramEnd"/>
            <w:r w:rsidRPr="00CF7E17">
              <w:rPr>
                <w:rFonts w:ascii="Verdana" w:hAnsi="Verdana" w:cs="Arial"/>
                <w:sz w:val="14"/>
                <w:szCs w:val="14"/>
                <w:lang w:val="en-GB"/>
              </w:rPr>
              <w:t xml:space="preserve"> and position</w:t>
            </w:r>
          </w:p>
        </w:tc>
        <w:tc>
          <w:tcPr>
            <w:tcW w:w="2396" w:type="dxa"/>
            <w:shd w:val="clear" w:color="auto" w:fill="FFFFFF"/>
            <w:vAlign w:val="center"/>
          </w:tcPr>
          <w:p w14:paraId="30C15B58" w14:textId="2A3E77C6" w:rsidR="007967A9" w:rsidRPr="00CF7E17" w:rsidRDefault="00681814" w:rsidP="006818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CF7E17">
              <w:rPr>
                <w:rFonts w:ascii="Verdana" w:hAnsi="Verdana" w:cs="Arial"/>
                <w:sz w:val="14"/>
                <w:szCs w:val="14"/>
                <w:lang w:val="en-GB"/>
              </w:rPr>
              <w:t>Prof. Emanuele Cardi</w:t>
            </w:r>
          </w:p>
          <w:p w14:paraId="56E939F8" w14:textId="157FC916" w:rsidR="00B8251F" w:rsidRPr="00CF7E17" w:rsidRDefault="00681814" w:rsidP="006818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color w:val="002060"/>
                <w:sz w:val="14"/>
                <w:szCs w:val="14"/>
                <w:lang w:val="en-GB"/>
              </w:rPr>
            </w:pPr>
            <w:r w:rsidRPr="00CF7E17">
              <w:rPr>
                <w:rFonts w:ascii="Verdana" w:hAnsi="Verdana" w:cs="Arial"/>
                <w:sz w:val="14"/>
                <w:szCs w:val="14"/>
                <w:lang w:val="en-GB"/>
              </w:rPr>
              <w:t>International Relation Coordinator</w:t>
            </w:r>
          </w:p>
        </w:tc>
        <w:tc>
          <w:tcPr>
            <w:tcW w:w="1746" w:type="dxa"/>
            <w:shd w:val="clear" w:color="auto" w:fill="FFFFFF"/>
            <w:vAlign w:val="center"/>
          </w:tcPr>
          <w:p w14:paraId="56E939F9" w14:textId="77777777" w:rsidR="007967A9" w:rsidRPr="00CF7E17" w:rsidRDefault="007967A9" w:rsidP="006818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sz w:val="14"/>
                <w:szCs w:val="14"/>
                <w:lang w:val="fr-BE"/>
              </w:rPr>
            </w:pPr>
            <w:r w:rsidRPr="00CF7E17">
              <w:rPr>
                <w:rFonts w:ascii="Verdana" w:hAnsi="Verdana" w:cs="Arial"/>
                <w:sz w:val="14"/>
                <w:szCs w:val="14"/>
                <w:lang w:val="fr-BE"/>
              </w:rPr>
              <w:t>Contact person</w:t>
            </w:r>
          </w:p>
          <w:p w14:paraId="56E939FA" w14:textId="77777777" w:rsidR="007967A9" w:rsidRPr="00CF7E17" w:rsidRDefault="007967A9" w:rsidP="006818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sz w:val="14"/>
                <w:szCs w:val="14"/>
                <w:lang w:val="fr-BE"/>
              </w:rPr>
            </w:pPr>
            <w:r w:rsidRPr="00CF7E17">
              <w:rPr>
                <w:rFonts w:ascii="Verdana" w:hAnsi="Verdana" w:cs="Arial"/>
                <w:sz w:val="14"/>
                <w:szCs w:val="14"/>
                <w:lang w:val="fr-BE"/>
              </w:rPr>
              <w:t>e-mail / phone</w:t>
            </w:r>
          </w:p>
        </w:tc>
        <w:tc>
          <w:tcPr>
            <w:tcW w:w="3062" w:type="dxa"/>
            <w:shd w:val="clear" w:color="auto" w:fill="FFFFFF"/>
            <w:vAlign w:val="center"/>
          </w:tcPr>
          <w:p w14:paraId="56E939FB" w14:textId="53F867E1" w:rsidR="0026558A" w:rsidRPr="00CF7E17" w:rsidRDefault="00273878" w:rsidP="006818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b/>
                <w:color w:val="002060"/>
                <w:sz w:val="14"/>
                <w:szCs w:val="14"/>
                <w:lang w:val="fr-BE"/>
              </w:rPr>
            </w:pPr>
            <w:hyperlink r:id="rId12" w:history="1">
              <w:r w:rsidR="0026558A" w:rsidRPr="00CF7E17">
                <w:rPr>
                  <w:rStyle w:val="Collegamentoipertestuale"/>
                  <w:rFonts w:ascii="Verdana" w:hAnsi="Verdana" w:cs="Arial"/>
                  <w:sz w:val="14"/>
                  <w:szCs w:val="14"/>
                  <w:lang w:val="en-GB"/>
                </w:rPr>
                <w:t>erasmus@conservatoriodicosenza.it</w:t>
              </w:r>
            </w:hyperlink>
            <w:r w:rsidR="0026558A" w:rsidRPr="00CF7E17">
              <w:rPr>
                <w:rFonts w:ascii="Verdana" w:hAnsi="Verdana" w:cs="Arial"/>
                <w:sz w:val="14"/>
                <w:szCs w:val="14"/>
                <w:lang w:val="en-GB"/>
              </w:rPr>
              <w:t xml:space="preserve"> </w:t>
            </w:r>
          </w:p>
        </w:tc>
      </w:tr>
    </w:tbl>
    <w:p w14:paraId="56E93A05" w14:textId="66EF37D0" w:rsidR="007967A9" w:rsidRDefault="00C433C8" w:rsidP="00681814">
      <w:pPr>
        <w:shd w:val="clear" w:color="auto" w:fill="FFFFFF"/>
        <w:spacing w:before="400" w:after="100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77447">
        <w:rPr>
          <w:rFonts w:ascii="Verdana" w:hAnsi="Verdana" w:cs="Arial"/>
          <w:b/>
          <w:color w:val="002060"/>
          <w:szCs w:val="24"/>
          <w:lang w:val="en-GB"/>
        </w:rPr>
        <w:t>Receiving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058"/>
        <w:gridCol w:w="2788"/>
        <w:gridCol w:w="1942"/>
        <w:gridCol w:w="2216"/>
      </w:tblGrid>
      <w:tr w:rsidR="00715DD2" w:rsidRPr="00CF7E17" w14:paraId="26F813A2" w14:textId="77777777" w:rsidTr="008C2FE5">
        <w:trPr>
          <w:trHeight w:val="408"/>
        </w:trPr>
        <w:tc>
          <w:tcPr>
            <w:tcW w:w="2058" w:type="dxa"/>
            <w:shd w:val="clear" w:color="auto" w:fill="FFFFFF"/>
            <w:vAlign w:val="center"/>
          </w:tcPr>
          <w:p w14:paraId="1C9D8B7F" w14:textId="77777777" w:rsidR="00715DD2" w:rsidRPr="00CF7E17" w:rsidRDefault="00715DD2" w:rsidP="00372DF3">
            <w:pPr>
              <w:pStyle w:val="verda"/>
            </w:pPr>
            <w:r w:rsidRPr="00CF7E17">
              <w:t>Name</w:t>
            </w:r>
          </w:p>
        </w:tc>
        <w:tc>
          <w:tcPr>
            <w:tcW w:w="6946" w:type="dxa"/>
            <w:gridSpan w:val="3"/>
            <w:shd w:val="clear" w:color="auto" w:fill="FFFFFF"/>
            <w:vAlign w:val="center"/>
          </w:tcPr>
          <w:p w14:paraId="62FD3571" w14:textId="20DACBE2" w:rsidR="00715DD2" w:rsidRPr="008C2FE5" w:rsidRDefault="008C2FE5" w:rsidP="008C2FE5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Verdana" w:hAnsi="Verdana"/>
                <w:b/>
                <w:color w:val="E36C0A" w:themeColor="accent6" w:themeShade="BF"/>
                <w:sz w:val="14"/>
                <w:szCs w:val="14"/>
              </w:rPr>
            </w:pPr>
            <w:r w:rsidRPr="008C2FE5">
              <w:rPr>
                <w:rFonts w:ascii="Verdana" w:hAnsi="Verdana"/>
                <w:b/>
                <w:color w:val="E36C0A" w:themeColor="accent6" w:themeShade="BF"/>
                <w:sz w:val="14"/>
                <w:szCs w:val="14"/>
                <w:lang w:val="it-IT" w:eastAsia="en-GB"/>
              </w:rPr>
              <w:t xml:space="preserve">Fakulteti i Muzikes - Universiteti </w:t>
            </w:r>
            <w:proofErr w:type="gramStart"/>
            <w:r w:rsidRPr="008C2FE5">
              <w:rPr>
                <w:rFonts w:ascii="Verdana" w:hAnsi="Verdana"/>
                <w:b/>
                <w:color w:val="E36C0A" w:themeColor="accent6" w:themeShade="BF"/>
                <w:sz w:val="14"/>
                <w:szCs w:val="14"/>
                <w:lang w:val="it-IT" w:eastAsia="en-GB"/>
              </w:rPr>
              <w:t>i</w:t>
            </w:r>
            <w:proofErr w:type="gramEnd"/>
            <w:r w:rsidRPr="008C2FE5">
              <w:rPr>
                <w:rFonts w:ascii="Verdana" w:hAnsi="Verdana"/>
                <w:b/>
                <w:color w:val="E36C0A" w:themeColor="accent6" w:themeShade="BF"/>
                <w:sz w:val="14"/>
                <w:szCs w:val="14"/>
                <w:lang w:val="it-IT" w:eastAsia="en-GB"/>
              </w:rPr>
              <w:t xml:space="preserve"> Arteve Tirana</w:t>
            </w:r>
          </w:p>
        </w:tc>
      </w:tr>
      <w:tr w:rsidR="00715DD2" w:rsidRPr="00CF7E17" w14:paraId="792686EB" w14:textId="77777777" w:rsidTr="008C2FE5">
        <w:trPr>
          <w:trHeight w:val="371"/>
        </w:trPr>
        <w:tc>
          <w:tcPr>
            <w:tcW w:w="2058" w:type="dxa"/>
            <w:shd w:val="clear" w:color="auto" w:fill="FFFFFF"/>
            <w:vAlign w:val="center"/>
          </w:tcPr>
          <w:p w14:paraId="1615F0B1" w14:textId="77777777" w:rsidR="00715DD2" w:rsidRPr="008C2FE5" w:rsidRDefault="00715DD2" w:rsidP="00372DF3">
            <w:pPr>
              <w:pStyle w:val="verda"/>
            </w:pPr>
            <w:r w:rsidRPr="008C2FE5">
              <w:t>PIC</w:t>
            </w:r>
          </w:p>
        </w:tc>
        <w:tc>
          <w:tcPr>
            <w:tcW w:w="2788" w:type="dxa"/>
            <w:shd w:val="clear" w:color="auto" w:fill="FFFFFF"/>
            <w:vAlign w:val="center"/>
          </w:tcPr>
          <w:p w14:paraId="62BF6AAD" w14:textId="2C9F514C" w:rsidR="00715DD2" w:rsidRPr="008C2FE5" w:rsidRDefault="008C2FE5" w:rsidP="00372DF3">
            <w:pPr>
              <w:pStyle w:val="verda"/>
              <w:rPr>
                <w:b/>
              </w:rPr>
            </w:pPr>
            <w:r w:rsidRPr="008C2FE5">
              <w:rPr>
                <w:lang w:val="it-IT" w:eastAsia="en-GB"/>
              </w:rPr>
              <w:t>939627652</w:t>
            </w:r>
          </w:p>
        </w:tc>
        <w:tc>
          <w:tcPr>
            <w:tcW w:w="1942" w:type="dxa"/>
            <w:shd w:val="clear" w:color="auto" w:fill="FFFFFF"/>
            <w:vAlign w:val="center"/>
          </w:tcPr>
          <w:p w14:paraId="646C4769" w14:textId="77777777" w:rsidR="00715DD2" w:rsidRPr="008C2FE5" w:rsidRDefault="00715DD2" w:rsidP="00372DF3">
            <w:pPr>
              <w:pStyle w:val="verda"/>
            </w:pPr>
            <w:r w:rsidRPr="008C2FE5">
              <w:t>Faculty/Department</w:t>
            </w:r>
          </w:p>
        </w:tc>
        <w:tc>
          <w:tcPr>
            <w:tcW w:w="2216" w:type="dxa"/>
            <w:shd w:val="clear" w:color="auto" w:fill="FFFFFF"/>
            <w:vAlign w:val="center"/>
          </w:tcPr>
          <w:p w14:paraId="28FC7BCF" w14:textId="21682044" w:rsidR="00715DD2" w:rsidRPr="008C2FE5" w:rsidRDefault="008C2FE5" w:rsidP="00372DF3">
            <w:pPr>
              <w:pStyle w:val="verda"/>
            </w:pPr>
            <w:r w:rsidRPr="008C2FE5">
              <w:t>Music</w:t>
            </w:r>
          </w:p>
        </w:tc>
      </w:tr>
      <w:tr w:rsidR="00715DD2" w:rsidRPr="00CF7E17" w14:paraId="3C840170" w14:textId="77777777" w:rsidTr="008C2FE5">
        <w:trPr>
          <w:trHeight w:val="559"/>
        </w:trPr>
        <w:tc>
          <w:tcPr>
            <w:tcW w:w="2058" w:type="dxa"/>
            <w:shd w:val="clear" w:color="auto" w:fill="FFFFFF"/>
            <w:vAlign w:val="center"/>
          </w:tcPr>
          <w:p w14:paraId="5612D397" w14:textId="77777777" w:rsidR="00715DD2" w:rsidRPr="008C2FE5" w:rsidRDefault="00715DD2" w:rsidP="00372DF3">
            <w:pPr>
              <w:pStyle w:val="verda"/>
            </w:pPr>
            <w:r w:rsidRPr="008C2FE5">
              <w:t>Address</w:t>
            </w:r>
          </w:p>
        </w:tc>
        <w:tc>
          <w:tcPr>
            <w:tcW w:w="2788" w:type="dxa"/>
            <w:shd w:val="clear" w:color="auto" w:fill="FFFFFF"/>
            <w:vAlign w:val="center"/>
          </w:tcPr>
          <w:p w14:paraId="6BA8926E" w14:textId="3CE01BD1" w:rsidR="00715DD2" w:rsidRPr="008C2FE5" w:rsidRDefault="008C2FE5" w:rsidP="008C2FE5">
            <w:pPr>
              <w:pStyle w:val="verda"/>
            </w:pPr>
            <w:r w:rsidRPr="008C2FE5">
              <w:t>Sheshi Nene Tereza – 1013 – Tirana</w:t>
            </w:r>
          </w:p>
          <w:p w14:paraId="23D4EE68" w14:textId="6E4259F3" w:rsidR="008C2FE5" w:rsidRPr="008C2FE5" w:rsidRDefault="008C2FE5" w:rsidP="008C2FE5">
            <w:pPr>
              <w:pStyle w:val="verda"/>
            </w:pPr>
            <w:r w:rsidRPr="008C2FE5">
              <w:t>www.uart.edu.al</w:t>
            </w:r>
          </w:p>
        </w:tc>
        <w:tc>
          <w:tcPr>
            <w:tcW w:w="1942" w:type="dxa"/>
            <w:shd w:val="clear" w:color="auto" w:fill="FFFFFF"/>
            <w:vAlign w:val="center"/>
          </w:tcPr>
          <w:p w14:paraId="3ACAC8B3" w14:textId="77777777" w:rsidR="00715DD2" w:rsidRPr="008C2FE5" w:rsidRDefault="00715DD2" w:rsidP="00372DF3">
            <w:pPr>
              <w:pStyle w:val="verda"/>
            </w:pPr>
            <w:r w:rsidRPr="008C2FE5">
              <w:t>Country/</w:t>
            </w:r>
          </w:p>
          <w:p w14:paraId="1082485B" w14:textId="77777777" w:rsidR="00715DD2" w:rsidRPr="008C2FE5" w:rsidRDefault="00715DD2" w:rsidP="00372DF3">
            <w:pPr>
              <w:pStyle w:val="verda"/>
            </w:pPr>
            <w:r w:rsidRPr="008C2FE5">
              <w:t>Country code</w:t>
            </w:r>
          </w:p>
        </w:tc>
        <w:tc>
          <w:tcPr>
            <w:tcW w:w="2216" w:type="dxa"/>
            <w:shd w:val="clear" w:color="auto" w:fill="FFFFFF"/>
            <w:vAlign w:val="center"/>
          </w:tcPr>
          <w:p w14:paraId="711E8FEA" w14:textId="754271A1" w:rsidR="00715DD2" w:rsidRPr="008C2FE5" w:rsidRDefault="008C2FE5" w:rsidP="00372DF3">
            <w:pPr>
              <w:pStyle w:val="verda"/>
            </w:pPr>
            <w:r w:rsidRPr="008C2FE5">
              <w:t>Albania</w:t>
            </w:r>
          </w:p>
        </w:tc>
      </w:tr>
      <w:tr w:rsidR="00715DD2" w:rsidRPr="00CF7E17" w14:paraId="721CDD73" w14:textId="77777777" w:rsidTr="008C2FE5">
        <w:tc>
          <w:tcPr>
            <w:tcW w:w="2058" w:type="dxa"/>
            <w:shd w:val="clear" w:color="auto" w:fill="FFFFFF"/>
            <w:vAlign w:val="center"/>
          </w:tcPr>
          <w:p w14:paraId="2F38023A" w14:textId="77777777" w:rsidR="00715DD2" w:rsidRPr="008C2FE5" w:rsidRDefault="00715DD2" w:rsidP="00372DF3">
            <w:pPr>
              <w:pStyle w:val="verda"/>
            </w:pPr>
            <w:r w:rsidRPr="008C2FE5">
              <w:t>Contact person</w:t>
            </w:r>
          </w:p>
          <w:p w14:paraId="12BA2B10" w14:textId="77777777" w:rsidR="00715DD2" w:rsidRPr="008C2FE5" w:rsidRDefault="00715DD2" w:rsidP="00372DF3">
            <w:pPr>
              <w:pStyle w:val="verda"/>
            </w:pPr>
            <w:proofErr w:type="gramStart"/>
            <w:r w:rsidRPr="008C2FE5">
              <w:t>name</w:t>
            </w:r>
            <w:proofErr w:type="gramEnd"/>
            <w:r w:rsidRPr="008C2FE5">
              <w:t xml:space="preserve"> and position</w:t>
            </w:r>
          </w:p>
        </w:tc>
        <w:tc>
          <w:tcPr>
            <w:tcW w:w="2788" w:type="dxa"/>
            <w:shd w:val="clear" w:color="auto" w:fill="FFFFFF"/>
            <w:vAlign w:val="center"/>
          </w:tcPr>
          <w:p w14:paraId="0B12BCF0" w14:textId="7C91E618" w:rsidR="00715DD2" w:rsidRPr="008C2FE5" w:rsidRDefault="008C2FE5" w:rsidP="00372DF3">
            <w:pPr>
              <w:pStyle w:val="verda"/>
              <w:rPr>
                <w:lang w:val="it-IT" w:eastAsia="en-GB"/>
              </w:rPr>
            </w:pPr>
            <w:r w:rsidRPr="008C2FE5">
              <w:t xml:space="preserve">Prof. </w:t>
            </w:r>
            <w:r w:rsidRPr="008C2FE5">
              <w:rPr>
                <w:lang w:val="it-IT" w:eastAsia="en-GB"/>
              </w:rPr>
              <w:t>Pjeter Guralumi</w:t>
            </w:r>
          </w:p>
          <w:p w14:paraId="68E6F889" w14:textId="01C5AE8B" w:rsidR="00715DD2" w:rsidRPr="008C2FE5" w:rsidRDefault="008C2FE5" w:rsidP="00372DF3">
            <w:pPr>
              <w:pStyle w:val="verda"/>
            </w:pPr>
            <w:r w:rsidRPr="008C2FE5">
              <w:t>International Relation Coordinator</w:t>
            </w:r>
          </w:p>
        </w:tc>
        <w:tc>
          <w:tcPr>
            <w:tcW w:w="1942" w:type="dxa"/>
            <w:shd w:val="clear" w:color="auto" w:fill="FFFFFF"/>
            <w:vAlign w:val="center"/>
          </w:tcPr>
          <w:p w14:paraId="7FD98631" w14:textId="77777777" w:rsidR="00715DD2" w:rsidRPr="008C2FE5" w:rsidRDefault="00715DD2" w:rsidP="00372DF3">
            <w:pPr>
              <w:pStyle w:val="verda"/>
              <w:rPr>
                <w:lang w:val="fr-BE"/>
              </w:rPr>
            </w:pPr>
            <w:r w:rsidRPr="008C2FE5">
              <w:rPr>
                <w:lang w:val="fr-BE"/>
              </w:rPr>
              <w:t>Contact person</w:t>
            </w:r>
          </w:p>
          <w:p w14:paraId="56FE119E" w14:textId="77777777" w:rsidR="00715DD2" w:rsidRPr="008C2FE5" w:rsidRDefault="00715DD2" w:rsidP="00372DF3">
            <w:pPr>
              <w:pStyle w:val="verda"/>
              <w:rPr>
                <w:b/>
                <w:lang w:val="fr-BE"/>
              </w:rPr>
            </w:pPr>
            <w:r w:rsidRPr="008C2FE5">
              <w:rPr>
                <w:lang w:val="fr-BE"/>
              </w:rPr>
              <w:t>e-mail / phone</w:t>
            </w:r>
          </w:p>
        </w:tc>
        <w:tc>
          <w:tcPr>
            <w:tcW w:w="2216" w:type="dxa"/>
            <w:shd w:val="clear" w:color="auto" w:fill="FFFFFF"/>
            <w:vAlign w:val="center"/>
          </w:tcPr>
          <w:p w14:paraId="6BF6B223" w14:textId="39D7C99F" w:rsidR="00715DD2" w:rsidRPr="008C2FE5" w:rsidRDefault="00273878" w:rsidP="00372DF3">
            <w:pPr>
              <w:pStyle w:val="verda"/>
              <w:rPr>
                <w:b/>
                <w:lang w:val="fr-BE"/>
              </w:rPr>
            </w:pPr>
            <w:hyperlink r:id="rId13" w:history="1">
              <w:r w:rsidR="008C2FE5" w:rsidRPr="001B1D30">
                <w:rPr>
                  <w:rStyle w:val="Collegamentoipertestuale"/>
                  <w:lang w:val="it-IT" w:eastAsia="en-GB"/>
                </w:rPr>
                <w:t>pjeter.guralumi@uart.edu.al</w:t>
              </w:r>
            </w:hyperlink>
          </w:p>
        </w:tc>
      </w:tr>
    </w:tbl>
    <w:p w14:paraId="56E93A1F" w14:textId="4E237000" w:rsidR="005D5129" w:rsidRDefault="007967A9" w:rsidP="00681814">
      <w:pPr>
        <w:spacing w:after="120"/>
        <w:ind w:right="-1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1CC86CA0" w14:textId="77777777" w:rsidR="00995A80" w:rsidRPr="00AD66BB" w:rsidRDefault="00995A80" w:rsidP="00681814">
      <w:pPr>
        <w:tabs>
          <w:tab w:val="left" w:pos="3119"/>
        </w:tabs>
        <w:spacing w:before="200" w:after="0"/>
        <w:ind w:right="-1"/>
        <w:jc w:val="left"/>
        <w:rPr>
          <w:rFonts w:ascii="Verdana" w:hAnsi="Verdana"/>
          <w:b/>
          <w:color w:val="003CB4"/>
          <w:sz w:val="16"/>
          <w:szCs w:val="16"/>
          <w:lang w:val="en-GB"/>
        </w:rPr>
      </w:pPr>
      <w:r w:rsidRPr="00AD66BB">
        <w:rPr>
          <w:rFonts w:ascii="Verdana" w:hAnsi="Verdana"/>
          <w:b/>
          <w:color w:val="003CB4"/>
          <w:sz w:val="16"/>
          <w:szCs w:val="16"/>
          <w:lang w:val="en-GB"/>
        </w:rPr>
        <w:t xml:space="preserve">Higher Education </w:t>
      </w:r>
    </w:p>
    <w:p w14:paraId="4FFBF657" w14:textId="77777777" w:rsidR="00995A80" w:rsidRDefault="00995A80" w:rsidP="00681814">
      <w:pPr>
        <w:tabs>
          <w:tab w:val="left" w:pos="3119"/>
        </w:tabs>
        <w:spacing w:after="0"/>
        <w:ind w:right="-1"/>
        <w:jc w:val="left"/>
        <w:rPr>
          <w:rFonts w:ascii="Verdana" w:hAnsi="Verdana"/>
          <w:b/>
          <w:color w:val="003CB4"/>
          <w:sz w:val="16"/>
          <w:szCs w:val="16"/>
          <w:lang w:val="en-GB"/>
        </w:rPr>
      </w:pPr>
      <w:r>
        <w:rPr>
          <w:rFonts w:ascii="Verdana" w:hAnsi="Verdana"/>
          <w:b/>
          <w:color w:val="003CB4"/>
          <w:sz w:val="16"/>
          <w:szCs w:val="16"/>
          <w:lang w:val="en-GB"/>
        </w:rPr>
        <w:t>Mobility</w:t>
      </w:r>
      <w:r w:rsidRPr="00AD66BB">
        <w:rPr>
          <w:rFonts w:ascii="Verdana" w:hAnsi="Verdana"/>
          <w:b/>
          <w:color w:val="003CB4"/>
          <w:sz w:val="16"/>
          <w:szCs w:val="16"/>
          <w:lang w:val="en-GB"/>
        </w:rPr>
        <w:t xml:space="preserve"> Agreement form</w:t>
      </w:r>
    </w:p>
    <w:p w14:paraId="102634A3" w14:textId="77777777" w:rsidR="00995A80" w:rsidRPr="006852C7" w:rsidRDefault="00995A80" w:rsidP="00681814">
      <w:pPr>
        <w:tabs>
          <w:tab w:val="left" w:pos="3119"/>
        </w:tabs>
        <w:spacing w:after="300"/>
        <w:ind w:right="-1"/>
        <w:jc w:val="left"/>
        <w:rPr>
          <w:rFonts w:ascii="Verdana" w:hAnsi="Verdana"/>
          <w:b/>
          <w:i/>
          <w:color w:val="003CB4"/>
          <w:sz w:val="16"/>
          <w:szCs w:val="16"/>
          <w:lang w:val="en-GB"/>
        </w:rPr>
      </w:pPr>
      <w:r>
        <w:rPr>
          <w:rFonts w:ascii="Verdana" w:hAnsi="Verdana"/>
          <w:b/>
          <w:i/>
          <w:color w:val="003CB4"/>
          <w:sz w:val="16"/>
          <w:szCs w:val="16"/>
          <w:lang w:val="en-GB"/>
        </w:rPr>
        <w:t xml:space="preserve">Participant’s name: </w:t>
      </w:r>
      <w:r>
        <w:rPr>
          <w:rFonts w:ascii="Verdana" w:hAnsi="Verdana"/>
          <w:b/>
          <w:i/>
          <w:color w:val="003CB4"/>
          <w:sz w:val="16"/>
          <w:szCs w:val="16"/>
          <w:lang w:val="en-GB"/>
        </w:rPr>
        <w:fldChar w:fldCharType="begin">
          <w:ffData>
            <w:name w:val="Testo34"/>
            <w:enabled/>
            <w:calcOnExit w:val="0"/>
            <w:textInput/>
          </w:ffData>
        </w:fldChar>
      </w:r>
      <w:bookmarkStart w:id="9" w:name="Testo34"/>
      <w:r>
        <w:rPr>
          <w:rFonts w:ascii="Verdana" w:hAnsi="Verdana"/>
          <w:b/>
          <w:i/>
          <w:color w:val="003CB4"/>
          <w:sz w:val="16"/>
          <w:szCs w:val="16"/>
          <w:lang w:val="en-GB"/>
        </w:rPr>
        <w:instrText xml:space="preserve"> FORMTEXT </w:instrText>
      </w:r>
      <w:r>
        <w:rPr>
          <w:rFonts w:ascii="Verdana" w:hAnsi="Verdana"/>
          <w:b/>
          <w:i/>
          <w:color w:val="003CB4"/>
          <w:sz w:val="16"/>
          <w:szCs w:val="16"/>
          <w:lang w:val="en-GB"/>
        </w:rPr>
      </w:r>
      <w:r>
        <w:rPr>
          <w:rFonts w:ascii="Verdana" w:hAnsi="Verdana"/>
          <w:b/>
          <w:i/>
          <w:color w:val="003CB4"/>
          <w:sz w:val="16"/>
          <w:szCs w:val="16"/>
          <w:lang w:val="en-GB"/>
        </w:rPr>
        <w:fldChar w:fldCharType="separate"/>
      </w:r>
      <w:r>
        <w:rPr>
          <w:rFonts w:ascii="Verdana" w:hAnsi="Verdana"/>
          <w:b/>
          <w:i/>
          <w:noProof/>
          <w:color w:val="003CB4"/>
          <w:sz w:val="16"/>
          <w:szCs w:val="16"/>
          <w:lang w:val="en-GB"/>
        </w:rPr>
        <w:t> </w:t>
      </w:r>
      <w:r>
        <w:rPr>
          <w:rFonts w:ascii="Verdana" w:hAnsi="Verdana"/>
          <w:b/>
          <w:i/>
          <w:noProof/>
          <w:color w:val="003CB4"/>
          <w:sz w:val="16"/>
          <w:szCs w:val="16"/>
          <w:lang w:val="en-GB"/>
        </w:rPr>
        <w:t> </w:t>
      </w:r>
      <w:r>
        <w:rPr>
          <w:rFonts w:ascii="Verdana" w:hAnsi="Verdana"/>
          <w:b/>
          <w:i/>
          <w:noProof/>
          <w:color w:val="003CB4"/>
          <w:sz w:val="16"/>
          <w:szCs w:val="16"/>
          <w:lang w:val="en-GB"/>
        </w:rPr>
        <w:t> </w:t>
      </w:r>
      <w:r>
        <w:rPr>
          <w:rFonts w:ascii="Verdana" w:hAnsi="Verdana"/>
          <w:b/>
          <w:i/>
          <w:noProof/>
          <w:color w:val="003CB4"/>
          <w:sz w:val="16"/>
          <w:szCs w:val="16"/>
          <w:lang w:val="en-GB"/>
        </w:rPr>
        <w:t> </w:t>
      </w:r>
      <w:r>
        <w:rPr>
          <w:rFonts w:ascii="Verdana" w:hAnsi="Verdana"/>
          <w:b/>
          <w:i/>
          <w:noProof/>
          <w:color w:val="003CB4"/>
          <w:sz w:val="16"/>
          <w:szCs w:val="16"/>
          <w:lang w:val="en-GB"/>
        </w:rPr>
        <w:t> </w:t>
      </w:r>
      <w:r>
        <w:rPr>
          <w:rFonts w:ascii="Verdana" w:hAnsi="Verdana"/>
          <w:b/>
          <w:i/>
          <w:color w:val="003CB4"/>
          <w:sz w:val="16"/>
          <w:szCs w:val="16"/>
          <w:lang w:val="en-GB"/>
        </w:rPr>
        <w:fldChar w:fldCharType="end"/>
      </w:r>
      <w:bookmarkEnd w:id="9"/>
    </w:p>
    <w:p w14:paraId="56E93A20" w14:textId="77777777" w:rsidR="005D5129" w:rsidRPr="00354F60" w:rsidRDefault="007E2F6C" w:rsidP="00681814">
      <w:pPr>
        <w:pStyle w:val="Titolo4"/>
        <w:keepNext w:val="0"/>
        <w:numPr>
          <w:ilvl w:val="0"/>
          <w:numId w:val="0"/>
        </w:numPr>
        <w:tabs>
          <w:tab w:val="left" w:pos="426"/>
        </w:tabs>
        <w:ind w:right="-1"/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2AC00617" w14:textId="1E699FD2" w:rsidR="00E90620" w:rsidRPr="00E90620" w:rsidRDefault="00E90620" w:rsidP="00E90620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sz w:val="16"/>
          <w:szCs w:val="16"/>
          <w:lang w:val="en-GB"/>
        </w:rPr>
      </w:pPr>
      <w:r w:rsidRPr="00E90620">
        <w:rPr>
          <w:rFonts w:ascii="Verdana" w:hAnsi="Verdana" w:cs="Calibri"/>
          <w:sz w:val="16"/>
          <w:szCs w:val="16"/>
          <w:lang w:val="en-GB"/>
        </w:rPr>
        <w:t>Main subject field</w:t>
      </w:r>
      <w:r w:rsidRPr="00E90620">
        <w:rPr>
          <w:rStyle w:val="Rimandonotadichiusura"/>
          <w:rFonts w:ascii="Verdana" w:hAnsi="Verdana" w:cs="Calibri"/>
          <w:sz w:val="16"/>
          <w:szCs w:val="16"/>
          <w:lang w:val="en-GB"/>
        </w:rPr>
        <w:endnoteReference w:id="1"/>
      </w:r>
      <w:r w:rsidRPr="00E90620">
        <w:rPr>
          <w:rFonts w:ascii="Verdana" w:hAnsi="Verdana" w:cs="Calibri"/>
          <w:sz w:val="16"/>
          <w:szCs w:val="16"/>
          <w:lang w:val="en-GB"/>
        </w:rPr>
        <w:t xml:space="preserve">: </w:t>
      </w:r>
      <w:r w:rsidR="008C2FE5">
        <w:rPr>
          <w:rFonts w:ascii="Verdana" w:hAnsi="Verdana" w:cs="Calibri"/>
          <w:sz w:val="16"/>
          <w:szCs w:val="16"/>
          <w:lang w:val="en-GB"/>
        </w:rPr>
        <w:t>215 Music and Performing Arts</w:t>
      </w:r>
    </w:p>
    <w:p w14:paraId="58F4D682" w14:textId="77777777" w:rsidR="00E90620" w:rsidRDefault="00E90620" w:rsidP="00E9062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sz w:val="16"/>
          <w:szCs w:val="16"/>
          <w:lang w:val="en-GB"/>
        </w:rPr>
      </w:pPr>
      <w:r w:rsidRPr="00E90620">
        <w:rPr>
          <w:rFonts w:ascii="Verdana" w:hAnsi="Verdana" w:cs="Calibri"/>
          <w:sz w:val="16"/>
          <w:szCs w:val="16"/>
          <w:lang w:val="en-GB"/>
        </w:rPr>
        <w:t>Level (select the main one)</w:t>
      </w:r>
      <w:r>
        <w:rPr>
          <w:rFonts w:ascii="Verdana" w:hAnsi="Verdana" w:cs="Calibri"/>
          <w:sz w:val="16"/>
          <w:szCs w:val="16"/>
          <w:lang w:val="en-GB"/>
        </w:rPr>
        <w:t>:</w:t>
      </w:r>
    </w:p>
    <w:p w14:paraId="36E8ABCA" w14:textId="3D716168" w:rsidR="00E90620" w:rsidRDefault="00E90620" w:rsidP="00E90620">
      <w:pPr>
        <w:pStyle w:val="Testocommento"/>
        <w:tabs>
          <w:tab w:val="left" w:pos="2552"/>
          <w:tab w:val="left" w:pos="3686"/>
          <w:tab w:val="left" w:pos="5954"/>
        </w:tabs>
        <w:spacing w:before="100" w:after="0"/>
        <w:rPr>
          <w:rFonts w:ascii="Verdana" w:hAnsi="Verdana"/>
          <w:sz w:val="16"/>
          <w:szCs w:val="16"/>
          <w:lang w:val="en-GB"/>
        </w:rPr>
      </w:pPr>
      <w:r w:rsidRPr="00E90620">
        <w:rPr>
          <w:rFonts w:ascii="Verdana" w:hAnsi="Verdana" w:cs="Calibri"/>
          <w:sz w:val="16"/>
          <w:szCs w:val="16"/>
          <w:lang w:val="en-GB"/>
        </w:rPr>
        <w:t xml:space="preserve">Short cycle </w:t>
      </w:r>
      <w:r w:rsidRPr="00E90620">
        <w:rPr>
          <w:rFonts w:ascii="Verdana" w:hAnsi="Verdana"/>
          <w:sz w:val="16"/>
          <w:szCs w:val="16"/>
          <w:lang w:val="en-GB"/>
        </w:rPr>
        <w:t xml:space="preserve">(EQF level 5) </w:t>
      </w:r>
      <w:r w:rsidRPr="00E90620">
        <w:rPr>
          <w:rFonts w:ascii="Verdana" w:hAnsi="Verdana"/>
          <w:sz w:val="16"/>
          <w:szCs w:val="16"/>
          <w:lang w:val="en-GB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ontrollo1"/>
      <w:r w:rsidRPr="00E90620">
        <w:rPr>
          <w:rFonts w:ascii="Verdana" w:hAnsi="Verdana"/>
          <w:sz w:val="16"/>
          <w:szCs w:val="16"/>
          <w:lang w:val="en-GB"/>
        </w:rPr>
        <w:instrText xml:space="preserve"> FORMCHECKBOX </w:instrText>
      </w:r>
      <w:r w:rsidRPr="00E90620">
        <w:rPr>
          <w:rFonts w:ascii="Verdana" w:hAnsi="Verdana"/>
          <w:sz w:val="16"/>
          <w:szCs w:val="16"/>
          <w:lang w:val="en-GB"/>
        </w:rPr>
      </w:r>
      <w:r w:rsidRPr="00E90620">
        <w:rPr>
          <w:rFonts w:ascii="Verdana" w:hAnsi="Verdana"/>
          <w:sz w:val="16"/>
          <w:szCs w:val="16"/>
          <w:lang w:val="en-GB"/>
        </w:rPr>
        <w:fldChar w:fldCharType="end"/>
      </w:r>
      <w:bookmarkEnd w:id="10"/>
    </w:p>
    <w:p w14:paraId="56C2D3D6" w14:textId="2130B9B5" w:rsidR="00E90620" w:rsidRDefault="00E90620" w:rsidP="00E9062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Bachelor </w:t>
      </w:r>
      <w:r w:rsidRPr="00E90620">
        <w:rPr>
          <w:rFonts w:ascii="Verdana" w:hAnsi="Verdana"/>
          <w:sz w:val="16"/>
          <w:szCs w:val="16"/>
          <w:lang w:val="en-GB"/>
        </w:rPr>
        <w:t xml:space="preserve">or equivalent first cycle (EQF level 6) </w:t>
      </w:r>
      <w:r w:rsidRPr="00E90620">
        <w:rPr>
          <w:rFonts w:ascii="Verdana" w:hAnsi="Verdana"/>
          <w:sz w:val="16"/>
          <w:szCs w:val="16"/>
          <w:lang w:val="en-GB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ontrollo2"/>
      <w:r w:rsidRPr="00E90620">
        <w:rPr>
          <w:rFonts w:ascii="Verdana" w:hAnsi="Verdana"/>
          <w:sz w:val="16"/>
          <w:szCs w:val="16"/>
          <w:lang w:val="en-GB"/>
        </w:rPr>
        <w:instrText xml:space="preserve"> FORMCHECKBOX </w:instrText>
      </w:r>
      <w:r w:rsidRPr="00E90620">
        <w:rPr>
          <w:rFonts w:ascii="Verdana" w:hAnsi="Verdana"/>
          <w:sz w:val="16"/>
          <w:szCs w:val="16"/>
          <w:lang w:val="en-GB"/>
        </w:rPr>
      </w:r>
      <w:r w:rsidRPr="00E90620">
        <w:rPr>
          <w:rFonts w:ascii="Verdana" w:hAnsi="Verdana"/>
          <w:sz w:val="16"/>
          <w:szCs w:val="16"/>
          <w:lang w:val="en-GB"/>
        </w:rPr>
        <w:fldChar w:fldCharType="end"/>
      </w:r>
      <w:bookmarkEnd w:id="11"/>
    </w:p>
    <w:p w14:paraId="56F68E68" w14:textId="73507319" w:rsidR="00E90620" w:rsidRDefault="00E90620" w:rsidP="00E9062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/>
          <w:sz w:val="16"/>
          <w:szCs w:val="16"/>
          <w:lang w:val="en-GB"/>
        </w:rPr>
      </w:pPr>
      <w:r w:rsidRPr="00E90620">
        <w:rPr>
          <w:rFonts w:ascii="Verdana" w:hAnsi="Verdana" w:cs="Calibri"/>
          <w:sz w:val="16"/>
          <w:szCs w:val="16"/>
          <w:lang w:val="en-GB"/>
        </w:rPr>
        <w:t xml:space="preserve">Master </w:t>
      </w:r>
      <w:r w:rsidRPr="00E90620">
        <w:rPr>
          <w:rFonts w:ascii="Verdana" w:hAnsi="Verdana"/>
          <w:sz w:val="16"/>
          <w:szCs w:val="16"/>
          <w:lang w:val="en-GB"/>
        </w:rPr>
        <w:t xml:space="preserve">or equivalent second cycle (EQF level 7) </w:t>
      </w:r>
      <w:r w:rsidRPr="00E90620">
        <w:rPr>
          <w:rFonts w:ascii="Verdana" w:hAnsi="Verdana"/>
          <w:sz w:val="16"/>
          <w:szCs w:val="16"/>
          <w:lang w:val="en-GB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ontrollo3"/>
      <w:r w:rsidRPr="00E90620">
        <w:rPr>
          <w:rFonts w:ascii="Verdana" w:hAnsi="Verdana"/>
          <w:sz w:val="16"/>
          <w:szCs w:val="16"/>
          <w:lang w:val="en-GB"/>
        </w:rPr>
        <w:instrText xml:space="preserve"> FORMCHECKBOX </w:instrText>
      </w:r>
      <w:r w:rsidRPr="00E90620">
        <w:rPr>
          <w:rFonts w:ascii="Verdana" w:hAnsi="Verdana"/>
          <w:sz w:val="16"/>
          <w:szCs w:val="16"/>
          <w:lang w:val="en-GB"/>
        </w:rPr>
      </w:r>
      <w:r w:rsidRPr="00E90620">
        <w:rPr>
          <w:rFonts w:ascii="Verdana" w:hAnsi="Verdana"/>
          <w:sz w:val="16"/>
          <w:szCs w:val="16"/>
          <w:lang w:val="en-GB"/>
        </w:rPr>
        <w:fldChar w:fldCharType="end"/>
      </w:r>
      <w:bookmarkEnd w:id="12"/>
    </w:p>
    <w:p w14:paraId="7052746B" w14:textId="28FA2BDF" w:rsidR="00E90620" w:rsidRDefault="00E90620" w:rsidP="00E9062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/>
          <w:sz w:val="16"/>
          <w:szCs w:val="16"/>
          <w:lang w:val="en-GB"/>
        </w:rPr>
      </w:pPr>
      <w:r w:rsidRPr="00E90620">
        <w:rPr>
          <w:rFonts w:ascii="Verdana" w:hAnsi="Verdana" w:cs="Calibri"/>
          <w:sz w:val="16"/>
          <w:szCs w:val="16"/>
          <w:lang w:val="en-GB"/>
        </w:rPr>
        <w:t xml:space="preserve">Doctoral </w:t>
      </w:r>
      <w:r w:rsidRPr="00E90620">
        <w:rPr>
          <w:rFonts w:ascii="Verdana" w:hAnsi="Verdana"/>
          <w:sz w:val="16"/>
          <w:szCs w:val="16"/>
          <w:lang w:val="en-GB"/>
        </w:rPr>
        <w:t xml:space="preserve">or equivalent third cycle (EQF level 8) </w:t>
      </w:r>
      <w:r w:rsidRPr="00E90620">
        <w:rPr>
          <w:rFonts w:ascii="Verdana" w:hAnsi="Verdana"/>
          <w:sz w:val="16"/>
          <w:szCs w:val="16"/>
          <w:lang w:val="en-GB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ontrollo4"/>
      <w:r w:rsidRPr="00E90620">
        <w:rPr>
          <w:rFonts w:ascii="Verdana" w:hAnsi="Verdana"/>
          <w:sz w:val="16"/>
          <w:szCs w:val="16"/>
          <w:lang w:val="en-GB"/>
        </w:rPr>
        <w:instrText xml:space="preserve"> FORMCHECKBOX </w:instrText>
      </w:r>
      <w:r w:rsidRPr="00E90620">
        <w:rPr>
          <w:rFonts w:ascii="Verdana" w:hAnsi="Verdana"/>
          <w:sz w:val="16"/>
          <w:szCs w:val="16"/>
          <w:lang w:val="en-GB"/>
        </w:rPr>
      </w:r>
      <w:r w:rsidRPr="00E90620">
        <w:rPr>
          <w:rFonts w:ascii="Verdana" w:hAnsi="Verdana"/>
          <w:sz w:val="16"/>
          <w:szCs w:val="16"/>
          <w:lang w:val="en-GB"/>
        </w:rPr>
        <w:fldChar w:fldCharType="end"/>
      </w:r>
      <w:bookmarkEnd w:id="13"/>
    </w:p>
    <w:p w14:paraId="27EB3F53" w14:textId="207DEFF5" w:rsidR="00E90620" w:rsidRPr="00E90620" w:rsidRDefault="00E90620" w:rsidP="001106EB">
      <w:pPr>
        <w:pStyle w:val="Testocommento"/>
        <w:tabs>
          <w:tab w:val="left" w:pos="2552"/>
          <w:tab w:val="left" w:pos="3686"/>
          <w:tab w:val="left" w:pos="5954"/>
        </w:tabs>
        <w:spacing w:before="200"/>
        <w:rPr>
          <w:rFonts w:ascii="Verdana" w:hAnsi="Verdana" w:cs="Calibri"/>
          <w:sz w:val="16"/>
          <w:szCs w:val="16"/>
          <w:lang w:val="en-GB"/>
        </w:rPr>
      </w:pPr>
      <w:r w:rsidRPr="00E90620">
        <w:rPr>
          <w:rFonts w:ascii="Verdana" w:hAnsi="Verdana" w:cs="Calibri"/>
          <w:sz w:val="16"/>
          <w:szCs w:val="16"/>
          <w:lang w:val="en-GB"/>
        </w:rPr>
        <w:t xml:space="preserve">Number of students at the receiving institution benefiting from the teaching programme: </w:t>
      </w:r>
      <w:r w:rsidR="008C2FE5">
        <w:rPr>
          <w:rFonts w:ascii="Verdana" w:hAnsi="Verdana" w:cs="Calibri"/>
          <w:sz w:val="16"/>
          <w:szCs w:val="16"/>
          <w:lang w:val="en-GB"/>
        </w:rPr>
        <w:fldChar w:fldCharType="begin">
          <w:ffData>
            <w:name w:val="Testo21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14" w:name="Testo21"/>
      <w:r w:rsidR="008C2FE5">
        <w:rPr>
          <w:rFonts w:ascii="Verdana" w:hAnsi="Verdana" w:cs="Calibri"/>
          <w:sz w:val="16"/>
          <w:szCs w:val="16"/>
          <w:lang w:val="en-GB"/>
        </w:rPr>
        <w:instrText xml:space="preserve"> FORMTEXT </w:instrText>
      </w:r>
      <w:r w:rsidR="008C2FE5">
        <w:rPr>
          <w:rFonts w:ascii="Verdana" w:hAnsi="Verdana" w:cs="Calibri"/>
          <w:sz w:val="16"/>
          <w:szCs w:val="16"/>
          <w:lang w:val="en-GB"/>
        </w:rPr>
      </w:r>
      <w:r w:rsidR="008C2FE5">
        <w:rPr>
          <w:rFonts w:ascii="Verdana" w:hAnsi="Verdana" w:cs="Calibri"/>
          <w:sz w:val="16"/>
          <w:szCs w:val="16"/>
          <w:lang w:val="en-GB"/>
        </w:rPr>
        <w:fldChar w:fldCharType="separate"/>
      </w:r>
      <w:r w:rsidR="008C2FE5">
        <w:rPr>
          <w:rFonts w:ascii="Verdana" w:hAnsi="Verdana" w:cs="Calibri"/>
          <w:noProof/>
          <w:sz w:val="16"/>
          <w:szCs w:val="16"/>
          <w:lang w:val="en-GB"/>
        </w:rPr>
        <w:t> </w:t>
      </w:r>
      <w:r w:rsidR="008C2FE5">
        <w:rPr>
          <w:rFonts w:ascii="Verdana" w:hAnsi="Verdana" w:cs="Calibri"/>
          <w:noProof/>
          <w:sz w:val="16"/>
          <w:szCs w:val="16"/>
          <w:lang w:val="en-GB"/>
        </w:rPr>
        <w:t> </w:t>
      </w:r>
      <w:r w:rsidR="008C2FE5">
        <w:rPr>
          <w:rFonts w:ascii="Verdana" w:hAnsi="Verdana" w:cs="Calibri"/>
          <w:sz w:val="16"/>
          <w:szCs w:val="16"/>
          <w:lang w:val="en-GB"/>
        </w:rPr>
        <w:fldChar w:fldCharType="end"/>
      </w:r>
      <w:bookmarkEnd w:id="14"/>
    </w:p>
    <w:p w14:paraId="06E91910" w14:textId="19E792B0" w:rsidR="00E90620" w:rsidRPr="00E90620" w:rsidRDefault="00E90620" w:rsidP="001106EB">
      <w:pPr>
        <w:pStyle w:val="Testocommento"/>
        <w:tabs>
          <w:tab w:val="left" w:pos="2552"/>
          <w:tab w:val="left" w:pos="3686"/>
          <w:tab w:val="left" w:pos="5954"/>
        </w:tabs>
        <w:spacing w:before="100" w:after="100"/>
        <w:rPr>
          <w:rFonts w:ascii="Verdana" w:hAnsi="Verdana" w:cs="Calibri"/>
          <w:sz w:val="16"/>
          <w:szCs w:val="16"/>
          <w:lang w:val="en-GB"/>
        </w:rPr>
      </w:pPr>
      <w:r w:rsidRPr="00E90620">
        <w:rPr>
          <w:rFonts w:ascii="Verdana" w:hAnsi="Verdana" w:cs="Calibri"/>
          <w:sz w:val="16"/>
          <w:szCs w:val="16"/>
          <w:lang w:val="en-GB"/>
        </w:rPr>
        <w:t xml:space="preserve">Number of teaching hours: </w:t>
      </w:r>
      <w:r w:rsidR="008C2FE5">
        <w:rPr>
          <w:rFonts w:ascii="Verdana" w:hAnsi="Verdana" w:cs="Calibri"/>
          <w:sz w:val="16"/>
          <w:szCs w:val="16"/>
          <w:lang w:val="en-GB"/>
        </w:rPr>
        <w:fldChar w:fldCharType="begin">
          <w:ffData>
            <w:name w:val="Testo22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15" w:name="Testo22"/>
      <w:r w:rsidR="008C2FE5">
        <w:rPr>
          <w:rFonts w:ascii="Verdana" w:hAnsi="Verdana" w:cs="Calibri"/>
          <w:sz w:val="16"/>
          <w:szCs w:val="16"/>
          <w:lang w:val="en-GB"/>
        </w:rPr>
        <w:instrText xml:space="preserve"> FORMTEXT </w:instrText>
      </w:r>
      <w:r w:rsidR="008C2FE5">
        <w:rPr>
          <w:rFonts w:ascii="Verdana" w:hAnsi="Verdana" w:cs="Calibri"/>
          <w:sz w:val="16"/>
          <w:szCs w:val="16"/>
          <w:lang w:val="en-GB"/>
        </w:rPr>
      </w:r>
      <w:r w:rsidR="008C2FE5">
        <w:rPr>
          <w:rFonts w:ascii="Verdana" w:hAnsi="Verdana" w:cs="Calibri"/>
          <w:sz w:val="16"/>
          <w:szCs w:val="16"/>
          <w:lang w:val="en-GB"/>
        </w:rPr>
        <w:fldChar w:fldCharType="separate"/>
      </w:r>
      <w:r w:rsidR="008C2FE5">
        <w:rPr>
          <w:rFonts w:ascii="Verdana" w:hAnsi="Verdana" w:cs="Calibri"/>
          <w:noProof/>
          <w:sz w:val="16"/>
          <w:szCs w:val="16"/>
          <w:lang w:val="en-GB"/>
        </w:rPr>
        <w:t> </w:t>
      </w:r>
      <w:r w:rsidR="008C2FE5">
        <w:rPr>
          <w:rFonts w:ascii="Verdana" w:hAnsi="Verdana" w:cs="Calibri"/>
          <w:noProof/>
          <w:sz w:val="16"/>
          <w:szCs w:val="16"/>
          <w:lang w:val="en-GB"/>
        </w:rPr>
        <w:t> </w:t>
      </w:r>
      <w:r w:rsidR="008C2FE5">
        <w:rPr>
          <w:rFonts w:ascii="Verdana" w:hAnsi="Verdana" w:cs="Calibri"/>
          <w:sz w:val="16"/>
          <w:szCs w:val="16"/>
          <w:lang w:val="en-GB"/>
        </w:rPr>
        <w:fldChar w:fldCharType="end"/>
      </w:r>
      <w:bookmarkEnd w:id="15"/>
    </w:p>
    <w:p w14:paraId="56E93A25" w14:textId="073BAC1C" w:rsidR="00377526" w:rsidRPr="00681814" w:rsidRDefault="00B57385" w:rsidP="001106EB">
      <w:pPr>
        <w:pStyle w:val="Testocommento"/>
        <w:tabs>
          <w:tab w:val="left" w:pos="2552"/>
          <w:tab w:val="left" w:pos="3686"/>
          <w:tab w:val="left" w:pos="5954"/>
        </w:tabs>
        <w:spacing w:before="100" w:after="400"/>
        <w:rPr>
          <w:rFonts w:ascii="Verdana" w:hAnsi="Verdana" w:cs="Calibri"/>
          <w:sz w:val="16"/>
          <w:szCs w:val="16"/>
          <w:lang w:val="en-GB"/>
        </w:rPr>
      </w:pPr>
      <w:r w:rsidRPr="00E90620">
        <w:rPr>
          <w:rFonts w:ascii="Verdana" w:hAnsi="Verdana" w:cs="Calibri"/>
          <w:sz w:val="16"/>
          <w:szCs w:val="16"/>
          <w:lang w:val="en-GB"/>
        </w:rPr>
        <w:t>L</w:t>
      </w:r>
      <w:r w:rsidRPr="00681814">
        <w:rPr>
          <w:rFonts w:ascii="Verdana" w:hAnsi="Verdana" w:cs="Calibri"/>
          <w:sz w:val="16"/>
          <w:szCs w:val="16"/>
          <w:lang w:val="en-GB"/>
        </w:rPr>
        <w:t>anguage of t</w:t>
      </w:r>
      <w:r w:rsidR="008C2FE5">
        <w:rPr>
          <w:rFonts w:ascii="Verdana" w:hAnsi="Verdana" w:cs="Calibri"/>
          <w:sz w:val="16"/>
          <w:szCs w:val="16"/>
          <w:lang w:val="en-GB"/>
        </w:rPr>
        <w:t>eaching</w:t>
      </w:r>
      <w:r w:rsidR="00377526" w:rsidRPr="00681814">
        <w:rPr>
          <w:rFonts w:ascii="Verdana" w:hAnsi="Verdana" w:cs="Calibri"/>
          <w:sz w:val="16"/>
          <w:szCs w:val="16"/>
          <w:lang w:val="en-GB"/>
        </w:rPr>
        <w:t xml:space="preserve">: </w:t>
      </w:r>
      <w:r w:rsidR="006E1D69" w:rsidRPr="00681814">
        <w:rPr>
          <w:rFonts w:ascii="Verdana" w:hAnsi="Verdana" w:cs="Calibri"/>
          <w:sz w:val="16"/>
          <w:szCs w:val="16"/>
          <w:lang w:val="en-GB"/>
        </w:rPr>
        <w:fldChar w:fldCharType="begin">
          <w:ffData>
            <w:name w:val="Testo19"/>
            <w:enabled/>
            <w:calcOnExit w:val="0"/>
            <w:textInput/>
          </w:ffData>
        </w:fldChar>
      </w:r>
      <w:bookmarkStart w:id="16" w:name="Testo19"/>
      <w:r w:rsidR="006E1D69" w:rsidRPr="00681814">
        <w:rPr>
          <w:rFonts w:ascii="Verdana" w:hAnsi="Verdana" w:cs="Calibri"/>
          <w:sz w:val="16"/>
          <w:szCs w:val="16"/>
          <w:lang w:val="en-GB"/>
        </w:rPr>
        <w:instrText xml:space="preserve"> FORMTEXT </w:instrText>
      </w:r>
      <w:r w:rsidR="006E1D69" w:rsidRPr="00681814">
        <w:rPr>
          <w:rFonts w:ascii="Verdana" w:hAnsi="Verdana" w:cs="Calibri"/>
          <w:sz w:val="16"/>
          <w:szCs w:val="16"/>
          <w:lang w:val="en-GB"/>
        </w:rPr>
      </w:r>
      <w:r w:rsidR="006E1D69" w:rsidRPr="00681814">
        <w:rPr>
          <w:rFonts w:ascii="Verdana" w:hAnsi="Verdana" w:cs="Calibri"/>
          <w:sz w:val="16"/>
          <w:szCs w:val="16"/>
          <w:lang w:val="en-GB"/>
        </w:rPr>
        <w:fldChar w:fldCharType="separate"/>
      </w:r>
      <w:r w:rsidR="006E1D69" w:rsidRPr="00681814">
        <w:rPr>
          <w:rFonts w:ascii="Verdana" w:hAnsi="Verdana" w:cs="Calibri"/>
          <w:noProof/>
          <w:sz w:val="16"/>
          <w:szCs w:val="16"/>
          <w:lang w:val="en-GB"/>
        </w:rPr>
        <w:t> </w:t>
      </w:r>
      <w:r w:rsidR="006E1D69" w:rsidRPr="00681814">
        <w:rPr>
          <w:rFonts w:ascii="Verdana" w:hAnsi="Verdana" w:cs="Calibri"/>
          <w:noProof/>
          <w:sz w:val="16"/>
          <w:szCs w:val="16"/>
          <w:lang w:val="en-GB"/>
        </w:rPr>
        <w:t> </w:t>
      </w:r>
      <w:r w:rsidR="006E1D69" w:rsidRPr="00681814">
        <w:rPr>
          <w:rFonts w:ascii="Verdana" w:hAnsi="Verdana" w:cs="Calibri"/>
          <w:noProof/>
          <w:sz w:val="16"/>
          <w:szCs w:val="16"/>
          <w:lang w:val="en-GB"/>
        </w:rPr>
        <w:t> </w:t>
      </w:r>
      <w:r w:rsidR="006E1D69" w:rsidRPr="00681814">
        <w:rPr>
          <w:rFonts w:ascii="Verdana" w:hAnsi="Verdana" w:cs="Calibri"/>
          <w:noProof/>
          <w:sz w:val="16"/>
          <w:szCs w:val="16"/>
          <w:lang w:val="en-GB"/>
        </w:rPr>
        <w:t> </w:t>
      </w:r>
      <w:r w:rsidR="006E1D69" w:rsidRPr="00681814">
        <w:rPr>
          <w:rFonts w:ascii="Verdana" w:hAnsi="Verdana" w:cs="Calibri"/>
          <w:noProof/>
          <w:sz w:val="16"/>
          <w:szCs w:val="16"/>
          <w:lang w:val="en-GB"/>
        </w:rPr>
        <w:t> </w:t>
      </w:r>
      <w:r w:rsidR="006E1D69" w:rsidRPr="00681814">
        <w:rPr>
          <w:rFonts w:ascii="Verdana" w:hAnsi="Verdana" w:cs="Calibri"/>
          <w:sz w:val="16"/>
          <w:szCs w:val="16"/>
          <w:lang w:val="en-GB"/>
        </w:rPr>
        <w:fldChar w:fldCharType="end"/>
      </w:r>
      <w:bookmarkEnd w:id="16"/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31B7CFF8" w:rsidR="00377526" w:rsidRPr="001106EB" w:rsidRDefault="007260E5" w:rsidP="00681814">
            <w:pPr>
              <w:spacing w:after="120"/>
              <w:ind w:left="-6" w:right="-1" w:firstLine="6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1. </w:t>
            </w:r>
            <w:r w:rsidR="00377526" w:rsidRPr="001106EB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Overall objectives of the mobility:</w:t>
            </w:r>
          </w:p>
          <w:p w14:paraId="56E93A2D" w14:textId="3DB4C978" w:rsidR="00377526" w:rsidRPr="008C2FE5" w:rsidRDefault="008E1343" w:rsidP="00681814">
            <w:pPr>
              <w:spacing w:after="120"/>
              <w:ind w:right="-1"/>
              <w:rPr>
                <w:rFonts w:ascii="Verdana" w:hAnsi="Verdana" w:cs="Calibri"/>
                <w:sz w:val="14"/>
                <w:szCs w:val="14"/>
                <w:lang w:val="en-GB"/>
              </w:rPr>
            </w:pPr>
            <w:r w:rsidRPr="008C2FE5">
              <w:rPr>
                <w:rFonts w:ascii="Verdana" w:hAnsi="Verdana" w:cs="Calibri"/>
                <w:sz w:val="14"/>
                <w:szCs w:val="14"/>
                <w:lang w:val="en-GB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bookmarkStart w:id="17" w:name="Testo24"/>
            <w:r w:rsidRPr="008C2FE5">
              <w:rPr>
                <w:rFonts w:ascii="Verdana" w:hAnsi="Verdana" w:cs="Calibri"/>
                <w:sz w:val="14"/>
                <w:szCs w:val="14"/>
                <w:lang w:val="en-GB"/>
              </w:rPr>
              <w:instrText xml:space="preserve"> FORMTEXT </w:instrText>
            </w:r>
            <w:r w:rsidRPr="008C2FE5">
              <w:rPr>
                <w:rFonts w:ascii="Verdana" w:hAnsi="Verdana" w:cs="Calibri"/>
                <w:sz w:val="14"/>
                <w:szCs w:val="14"/>
                <w:lang w:val="en-GB"/>
              </w:rPr>
            </w:r>
            <w:r w:rsidRPr="008C2FE5">
              <w:rPr>
                <w:rFonts w:ascii="Verdana" w:hAnsi="Verdana" w:cs="Calibri"/>
                <w:sz w:val="14"/>
                <w:szCs w:val="14"/>
                <w:lang w:val="en-GB"/>
              </w:rPr>
              <w:fldChar w:fldCharType="separate"/>
            </w:r>
            <w:r w:rsidRPr="008C2FE5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Pr="008C2FE5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Pr="008C2FE5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Pr="008C2FE5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Pr="008C2FE5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Pr="008C2FE5">
              <w:rPr>
                <w:rFonts w:ascii="Verdana" w:hAnsi="Verdana" w:cs="Calibri"/>
                <w:sz w:val="14"/>
                <w:szCs w:val="14"/>
                <w:lang w:val="en-GB"/>
              </w:rPr>
              <w:fldChar w:fldCharType="end"/>
            </w:r>
            <w:bookmarkEnd w:id="17"/>
          </w:p>
        </w:tc>
      </w:tr>
    </w:tbl>
    <w:p w14:paraId="56E93A2F" w14:textId="77777777" w:rsidR="00377526" w:rsidRPr="00490F95" w:rsidRDefault="00377526" w:rsidP="00681814">
      <w:pPr>
        <w:keepNext/>
        <w:keepLines/>
        <w:tabs>
          <w:tab w:val="left" w:pos="426"/>
        </w:tabs>
        <w:spacing w:after="0"/>
        <w:ind w:right="-1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73B23E0C" w:rsidR="00153B61" w:rsidRPr="001106EB" w:rsidRDefault="007260E5" w:rsidP="00681814">
            <w:pPr>
              <w:spacing w:after="120"/>
              <w:ind w:right="-1"/>
              <w:rPr>
                <w:rFonts w:ascii="Verdana" w:hAnsi="Verdana" w:cs="Calibri"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2. </w:t>
            </w:r>
            <w:r w:rsidR="00377526" w:rsidRPr="001106EB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Added value of the mobility (</w:t>
            </w:r>
            <w:r w:rsidR="00F62299" w:rsidRPr="001106EB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in the context of the modernisation and internationalisation strategies of </w:t>
            </w:r>
            <w:r w:rsidR="00377526" w:rsidRPr="001106EB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the institutions involved):</w:t>
            </w:r>
          </w:p>
          <w:p w14:paraId="56E93A34" w14:textId="45BC50A7" w:rsidR="00377526" w:rsidRPr="008C2FE5" w:rsidRDefault="008E1343" w:rsidP="00681814">
            <w:pPr>
              <w:spacing w:after="120"/>
              <w:ind w:left="-6" w:right="-1" w:firstLine="6"/>
              <w:rPr>
                <w:rFonts w:ascii="Verdana" w:hAnsi="Verdana" w:cs="Calibri"/>
                <w:sz w:val="14"/>
                <w:szCs w:val="14"/>
                <w:lang w:val="en-GB"/>
              </w:rPr>
            </w:pPr>
            <w:r w:rsidRPr="008C2FE5">
              <w:rPr>
                <w:rFonts w:ascii="Verdana" w:hAnsi="Verdana" w:cs="Calibri"/>
                <w:sz w:val="14"/>
                <w:szCs w:val="14"/>
                <w:lang w:val="en-GB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bookmarkStart w:id="18" w:name="Testo25"/>
            <w:r w:rsidRPr="008C2FE5">
              <w:rPr>
                <w:rFonts w:ascii="Verdana" w:hAnsi="Verdana" w:cs="Calibri"/>
                <w:sz w:val="14"/>
                <w:szCs w:val="14"/>
                <w:lang w:val="en-GB"/>
              </w:rPr>
              <w:instrText xml:space="preserve"> FORMTEXT </w:instrText>
            </w:r>
            <w:r w:rsidRPr="008C2FE5">
              <w:rPr>
                <w:rFonts w:ascii="Verdana" w:hAnsi="Verdana" w:cs="Calibri"/>
                <w:sz w:val="14"/>
                <w:szCs w:val="14"/>
                <w:lang w:val="en-GB"/>
              </w:rPr>
            </w:r>
            <w:r w:rsidRPr="008C2FE5">
              <w:rPr>
                <w:rFonts w:ascii="Verdana" w:hAnsi="Verdana" w:cs="Calibri"/>
                <w:sz w:val="14"/>
                <w:szCs w:val="14"/>
                <w:lang w:val="en-GB"/>
              </w:rPr>
              <w:fldChar w:fldCharType="separate"/>
            </w:r>
            <w:r w:rsidRPr="008C2FE5">
              <w:rPr>
                <w:rFonts w:ascii="Verdana" w:hAnsi="Verdana" w:cs="Calibri"/>
                <w:noProof/>
                <w:sz w:val="14"/>
                <w:szCs w:val="14"/>
                <w:lang w:val="en-GB"/>
              </w:rPr>
              <w:t> </w:t>
            </w:r>
            <w:r w:rsidRPr="008C2FE5">
              <w:rPr>
                <w:rFonts w:ascii="Verdana" w:hAnsi="Verdana" w:cs="Calibri"/>
                <w:noProof/>
                <w:sz w:val="14"/>
                <w:szCs w:val="14"/>
                <w:lang w:val="en-GB"/>
              </w:rPr>
              <w:t> </w:t>
            </w:r>
            <w:r w:rsidRPr="008C2FE5">
              <w:rPr>
                <w:rFonts w:ascii="Verdana" w:hAnsi="Verdana" w:cs="Calibri"/>
                <w:noProof/>
                <w:sz w:val="14"/>
                <w:szCs w:val="14"/>
                <w:lang w:val="en-GB"/>
              </w:rPr>
              <w:t> </w:t>
            </w:r>
            <w:r w:rsidRPr="008C2FE5">
              <w:rPr>
                <w:rFonts w:ascii="Verdana" w:hAnsi="Verdana" w:cs="Calibri"/>
                <w:noProof/>
                <w:sz w:val="14"/>
                <w:szCs w:val="14"/>
                <w:lang w:val="en-GB"/>
              </w:rPr>
              <w:t> </w:t>
            </w:r>
            <w:r w:rsidRPr="008C2FE5">
              <w:rPr>
                <w:rFonts w:ascii="Verdana" w:hAnsi="Verdana" w:cs="Calibri"/>
                <w:noProof/>
                <w:sz w:val="14"/>
                <w:szCs w:val="14"/>
                <w:lang w:val="en-GB"/>
              </w:rPr>
              <w:t> </w:t>
            </w:r>
            <w:r w:rsidRPr="008C2FE5">
              <w:rPr>
                <w:rFonts w:ascii="Verdana" w:hAnsi="Verdana" w:cs="Calibri"/>
                <w:sz w:val="14"/>
                <w:szCs w:val="14"/>
                <w:lang w:val="en-GB"/>
              </w:rPr>
              <w:fldChar w:fldCharType="end"/>
            </w:r>
            <w:bookmarkEnd w:id="18"/>
          </w:p>
        </w:tc>
      </w:tr>
    </w:tbl>
    <w:p w14:paraId="56E93A36" w14:textId="77777777" w:rsidR="00377526" w:rsidRPr="00490F95" w:rsidRDefault="00377526" w:rsidP="00681814">
      <w:pPr>
        <w:keepNext/>
        <w:keepLines/>
        <w:tabs>
          <w:tab w:val="left" w:pos="426"/>
        </w:tabs>
        <w:spacing w:after="0"/>
        <w:ind w:right="-1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18035436" w:rsidR="00377526" w:rsidRPr="001106EB" w:rsidRDefault="007260E5" w:rsidP="00681814">
            <w:pPr>
              <w:spacing w:after="120"/>
              <w:ind w:left="-6" w:right="-1" w:firstLine="6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3. </w:t>
            </w:r>
            <w:r w:rsidR="001106EB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Content of the teaching programme</w:t>
            </w:r>
            <w:r w:rsidR="00377526" w:rsidRPr="001106EB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:</w:t>
            </w:r>
          </w:p>
          <w:p w14:paraId="56E93A3A" w14:textId="2E97A553" w:rsidR="00377526" w:rsidRPr="008C2FE5" w:rsidRDefault="008E1343" w:rsidP="00681814">
            <w:pPr>
              <w:spacing w:after="120"/>
              <w:ind w:right="-1"/>
              <w:rPr>
                <w:rFonts w:ascii="Verdana" w:hAnsi="Verdana" w:cs="Calibri"/>
                <w:sz w:val="14"/>
                <w:szCs w:val="14"/>
                <w:lang w:val="en-GB"/>
              </w:rPr>
            </w:pPr>
            <w:r w:rsidRPr="008C2FE5">
              <w:rPr>
                <w:rFonts w:ascii="Verdana" w:hAnsi="Verdana" w:cs="Calibri"/>
                <w:sz w:val="14"/>
                <w:szCs w:val="14"/>
                <w:lang w:val="en-GB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bookmarkStart w:id="19" w:name="Testo26"/>
            <w:r w:rsidRPr="008C2FE5">
              <w:rPr>
                <w:rFonts w:ascii="Verdana" w:hAnsi="Verdana" w:cs="Calibri"/>
                <w:sz w:val="14"/>
                <w:szCs w:val="14"/>
                <w:lang w:val="en-GB"/>
              </w:rPr>
              <w:instrText xml:space="preserve"> FORMTEXT </w:instrText>
            </w:r>
            <w:r w:rsidRPr="008C2FE5">
              <w:rPr>
                <w:rFonts w:ascii="Verdana" w:hAnsi="Verdana" w:cs="Calibri"/>
                <w:sz w:val="14"/>
                <w:szCs w:val="14"/>
                <w:lang w:val="en-GB"/>
              </w:rPr>
            </w:r>
            <w:r w:rsidRPr="008C2FE5">
              <w:rPr>
                <w:rFonts w:ascii="Verdana" w:hAnsi="Verdana" w:cs="Calibri"/>
                <w:sz w:val="14"/>
                <w:szCs w:val="14"/>
                <w:lang w:val="en-GB"/>
              </w:rPr>
              <w:fldChar w:fldCharType="separate"/>
            </w:r>
            <w:r w:rsidRPr="008C2FE5">
              <w:rPr>
                <w:rFonts w:ascii="Verdana" w:hAnsi="Verdana" w:cs="Calibri"/>
                <w:noProof/>
                <w:sz w:val="14"/>
                <w:szCs w:val="14"/>
                <w:lang w:val="en-GB"/>
              </w:rPr>
              <w:t> </w:t>
            </w:r>
            <w:r w:rsidRPr="008C2FE5">
              <w:rPr>
                <w:rFonts w:ascii="Verdana" w:hAnsi="Verdana" w:cs="Calibri"/>
                <w:noProof/>
                <w:sz w:val="14"/>
                <w:szCs w:val="14"/>
                <w:lang w:val="en-GB"/>
              </w:rPr>
              <w:t> </w:t>
            </w:r>
            <w:r w:rsidRPr="008C2FE5">
              <w:rPr>
                <w:rFonts w:ascii="Verdana" w:hAnsi="Verdana" w:cs="Calibri"/>
                <w:noProof/>
                <w:sz w:val="14"/>
                <w:szCs w:val="14"/>
                <w:lang w:val="en-GB"/>
              </w:rPr>
              <w:t> </w:t>
            </w:r>
            <w:r w:rsidRPr="008C2FE5">
              <w:rPr>
                <w:rFonts w:ascii="Verdana" w:hAnsi="Verdana" w:cs="Calibri"/>
                <w:noProof/>
                <w:sz w:val="14"/>
                <w:szCs w:val="14"/>
                <w:lang w:val="en-GB"/>
              </w:rPr>
              <w:t> </w:t>
            </w:r>
            <w:r w:rsidRPr="008C2FE5">
              <w:rPr>
                <w:rFonts w:ascii="Verdana" w:hAnsi="Verdana" w:cs="Calibri"/>
                <w:noProof/>
                <w:sz w:val="14"/>
                <w:szCs w:val="14"/>
                <w:lang w:val="en-GB"/>
              </w:rPr>
              <w:t> </w:t>
            </w:r>
            <w:r w:rsidRPr="008C2FE5">
              <w:rPr>
                <w:rFonts w:ascii="Verdana" w:hAnsi="Verdana" w:cs="Calibri"/>
                <w:sz w:val="14"/>
                <w:szCs w:val="14"/>
                <w:lang w:val="en-GB"/>
              </w:rPr>
              <w:fldChar w:fldCharType="end"/>
            </w:r>
            <w:bookmarkEnd w:id="19"/>
          </w:p>
        </w:tc>
      </w:tr>
    </w:tbl>
    <w:p w14:paraId="56E93A3C" w14:textId="77777777" w:rsidR="00377526" w:rsidRPr="00490F95" w:rsidRDefault="00377526" w:rsidP="00681814">
      <w:pPr>
        <w:keepNext/>
        <w:keepLines/>
        <w:tabs>
          <w:tab w:val="left" w:pos="426"/>
        </w:tabs>
        <w:spacing w:after="0"/>
        <w:ind w:right="-1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D1A72AE" w14:textId="52C26D37" w:rsidR="001106EB" w:rsidRPr="001106EB" w:rsidRDefault="007260E5" w:rsidP="001106EB">
            <w:pPr>
              <w:spacing w:after="120"/>
              <w:ind w:left="-6" w:firstLine="6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4. </w:t>
            </w:r>
            <w:r w:rsidR="001106EB" w:rsidRPr="001106EB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Expected outcomes and impact (e.g. on the professional development of the teaching staff member and on the competences of students at both institutions):</w:t>
            </w:r>
          </w:p>
          <w:p w14:paraId="56E93A3F" w14:textId="29516967" w:rsidR="00377526" w:rsidRPr="008C2FE5" w:rsidRDefault="008E1343" w:rsidP="00681814">
            <w:pPr>
              <w:spacing w:after="120"/>
              <w:ind w:right="-1"/>
              <w:rPr>
                <w:rFonts w:ascii="Verdana" w:hAnsi="Verdana" w:cs="Calibri"/>
                <w:sz w:val="14"/>
                <w:szCs w:val="14"/>
                <w:lang w:val="en-GB"/>
              </w:rPr>
            </w:pPr>
            <w:r w:rsidRPr="008C2FE5">
              <w:rPr>
                <w:rFonts w:ascii="Verdana" w:hAnsi="Verdana" w:cs="Calibri"/>
                <w:sz w:val="14"/>
                <w:szCs w:val="14"/>
                <w:lang w:val="en-GB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bookmarkStart w:id="20" w:name="Testo27"/>
            <w:r w:rsidRPr="008C2FE5">
              <w:rPr>
                <w:rFonts w:ascii="Verdana" w:hAnsi="Verdana" w:cs="Calibri"/>
                <w:sz w:val="14"/>
                <w:szCs w:val="14"/>
                <w:lang w:val="en-GB"/>
              </w:rPr>
              <w:instrText xml:space="preserve"> FORMTEXT </w:instrText>
            </w:r>
            <w:r w:rsidRPr="008C2FE5">
              <w:rPr>
                <w:rFonts w:ascii="Verdana" w:hAnsi="Verdana" w:cs="Calibri"/>
                <w:sz w:val="14"/>
                <w:szCs w:val="14"/>
                <w:lang w:val="en-GB"/>
              </w:rPr>
            </w:r>
            <w:r w:rsidRPr="008C2FE5">
              <w:rPr>
                <w:rFonts w:ascii="Verdana" w:hAnsi="Verdana" w:cs="Calibri"/>
                <w:sz w:val="14"/>
                <w:szCs w:val="14"/>
                <w:lang w:val="en-GB"/>
              </w:rPr>
              <w:fldChar w:fldCharType="separate"/>
            </w:r>
            <w:r w:rsidRPr="008C2FE5">
              <w:rPr>
                <w:rFonts w:ascii="Verdana" w:hAnsi="Verdana" w:cs="Calibri"/>
                <w:noProof/>
                <w:sz w:val="14"/>
                <w:szCs w:val="14"/>
                <w:lang w:val="en-GB"/>
              </w:rPr>
              <w:t> </w:t>
            </w:r>
            <w:r w:rsidRPr="008C2FE5">
              <w:rPr>
                <w:rFonts w:ascii="Verdana" w:hAnsi="Verdana" w:cs="Calibri"/>
                <w:noProof/>
                <w:sz w:val="14"/>
                <w:szCs w:val="14"/>
                <w:lang w:val="en-GB"/>
              </w:rPr>
              <w:t> </w:t>
            </w:r>
            <w:r w:rsidRPr="008C2FE5">
              <w:rPr>
                <w:rFonts w:ascii="Verdana" w:hAnsi="Verdana" w:cs="Calibri"/>
                <w:noProof/>
                <w:sz w:val="14"/>
                <w:szCs w:val="14"/>
                <w:lang w:val="en-GB"/>
              </w:rPr>
              <w:t> </w:t>
            </w:r>
            <w:r w:rsidRPr="008C2FE5">
              <w:rPr>
                <w:rFonts w:ascii="Verdana" w:hAnsi="Verdana" w:cs="Calibri"/>
                <w:noProof/>
                <w:sz w:val="14"/>
                <w:szCs w:val="14"/>
                <w:lang w:val="en-GB"/>
              </w:rPr>
              <w:t> </w:t>
            </w:r>
            <w:r w:rsidRPr="008C2FE5">
              <w:rPr>
                <w:rFonts w:ascii="Verdana" w:hAnsi="Verdana" w:cs="Calibri"/>
                <w:noProof/>
                <w:sz w:val="14"/>
                <w:szCs w:val="14"/>
                <w:lang w:val="en-GB"/>
              </w:rPr>
              <w:t> </w:t>
            </w:r>
            <w:r w:rsidRPr="008C2FE5">
              <w:rPr>
                <w:rFonts w:ascii="Verdana" w:hAnsi="Verdana" w:cs="Calibri"/>
                <w:sz w:val="14"/>
                <w:szCs w:val="14"/>
                <w:lang w:val="en-GB"/>
              </w:rPr>
              <w:fldChar w:fldCharType="end"/>
            </w:r>
            <w:bookmarkEnd w:id="20"/>
          </w:p>
        </w:tc>
      </w:tr>
    </w:tbl>
    <w:p w14:paraId="62706A6B" w14:textId="3D737CE7" w:rsidR="00153B61" w:rsidRDefault="00363AEC" w:rsidP="00681814">
      <w:pPr>
        <w:keepNext/>
        <w:keepLines/>
        <w:tabs>
          <w:tab w:val="left" w:pos="426"/>
        </w:tabs>
        <w:ind w:right="-1"/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5E1AAF20" w14:textId="70E20357" w:rsidR="00B57385" w:rsidRPr="004A4118" w:rsidRDefault="00B57385" w:rsidP="00681814">
      <w:pPr>
        <w:spacing w:after="120"/>
        <w:ind w:right="-1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="001254C9">
        <w:rPr>
          <w:rStyle w:val="Rimandonotaapidipagina"/>
          <w:rFonts w:ascii="Verdana" w:hAnsi="Verdana" w:cs="Calibri"/>
          <w:sz w:val="16"/>
          <w:szCs w:val="16"/>
          <w:lang w:val="en-GB"/>
        </w:rPr>
        <w:footnoteReference w:id="6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40BD37D4" w14:textId="77777777" w:rsidR="00B57385" w:rsidRPr="004A4118" w:rsidRDefault="00B57385" w:rsidP="00681814">
      <w:pPr>
        <w:spacing w:after="120"/>
        <w:ind w:right="-1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3613900A" w14:textId="77777777" w:rsidR="00B57385" w:rsidRPr="004A4118" w:rsidRDefault="00B57385" w:rsidP="00681814">
      <w:pPr>
        <w:autoSpaceDE w:val="0"/>
        <w:autoSpaceDN w:val="0"/>
        <w:adjustRightInd w:val="0"/>
        <w:spacing w:after="120"/>
        <w:ind w:right="-1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2789A92D" w14:textId="77777777" w:rsidR="00B57385" w:rsidRPr="004A4118" w:rsidRDefault="00B57385" w:rsidP="00681814">
      <w:pPr>
        <w:autoSpaceDE w:val="0"/>
        <w:autoSpaceDN w:val="0"/>
        <w:adjustRightInd w:val="0"/>
        <w:spacing w:after="120"/>
        <w:ind w:right="-1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>and the sending institution commit to the requirements set out in the grant agreement signed between them.</w:t>
      </w:r>
    </w:p>
    <w:p w14:paraId="672BD925" w14:textId="77777777" w:rsidR="00B57385" w:rsidRPr="004A4118" w:rsidRDefault="00B57385" w:rsidP="00681814">
      <w:pPr>
        <w:autoSpaceDE w:val="0"/>
        <w:autoSpaceDN w:val="0"/>
        <w:adjustRightInd w:val="0"/>
        <w:spacing w:after="120"/>
        <w:ind w:right="-1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p w14:paraId="3D988C97" w14:textId="77777777" w:rsidR="00995A80" w:rsidRPr="00AD66BB" w:rsidRDefault="008E1343" w:rsidP="00681814">
      <w:pPr>
        <w:tabs>
          <w:tab w:val="left" w:pos="3119"/>
        </w:tabs>
        <w:spacing w:after="0"/>
        <w:ind w:right="-1"/>
        <w:jc w:val="left"/>
        <w:rPr>
          <w:rFonts w:ascii="Verdana" w:hAnsi="Verdana"/>
          <w:b/>
          <w:color w:val="003CB4"/>
          <w:sz w:val="16"/>
          <w:szCs w:val="16"/>
          <w:lang w:val="en-GB"/>
        </w:rPr>
      </w:pPr>
      <w:r>
        <w:rPr>
          <w:rFonts w:ascii="Verdana" w:hAnsi="Verdana" w:cs="Calibri"/>
          <w:sz w:val="16"/>
          <w:szCs w:val="16"/>
          <w:lang w:val="en-GB"/>
        </w:rPr>
        <w:br w:type="page"/>
      </w:r>
      <w:r w:rsidR="00995A80" w:rsidRPr="00AD66BB">
        <w:rPr>
          <w:rFonts w:ascii="Verdana" w:hAnsi="Verdana"/>
          <w:b/>
          <w:color w:val="003CB4"/>
          <w:sz w:val="16"/>
          <w:szCs w:val="16"/>
          <w:lang w:val="en-GB"/>
        </w:rPr>
        <w:lastRenderedPageBreak/>
        <w:t xml:space="preserve">Higher Education </w:t>
      </w:r>
    </w:p>
    <w:p w14:paraId="205658A5" w14:textId="77777777" w:rsidR="00995A80" w:rsidRDefault="00995A80" w:rsidP="00681814">
      <w:pPr>
        <w:tabs>
          <w:tab w:val="left" w:pos="3119"/>
        </w:tabs>
        <w:spacing w:after="0"/>
        <w:ind w:right="-1"/>
        <w:jc w:val="left"/>
        <w:rPr>
          <w:rFonts w:ascii="Verdana" w:hAnsi="Verdana"/>
          <w:b/>
          <w:color w:val="003CB4"/>
          <w:sz w:val="16"/>
          <w:szCs w:val="16"/>
          <w:lang w:val="en-GB"/>
        </w:rPr>
      </w:pPr>
      <w:r>
        <w:rPr>
          <w:rFonts w:ascii="Verdana" w:hAnsi="Verdana"/>
          <w:b/>
          <w:color w:val="003CB4"/>
          <w:sz w:val="16"/>
          <w:szCs w:val="16"/>
          <w:lang w:val="en-GB"/>
        </w:rPr>
        <w:t>Mobility</w:t>
      </w:r>
      <w:r w:rsidRPr="00AD66BB">
        <w:rPr>
          <w:rFonts w:ascii="Verdana" w:hAnsi="Verdana"/>
          <w:b/>
          <w:color w:val="003CB4"/>
          <w:sz w:val="16"/>
          <w:szCs w:val="16"/>
          <w:lang w:val="en-GB"/>
        </w:rPr>
        <w:t xml:space="preserve"> Agreement form</w:t>
      </w:r>
    </w:p>
    <w:p w14:paraId="2B9378FA" w14:textId="77777777" w:rsidR="00995A80" w:rsidRPr="006852C7" w:rsidRDefault="00995A80" w:rsidP="00681814">
      <w:pPr>
        <w:tabs>
          <w:tab w:val="left" w:pos="3119"/>
        </w:tabs>
        <w:spacing w:after="0"/>
        <w:ind w:right="-1"/>
        <w:jc w:val="left"/>
        <w:rPr>
          <w:rFonts w:ascii="Verdana" w:hAnsi="Verdana"/>
          <w:b/>
          <w:i/>
          <w:color w:val="003CB4"/>
          <w:sz w:val="16"/>
          <w:szCs w:val="16"/>
          <w:lang w:val="en-GB"/>
        </w:rPr>
      </w:pPr>
      <w:r>
        <w:rPr>
          <w:rFonts w:ascii="Verdana" w:hAnsi="Verdana"/>
          <w:b/>
          <w:i/>
          <w:color w:val="003CB4"/>
          <w:sz w:val="16"/>
          <w:szCs w:val="16"/>
          <w:lang w:val="en-GB"/>
        </w:rPr>
        <w:t xml:space="preserve">Participant’s name: </w:t>
      </w:r>
      <w:r>
        <w:rPr>
          <w:rFonts w:ascii="Verdana" w:hAnsi="Verdana"/>
          <w:b/>
          <w:i/>
          <w:color w:val="003CB4"/>
          <w:sz w:val="16"/>
          <w:szCs w:val="16"/>
          <w:lang w:val="en-GB"/>
        </w:rPr>
        <w:fldChar w:fldCharType="begin">
          <w:ffData>
            <w:name w:val="Testo34"/>
            <w:enabled/>
            <w:calcOnExit w:val="0"/>
            <w:textInput/>
          </w:ffData>
        </w:fldChar>
      </w:r>
      <w:r>
        <w:rPr>
          <w:rFonts w:ascii="Verdana" w:hAnsi="Verdana"/>
          <w:b/>
          <w:i/>
          <w:color w:val="003CB4"/>
          <w:sz w:val="16"/>
          <w:szCs w:val="16"/>
          <w:lang w:val="en-GB"/>
        </w:rPr>
        <w:instrText xml:space="preserve"> FORMTEXT </w:instrText>
      </w:r>
      <w:r>
        <w:rPr>
          <w:rFonts w:ascii="Verdana" w:hAnsi="Verdana"/>
          <w:b/>
          <w:i/>
          <w:color w:val="003CB4"/>
          <w:sz w:val="16"/>
          <w:szCs w:val="16"/>
          <w:lang w:val="en-GB"/>
        </w:rPr>
      </w:r>
      <w:r>
        <w:rPr>
          <w:rFonts w:ascii="Verdana" w:hAnsi="Verdana"/>
          <w:b/>
          <w:i/>
          <w:color w:val="003CB4"/>
          <w:sz w:val="16"/>
          <w:szCs w:val="16"/>
          <w:lang w:val="en-GB"/>
        </w:rPr>
        <w:fldChar w:fldCharType="separate"/>
      </w:r>
      <w:r>
        <w:rPr>
          <w:rFonts w:ascii="Verdana" w:hAnsi="Verdana"/>
          <w:b/>
          <w:i/>
          <w:noProof/>
          <w:color w:val="003CB4"/>
          <w:sz w:val="16"/>
          <w:szCs w:val="16"/>
          <w:lang w:val="en-GB"/>
        </w:rPr>
        <w:t> </w:t>
      </w:r>
      <w:r>
        <w:rPr>
          <w:rFonts w:ascii="Verdana" w:hAnsi="Verdana"/>
          <w:b/>
          <w:i/>
          <w:noProof/>
          <w:color w:val="003CB4"/>
          <w:sz w:val="16"/>
          <w:szCs w:val="16"/>
          <w:lang w:val="en-GB"/>
        </w:rPr>
        <w:t> </w:t>
      </w:r>
      <w:r>
        <w:rPr>
          <w:rFonts w:ascii="Verdana" w:hAnsi="Verdana"/>
          <w:b/>
          <w:i/>
          <w:noProof/>
          <w:color w:val="003CB4"/>
          <w:sz w:val="16"/>
          <w:szCs w:val="16"/>
          <w:lang w:val="en-GB"/>
        </w:rPr>
        <w:t> </w:t>
      </w:r>
      <w:r>
        <w:rPr>
          <w:rFonts w:ascii="Verdana" w:hAnsi="Verdana"/>
          <w:b/>
          <w:i/>
          <w:noProof/>
          <w:color w:val="003CB4"/>
          <w:sz w:val="16"/>
          <w:szCs w:val="16"/>
          <w:lang w:val="en-GB"/>
        </w:rPr>
        <w:t> </w:t>
      </w:r>
      <w:r>
        <w:rPr>
          <w:rFonts w:ascii="Verdana" w:hAnsi="Verdana"/>
          <w:b/>
          <w:i/>
          <w:noProof/>
          <w:color w:val="003CB4"/>
          <w:sz w:val="16"/>
          <w:szCs w:val="16"/>
          <w:lang w:val="en-GB"/>
        </w:rPr>
        <w:t> </w:t>
      </w:r>
      <w:r>
        <w:rPr>
          <w:rFonts w:ascii="Verdana" w:hAnsi="Verdana"/>
          <w:b/>
          <w:i/>
          <w:color w:val="003CB4"/>
          <w:sz w:val="16"/>
          <w:szCs w:val="16"/>
          <w:lang w:val="en-GB"/>
        </w:rPr>
        <w:fldChar w:fldCharType="end"/>
      </w:r>
    </w:p>
    <w:p w14:paraId="77CC17B2" w14:textId="6BB5EED7" w:rsidR="00995A80" w:rsidRDefault="00995A80" w:rsidP="00681814">
      <w:pPr>
        <w:spacing w:after="0"/>
        <w:ind w:right="-1"/>
        <w:jc w:val="left"/>
        <w:rPr>
          <w:rFonts w:ascii="Verdana" w:hAnsi="Verdana" w:cs="Calibri"/>
          <w:sz w:val="16"/>
          <w:szCs w:val="16"/>
          <w:lang w:val="en-GB"/>
        </w:rPr>
      </w:pPr>
    </w:p>
    <w:p w14:paraId="5394C9CA" w14:textId="77777777" w:rsidR="00995A80" w:rsidRPr="00535D46" w:rsidRDefault="00995A80" w:rsidP="00681814">
      <w:pPr>
        <w:spacing w:after="0"/>
        <w:ind w:right="-1"/>
        <w:jc w:val="left"/>
        <w:rPr>
          <w:rFonts w:ascii="Verdana" w:hAnsi="Verdana" w:cs="Calibri"/>
          <w:sz w:val="20"/>
          <w:lang w:val="en-GB"/>
        </w:rPr>
      </w:pP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535D46" w14:paraId="56E93A49" w14:textId="77777777" w:rsidTr="00681814">
        <w:trPr>
          <w:trHeight w:val="1371"/>
          <w:jc w:val="center"/>
        </w:trPr>
        <w:tc>
          <w:tcPr>
            <w:tcW w:w="8876" w:type="dxa"/>
            <w:shd w:val="clear" w:color="auto" w:fill="FFFFFF"/>
          </w:tcPr>
          <w:p w14:paraId="56E93A46" w14:textId="734E2DEE" w:rsidR="00377526" w:rsidRPr="00681814" w:rsidRDefault="00377526" w:rsidP="00681814">
            <w:pPr>
              <w:spacing w:before="100" w:after="0"/>
              <w:ind w:right="-1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681814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The </w:t>
            </w:r>
            <w:r w:rsidR="00273878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teaching </w:t>
            </w:r>
            <w:r w:rsidR="00FF66CC" w:rsidRPr="00681814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staff member</w:t>
            </w:r>
          </w:p>
          <w:p w14:paraId="56E93A47" w14:textId="42E0A5BC" w:rsidR="00377526" w:rsidRPr="00681814" w:rsidRDefault="00377526" w:rsidP="00681814">
            <w:pPr>
              <w:tabs>
                <w:tab w:val="left" w:pos="6165"/>
              </w:tabs>
              <w:spacing w:before="100" w:after="0"/>
              <w:rPr>
                <w:rFonts w:ascii="Verdana" w:hAnsi="Verdana" w:cs="Calibri"/>
                <w:sz w:val="16"/>
                <w:szCs w:val="16"/>
                <w:lang w:val="en-GB"/>
              </w:rPr>
            </w:pPr>
            <w:r w:rsidRPr="00681814">
              <w:rPr>
                <w:rFonts w:ascii="Verdana" w:hAnsi="Verdana" w:cs="Calibri"/>
                <w:sz w:val="16"/>
                <w:szCs w:val="16"/>
                <w:lang w:val="en-GB"/>
              </w:rPr>
              <w:t>Name:</w:t>
            </w:r>
            <w:r w:rsidR="00681814">
              <w:rPr>
                <w:rFonts w:ascii="Verdana" w:hAnsi="Verdana" w:cs="Calibri"/>
                <w:sz w:val="16"/>
                <w:szCs w:val="16"/>
                <w:lang w:val="en-GB"/>
              </w:rPr>
              <w:t xml:space="preserve"> </w:t>
            </w:r>
            <w:r w:rsidR="008E1343" w:rsidRPr="00681814">
              <w:rPr>
                <w:rFonts w:ascii="Verdana" w:hAnsi="Verdana" w:cs="Calibri"/>
                <w:sz w:val="16"/>
                <w:szCs w:val="16"/>
                <w:lang w:val="en-GB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bookmarkStart w:id="21" w:name="Testo28"/>
            <w:r w:rsidR="008E1343" w:rsidRPr="00681814">
              <w:rPr>
                <w:rFonts w:ascii="Verdana" w:hAnsi="Verdana" w:cs="Calibri"/>
                <w:sz w:val="16"/>
                <w:szCs w:val="16"/>
                <w:lang w:val="en-GB"/>
              </w:rPr>
              <w:instrText xml:space="preserve"> FORMTEXT </w:instrText>
            </w:r>
            <w:r w:rsidR="008E1343" w:rsidRPr="00681814">
              <w:rPr>
                <w:rFonts w:ascii="Verdana" w:hAnsi="Verdana" w:cs="Calibri"/>
                <w:sz w:val="16"/>
                <w:szCs w:val="16"/>
                <w:lang w:val="en-GB"/>
              </w:rPr>
            </w:r>
            <w:r w:rsidR="008E1343" w:rsidRPr="00681814">
              <w:rPr>
                <w:rFonts w:ascii="Verdana" w:hAnsi="Verdana" w:cs="Calibri"/>
                <w:sz w:val="16"/>
                <w:szCs w:val="16"/>
                <w:lang w:val="en-GB"/>
              </w:rPr>
              <w:fldChar w:fldCharType="separate"/>
            </w:r>
            <w:bookmarkStart w:id="22" w:name="_GoBack"/>
            <w:r w:rsidR="008E1343" w:rsidRPr="00681814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8E1343" w:rsidRPr="00681814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8E1343" w:rsidRPr="00681814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8E1343" w:rsidRPr="00681814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8E1343" w:rsidRPr="00681814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bookmarkEnd w:id="22"/>
            <w:r w:rsidR="008E1343" w:rsidRPr="00681814">
              <w:rPr>
                <w:rFonts w:ascii="Verdana" w:hAnsi="Verdana" w:cs="Calibri"/>
                <w:sz w:val="16"/>
                <w:szCs w:val="16"/>
                <w:lang w:val="en-GB"/>
              </w:rPr>
              <w:fldChar w:fldCharType="end"/>
            </w:r>
            <w:bookmarkEnd w:id="21"/>
          </w:p>
          <w:p w14:paraId="5633E5A0" w14:textId="77777777" w:rsidR="00681814" w:rsidRDefault="00681814" w:rsidP="00681814">
            <w:pPr>
              <w:tabs>
                <w:tab w:val="left" w:pos="6165"/>
              </w:tabs>
              <w:spacing w:after="0"/>
              <w:ind w:right="-1"/>
              <w:rPr>
                <w:rFonts w:ascii="Verdana" w:hAnsi="Verdana" w:cs="Calibri"/>
                <w:sz w:val="16"/>
                <w:szCs w:val="16"/>
                <w:lang w:val="en-GB"/>
              </w:rPr>
            </w:pPr>
          </w:p>
          <w:p w14:paraId="4A88D452" w14:textId="77777777" w:rsidR="00681814" w:rsidRDefault="00681814" w:rsidP="00681814">
            <w:pPr>
              <w:tabs>
                <w:tab w:val="left" w:pos="6165"/>
              </w:tabs>
              <w:spacing w:after="0"/>
              <w:ind w:right="-1"/>
              <w:rPr>
                <w:rFonts w:ascii="Verdana" w:hAnsi="Verdana" w:cs="Calibri"/>
                <w:sz w:val="16"/>
                <w:szCs w:val="16"/>
                <w:lang w:val="en-GB"/>
              </w:rPr>
            </w:pPr>
          </w:p>
          <w:p w14:paraId="56E93A48" w14:textId="3E5B56D2" w:rsidR="00377526" w:rsidRPr="00535D46" w:rsidRDefault="00377526" w:rsidP="009727C0">
            <w:pPr>
              <w:tabs>
                <w:tab w:val="left" w:pos="6165"/>
              </w:tabs>
              <w:spacing w:after="0"/>
              <w:ind w:right="-1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681814">
              <w:rPr>
                <w:rFonts w:ascii="Verdana" w:hAnsi="Verdana" w:cs="Calibri"/>
                <w:sz w:val="16"/>
                <w:szCs w:val="16"/>
                <w:lang w:val="en-GB"/>
              </w:rPr>
              <w:t>Signature:</w:t>
            </w:r>
            <w:r w:rsidRPr="00681814">
              <w:rPr>
                <w:rStyle w:val="Rimandonotadichiusura"/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</w:t>
            </w:r>
            <w:r w:rsidRPr="00681814">
              <w:rPr>
                <w:rFonts w:ascii="Verdana" w:hAnsi="Verdana" w:cs="Calibri"/>
                <w:sz w:val="16"/>
                <w:szCs w:val="16"/>
                <w:lang w:val="en-GB"/>
              </w:rPr>
              <w:tab/>
              <w:t>Date:</w:t>
            </w:r>
            <w:r w:rsidR="00681814">
              <w:rPr>
                <w:rFonts w:ascii="Verdana" w:hAnsi="Verdana" w:cs="Calibri"/>
                <w:sz w:val="16"/>
                <w:szCs w:val="16"/>
                <w:lang w:val="en-GB"/>
              </w:rPr>
              <w:t xml:space="preserve"> </w:t>
            </w:r>
            <w:r w:rsidR="009727C0">
              <w:rPr>
                <w:rFonts w:ascii="Verdana" w:hAnsi="Verdana" w:cs="Calibri"/>
                <w:sz w:val="16"/>
                <w:szCs w:val="16"/>
                <w:lang w:val="en-GB"/>
              </w:rPr>
              <w:fldChar w:fldCharType="begin">
                <w:ffData>
                  <w:name w:val="Testo29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3" w:name="Testo29"/>
            <w:r w:rsidR="009727C0">
              <w:rPr>
                <w:rFonts w:ascii="Verdana" w:hAnsi="Verdana" w:cs="Calibri"/>
                <w:sz w:val="16"/>
                <w:szCs w:val="16"/>
                <w:lang w:val="en-GB"/>
              </w:rPr>
              <w:instrText xml:space="preserve"> FORMTEXT </w:instrText>
            </w:r>
            <w:r w:rsidR="009727C0">
              <w:rPr>
                <w:rFonts w:ascii="Verdana" w:hAnsi="Verdana" w:cs="Calibri"/>
                <w:sz w:val="16"/>
                <w:szCs w:val="16"/>
                <w:lang w:val="en-GB"/>
              </w:rPr>
            </w:r>
            <w:r w:rsidR="009727C0">
              <w:rPr>
                <w:rFonts w:ascii="Verdana" w:hAnsi="Verdana" w:cs="Calibri"/>
                <w:sz w:val="16"/>
                <w:szCs w:val="16"/>
                <w:lang w:val="en-GB"/>
              </w:rPr>
              <w:fldChar w:fldCharType="separate"/>
            </w:r>
            <w:r w:rsidR="009727C0">
              <w:rPr>
                <w:rFonts w:ascii="Verdana" w:hAnsi="Verdana" w:cs="Calibri"/>
                <w:sz w:val="16"/>
                <w:szCs w:val="16"/>
                <w:lang w:val="en-GB"/>
              </w:rPr>
              <w:t> </w:t>
            </w:r>
            <w:r w:rsidR="009727C0">
              <w:rPr>
                <w:rFonts w:ascii="Verdana" w:hAnsi="Verdana" w:cs="Calibri"/>
                <w:sz w:val="16"/>
                <w:szCs w:val="16"/>
                <w:lang w:val="en-GB"/>
              </w:rPr>
              <w:t> </w:t>
            </w:r>
            <w:r w:rsidR="009727C0">
              <w:rPr>
                <w:rFonts w:ascii="Verdana" w:hAnsi="Verdana" w:cs="Calibri"/>
                <w:sz w:val="16"/>
                <w:szCs w:val="16"/>
                <w:lang w:val="en-GB"/>
              </w:rPr>
              <w:t> </w:t>
            </w:r>
            <w:r w:rsidR="009727C0">
              <w:rPr>
                <w:rFonts w:ascii="Verdana" w:hAnsi="Verdana" w:cs="Calibri"/>
                <w:sz w:val="16"/>
                <w:szCs w:val="16"/>
                <w:lang w:val="en-GB"/>
              </w:rPr>
              <w:t> </w:t>
            </w:r>
            <w:r w:rsidR="009727C0">
              <w:rPr>
                <w:rFonts w:ascii="Verdana" w:hAnsi="Verdana" w:cs="Calibri"/>
                <w:sz w:val="16"/>
                <w:szCs w:val="16"/>
                <w:lang w:val="en-GB"/>
              </w:rPr>
              <w:t> </w:t>
            </w:r>
            <w:r w:rsidR="009727C0">
              <w:rPr>
                <w:rFonts w:ascii="Verdana" w:hAnsi="Verdana" w:cs="Calibri"/>
                <w:sz w:val="16"/>
                <w:szCs w:val="16"/>
                <w:lang w:val="en-GB"/>
              </w:rPr>
              <w:fldChar w:fldCharType="end"/>
            </w:r>
            <w:bookmarkEnd w:id="23"/>
          </w:p>
        </w:tc>
      </w:tr>
    </w:tbl>
    <w:p w14:paraId="56E93A4A" w14:textId="77777777" w:rsidR="00377526" w:rsidRPr="00B223B0" w:rsidRDefault="00377526" w:rsidP="00681814">
      <w:pPr>
        <w:spacing w:after="0"/>
        <w:ind w:right="-1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681814">
        <w:trPr>
          <w:trHeight w:val="1436"/>
          <w:jc w:val="center"/>
        </w:trPr>
        <w:tc>
          <w:tcPr>
            <w:tcW w:w="8841" w:type="dxa"/>
            <w:shd w:val="clear" w:color="auto" w:fill="FFFFFF"/>
          </w:tcPr>
          <w:p w14:paraId="56E93A4B" w14:textId="7C673D01" w:rsidR="00377526" w:rsidRPr="009727C0" w:rsidRDefault="00377526" w:rsidP="00681814">
            <w:pPr>
              <w:spacing w:before="100" w:after="0"/>
              <w:ind w:right="-1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9727C0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The </w:t>
            </w:r>
            <w:r w:rsidR="00177447" w:rsidRPr="009727C0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sending</w:t>
            </w:r>
            <w:r w:rsidR="005D3B8F" w:rsidRPr="009727C0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institution</w:t>
            </w:r>
            <w:r w:rsidR="00535D46" w:rsidRPr="009727C0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– </w:t>
            </w:r>
            <w:r w:rsidR="00535D46" w:rsidRPr="009727C0">
              <w:rPr>
                <w:rFonts w:ascii="Verdana" w:hAnsi="Verdana" w:cs="Calibri"/>
                <w:b/>
                <w:color w:val="E36C0A" w:themeColor="accent6" w:themeShade="BF"/>
                <w:sz w:val="16"/>
                <w:szCs w:val="16"/>
                <w:lang w:val="en-GB"/>
              </w:rPr>
              <w:t>Conservatorio di Musica Stanislao Giacomantonio</w:t>
            </w:r>
          </w:p>
          <w:p w14:paraId="56E93A4C" w14:textId="7EE1BAAF" w:rsidR="00377526" w:rsidRPr="009727C0" w:rsidRDefault="00377526" w:rsidP="00681814">
            <w:pPr>
              <w:tabs>
                <w:tab w:val="left" w:pos="3348"/>
                <w:tab w:val="left" w:pos="6183"/>
                <w:tab w:val="left" w:pos="6892"/>
              </w:tabs>
              <w:spacing w:before="100" w:after="0"/>
              <w:rPr>
                <w:rFonts w:ascii="Verdana" w:hAnsi="Verdana" w:cs="Calibri"/>
                <w:sz w:val="16"/>
                <w:szCs w:val="16"/>
                <w:lang w:val="en-GB"/>
              </w:rPr>
            </w:pPr>
            <w:r w:rsidRPr="009727C0">
              <w:rPr>
                <w:rFonts w:ascii="Verdana" w:hAnsi="Verdana" w:cs="Calibri"/>
                <w:sz w:val="16"/>
                <w:szCs w:val="16"/>
                <w:lang w:val="en-GB"/>
              </w:rPr>
              <w:t>Name of the responsible person</w:t>
            </w:r>
            <w:proofErr w:type="gramStart"/>
            <w:r w:rsidRPr="009727C0">
              <w:rPr>
                <w:rFonts w:ascii="Verdana" w:hAnsi="Verdana" w:cs="Calibri"/>
                <w:sz w:val="16"/>
                <w:szCs w:val="16"/>
                <w:lang w:val="en-GB"/>
              </w:rPr>
              <w:t>:</w:t>
            </w:r>
            <w:r w:rsidR="00681814" w:rsidRPr="009727C0">
              <w:rPr>
                <w:rFonts w:ascii="Verdana" w:hAnsi="Verdana" w:cs="Calibri"/>
                <w:sz w:val="16"/>
                <w:szCs w:val="16"/>
                <w:lang w:val="en-GB"/>
              </w:rPr>
              <w:t>Prof</w:t>
            </w:r>
            <w:proofErr w:type="gramEnd"/>
            <w:r w:rsidR="00681814" w:rsidRPr="009727C0">
              <w:rPr>
                <w:rFonts w:ascii="Verdana" w:hAnsi="Verdana" w:cs="Calibri"/>
                <w:sz w:val="16"/>
                <w:szCs w:val="16"/>
                <w:lang w:val="en-GB"/>
              </w:rPr>
              <w:t>. Emanuele Cardi</w:t>
            </w:r>
          </w:p>
          <w:p w14:paraId="34C3CA47" w14:textId="77777777" w:rsidR="00681814" w:rsidRDefault="00681814" w:rsidP="00681814">
            <w:pPr>
              <w:tabs>
                <w:tab w:val="left" w:pos="3348"/>
                <w:tab w:val="left" w:pos="6183"/>
                <w:tab w:val="left" w:pos="6892"/>
              </w:tabs>
              <w:spacing w:after="0"/>
              <w:ind w:right="-1"/>
              <w:rPr>
                <w:rFonts w:ascii="Verdana" w:hAnsi="Verdana" w:cs="Calibri"/>
                <w:sz w:val="16"/>
                <w:szCs w:val="16"/>
                <w:lang w:val="en-GB"/>
              </w:rPr>
            </w:pPr>
          </w:p>
          <w:p w14:paraId="7E4639FB" w14:textId="77777777" w:rsidR="00681814" w:rsidRDefault="00681814" w:rsidP="00681814">
            <w:pPr>
              <w:tabs>
                <w:tab w:val="left" w:pos="3348"/>
                <w:tab w:val="left" w:pos="6183"/>
                <w:tab w:val="left" w:pos="6892"/>
              </w:tabs>
              <w:spacing w:after="0"/>
              <w:ind w:right="-1"/>
              <w:rPr>
                <w:rFonts w:ascii="Verdana" w:hAnsi="Verdana" w:cs="Calibri"/>
                <w:sz w:val="16"/>
                <w:szCs w:val="16"/>
                <w:lang w:val="en-GB"/>
              </w:rPr>
            </w:pPr>
          </w:p>
          <w:p w14:paraId="56E93A4D" w14:textId="1924E40D" w:rsidR="00377526" w:rsidRPr="00490F95" w:rsidRDefault="00377526" w:rsidP="00681814">
            <w:pPr>
              <w:tabs>
                <w:tab w:val="left" w:pos="3348"/>
                <w:tab w:val="left" w:pos="6183"/>
                <w:tab w:val="left" w:pos="6892"/>
              </w:tabs>
              <w:spacing w:after="0"/>
              <w:ind w:right="-1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681814">
              <w:rPr>
                <w:rFonts w:ascii="Verdana" w:hAnsi="Verdana" w:cs="Calibri"/>
                <w:sz w:val="16"/>
                <w:szCs w:val="16"/>
                <w:lang w:val="en-GB"/>
              </w:rPr>
              <w:t xml:space="preserve">Signature: </w:t>
            </w:r>
            <w:r w:rsidRPr="00681814">
              <w:rPr>
                <w:rFonts w:ascii="Verdana" w:hAnsi="Verdana" w:cs="Calibri"/>
                <w:sz w:val="16"/>
                <w:szCs w:val="16"/>
                <w:lang w:val="en-GB"/>
              </w:rPr>
              <w:tab/>
            </w:r>
            <w:r w:rsidRPr="00681814">
              <w:rPr>
                <w:rFonts w:ascii="Verdana" w:hAnsi="Verdana" w:cs="Calibri"/>
                <w:sz w:val="16"/>
                <w:szCs w:val="16"/>
                <w:lang w:val="en-GB"/>
              </w:rPr>
              <w:tab/>
              <w:t xml:space="preserve">Date: </w:t>
            </w:r>
            <w:r w:rsidR="009727C0">
              <w:rPr>
                <w:rFonts w:ascii="Verdana" w:hAnsi="Verdana" w:cs="Calibri"/>
                <w:sz w:val="16"/>
                <w:szCs w:val="16"/>
                <w:lang w:val="en-GB"/>
              </w:rPr>
              <w:fldChar w:fldCharType="begin">
                <w:ffData>
                  <w:name w:val="Testo2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9727C0">
              <w:rPr>
                <w:rFonts w:ascii="Verdana" w:hAnsi="Verdana" w:cs="Calibri"/>
                <w:sz w:val="16"/>
                <w:szCs w:val="16"/>
                <w:lang w:val="en-GB"/>
              </w:rPr>
              <w:instrText xml:space="preserve"> FORMTEXT </w:instrText>
            </w:r>
            <w:r w:rsidR="009727C0">
              <w:rPr>
                <w:rFonts w:ascii="Verdana" w:hAnsi="Verdana" w:cs="Calibri"/>
                <w:sz w:val="16"/>
                <w:szCs w:val="16"/>
                <w:lang w:val="en-GB"/>
              </w:rPr>
            </w:r>
            <w:r w:rsidR="009727C0">
              <w:rPr>
                <w:rFonts w:ascii="Verdana" w:hAnsi="Verdana" w:cs="Calibri"/>
                <w:sz w:val="16"/>
                <w:szCs w:val="16"/>
                <w:lang w:val="en-GB"/>
              </w:rPr>
              <w:fldChar w:fldCharType="separate"/>
            </w:r>
            <w:r w:rsidR="009727C0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9727C0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9727C0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9727C0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9727C0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9727C0">
              <w:rPr>
                <w:rFonts w:ascii="Verdana" w:hAnsi="Verdana" w:cs="Calibri"/>
                <w:sz w:val="16"/>
                <w:szCs w:val="16"/>
                <w:lang w:val="en-GB"/>
              </w:rPr>
              <w:fldChar w:fldCharType="end"/>
            </w:r>
          </w:p>
        </w:tc>
      </w:tr>
    </w:tbl>
    <w:p w14:paraId="56E93A4F" w14:textId="77777777" w:rsidR="00377526" w:rsidRPr="00B223B0" w:rsidRDefault="00377526" w:rsidP="00681814">
      <w:pPr>
        <w:spacing w:after="0"/>
        <w:ind w:right="-1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715DD2" w:rsidRPr="00490F95" w14:paraId="32757E30" w14:textId="77777777" w:rsidTr="00372DF3">
        <w:trPr>
          <w:trHeight w:val="1418"/>
          <w:jc w:val="center"/>
        </w:trPr>
        <w:tc>
          <w:tcPr>
            <w:tcW w:w="8823" w:type="dxa"/>
            <w:shd w:val="clear" w:color="auto" w:fill="FFFFFF"/>
          </w:tcPr>
          <w:p w14:paraId="4CEA6903" w14:textId="71B364F9" w:rsidR="00715DD2" w:rsidRPr="009727C0" w:rsidRDefault="00715DD2" w:rsidP="009727C0">
            <w:pPr>
              <w:tabs>
                <w:tab w:val="left" w:pos="3312"/>
                <w:tab w:val="left" w:pos="6147"/>
                <w:tab w:val="left" w:pos="6856"/>
              </w:tabs>
              <w:spacing w:before="100" w:after="0"/>
              <w:rPr>
                <w:rFonts w:ascii="Verdana" w:hAnsi="Verdana" w:cs="Calibri"/>
                <w:sz w:val="16"/>
                <w:szCs w:val="16"/>
                <w:lang w:val="en-GB"/>
              </w:rPr>
            </w:pPr>
            <w:r w:rsidRPr="009727C0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The receiving institution </w:t>
            </w:r>
            <w:r w:rsidR="008C2FE5" w:rsidRPr="009727C0">
              <w:rPr>
                <w:rFonts w:ascii="Verdana" w:hAnsi="Verdana"/>
                <w:b/>
                <w:color w:val="E36C0A" w:themeColor="accent6" w:themeShade="BF"/>
                <w:sz w:val="16"/>
                <w:szCs w:val="16"/>
                <w:lang w:val="it-IT" w:eastAsia="en-GB"/>
              </w:rPr>
              <w:t>Fakulteti i Muzikes - Universiteti i Arteve Tirana</w:t>
            </w:r>
          </w:p>
          <w:p w14:paraId="0CDED629" w14:textId="77777777" w:rsidR="008C2FE5" w:rsidRPr="009727C0" w:rsidRDefault="00715DD2" w:rsidP="009727C0">
            <w:pPr>
              <w:pStyle w:val="verda"/>
              <w:spacing w:before="100"/>
              <w:rPr>
                <w:sz w:val="16"/>
                <w:szCs w:val="16"/>
                <w:lang w:val="it-IT" w:eastAsia="en-GB"/>
              </w:rPr>
            </w:pPr>
            <w:r w:rsidRPr="009727C0">
              <w:rPr>
                <w:rFonts w:cs="Calibri"/>
                <w:sz w:val="16"/>
                <w:szCs w:val="16"/>
              </w:rPr>
              <w:t xml:space="preserve">Name of the responsible person: </w:t>
            </w:r>
            <w:r w:rsidR="008C2FE5" w:rsidRPr="009727C0">
              <w:rPr>
                <w:sz w:val="16"/>
                <w:szCs w:val="16"/>
              </w:rPr>
              <w:t xml:space="preserve">Prof. </w:t>
            </w:r>
            <w:r w:rsidR="008C2FE5" w:rsidRPr="009727C0">
              <w:rPr>
                <w:sz w:val="16"/>
                <w:szCs w:val="16"/>
                <w:lang w:val="it-IT" w:eastAsia="en-GB"/>
              </w:rPr>
              <w:t>Pjeter Guralumi</w:t>
            </w:r>
          </w:p>
          <w:p w14:paraId="3465778C" w14:textId="77777777" w:rsidR="00715DD2" w:rsidRDefault="00715DD2" w:rsidP="00372DF3">
            <w:pPr>
              <w:tabs>
                <w:tab w:val="left" w:pos="3312"/>
                <w:tab w:val="left" w:pos="6147"/>
                <w:tab w:val="left" w:pos="6856"/>
              </w:tabs>
              <w:spacing w:after="0"/>
              <w:ind w:right="-1"/>
              <w:rPr>
                <w:rFonts w:ascii="Verdana" w:hAnsi="Verdana" w:cs="Calibri"/>
                <w:sz w:val="16"/>
                <w:szCs w:val="16"/>
                <w:lang w:val="en-GB"/>
              </w:rPr>
            </w:pPr>
          </w:p>
          <w:p w14:paraId="33A7F7DF" w14:textId="77777777" w:rsidR="00715DD2" w:rsidRDefault="00715DD2" w:rsidP="00372DF3">
            <w:pPr>
              <w:tabs>
                <w:tab w:val="left" w:pos="3312"/>
                <w:tab w:val="left" w:pos="6147"/>
                <w:tab w:val="left" w:pos="6856"/>
              </w:tabs>
              <w:spacing w:after="0"/>
              <w:ind w:right="-1"/>
              <w:rPr>
                <w:rFonts w:ascii="Verdana" w:hAnsi="Verdana" w:cs="Calibri"/>
                <w:sz w:val="16"/>
                <w:szCs w:val="16"/>
                <w:lang w:val="en-GB"/>
              </w:rPr>
            </w:pPr>
          </w:p>
          <w:p w14:paraId="4DDD00D3" w14:textId="33DF967C" w:rsidR="00715DD2" w:rsidRPr="00490F95" w:rsidRDefault="00715DD2" w:rsidP="00372DF3">
            <w:pPr>
              <w:tabs>
                <w:tab w:val="left" w:pos="3312"/>
                <w:tab w:val="left" w:pos="6147"/>
                <w:tab w:val="left" w:pos="6856"/>
              </w:tabs>
              <w:spacing w:after="0"/>
              <w:ind w:right="-1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681814">
              <w:rPr>
                <w:rFonts w:ascii="Verdana" w:hAnsi="Verdana" w:cs="Calibri"/>
                <w:sz w:val="16"/>
                <w:szCs w:val="16"/>
                <w:lang w:val="en-GB"/>
              </w:rPr>
              <w:t xml:space="preserve">Signature: </w:t>
            </w:r>
            <w:r w:rsidRPr="00681814">
              <w:rPr>
                <w:rFonts w:ascii="Verdana" w:hAnsi="Verdana" w:cs="Calibri"/>
                <w:sz w:val="16"/>
                <w:szCs w:val="16"/>
                <w:lang w:val="en-GB"/>
              </w:rPr>
              <w:tab/>
            </w:r>
            <w:r w:rsidRPr="00681814">
              <w:rPr>
                <w:rFonts w:ascii="Verdana" w:hAnsi="Verdana" w:cs="Calibri"/>
                <w:sz w:val="16"/>
                <w:szCs w:val="16"/>
                <w:lang w:val="en-GB"/>
              </w:rPr>
              <w:tab/>
              <w:t>Date:</w:t>
            </w:r>
            <w:r>
              <w:rPr>
                <w:rFonts w:ascii="Verdana" w:hAnsi="Verdana" w:cs="Calibri"/>
                <w:sz w:val="16"/>
                <w:szCs w:val="16"/>
                <w:lang w:val="en-GB"/>
              </w:rPr>
              <w:t xml:space="preserve"> </w:t>
            </w:r>
            <w:r w:rsidR="009727C0">
              <w:rPr>
                <w:rFonts w:ascii="Verdana" w:hAnsi="Verdana" w:cs="Calibri"/>
                <w:sz w:val="16"/>
                <w:szCs w:val="16"/>
                <w:lang w:val="en-GB"/>
              </w:rPr>
              <w:fldChar w:fldCharType="begin">
                <w:ffData>
                  <w:name w:val="Testo2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9727C0">
              <w:rPr>
                <w:rFonts w:ascii="Verdana" w:hAnsi="Verdana" w:cs="Calibri"/>
                <w:sz w:val="16"/>
                <w:szCs w:val="16"/>
                <w:lang w:val="en-GB"/>
              </w:rPr>
              <w:instrText xml:space="preserve"> FORMTEXT </w:instrText>
            </w:r>
            <w:r w:rsidR="009727C0">
              <w:rPr>
                <w:rFonts w:ascii="Verdana" w:hAnsi="Verdana" w:cs="Calibri"/>
                <w:sz w:val="16"/>
                <w:szCs w:val="16"/>
                <w:lang w:val="en-GB"/>
              </w:rPr>
            </w:r>
            <w:r w:rsidR="009727C0">
              <w:rPr>
                <w:rFonts w:ascii="Verdana" w:hAnsi="Verdana" w:cs="Calibri"/>
                <w:sz w:val="16"/>
                <w:szCs w:val="16"/>
                <w:lang w:val="en-GB"/>
              </w:rPr>
              <w:fldChar w:fldCharType="separate"/>
            </w:r>
            <w:r w:rsidR="009727C0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9727C0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9727C0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9727C0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9727C0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9727C0">
              <w:rPr>
                <w:rFonts w:ascii="Verdana" w:hAnsi="Verdana" w:cs="Calibri"/>
                <w:sz w:val="16"/>
                <w:szCs w:val="16"/>
                <w:lang w:val="en-GB"/>
              </w:rPr>
              <w:fldChar w:fldCharType="end"/>
            </w:r>
          </w:p>
        </w:tc>
      </w:tr>
    </w:tbl>
    <w:p w14:paraId="6076C19D" w14:textId="77777777" w:rsidR="00715DD2" w:rsidRPr="00E003B8" w:rsidRDefault="00715DD2" w:rsidP="00715DD2">
      <w:pPr>
        <w:spacing w:after="120"/>
        <w:ind w:right="-1"/>
        <w:rPr>
          <w:rFonts w:ascii="Verdana" w:hAnsi="Verdana" w:cs="Calibri"/>
          <w:b/>
          <w:color w:val="002060"/>
          <w:sz w:val="28"/>
          <w:lang w:val="en-GB"/>
        </w:rPr>
      </w:pPr>
    </w:p>
    <w:p w14:paraId="56E93A54" w14:textId="77777777" w:rsidR="00EF398E" w:rsidRPr="00E003B8" w:rsidRDefault="00EF398E" w:rsidP="00681814">
      <w:pPr>
        <w:spacing w:after="120"/>
        <w:ind w:right="-1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995A80">
      <w:headerReference w:type="default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39" w:code="9"/>
      <w:pgMar w:top="2268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C36F12" w14:textId="77777777" w:rsidR="00CA7B23" w:rsidRDefault="00CA7B23">
      <w:r>
        <w:separator/>
      </w:r>
    </w:p>
  </w:endnote>
  <w:endnote w:type="continuationSeparator" w:id="0">
    <w:p w14:paraId="1D0893C5" w14:textId="77777777" w:rsidR="00CA7B23" w:rsidRDefault="00CA7B23">
      <w:r>
        <w:continuationSeparator/>
      </w:r>
    </w:p>
  </w:endnote>
  <w:endnote w:id="1">
    <w:p w14:paraId="37734059" w14:textId="77777777" w:rsidR="00CA7B23" w:rsidRPr="00B223B0" w:rsidRDefault="00CA7B23" w:rsidP="00E90620">
      <w:pPr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imandonotadichiusura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T</w:t>
      </w:r>
      <w:r w:rsidRPr="00B223B0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hyperlink r:id="rId1" w:history="1">
        <w:r w:rsidRPr="00B223B0">
          <w:rPr>
            <w:rStyle w:val="Collegamentoipertestual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B223B0">
        <w:rPr>
          <w:rFonts w:ascii="Verdana" w:hAnsi="Verdana"/>
          <w:sz w:val="16"/>
          <w:szCs w:val="16"/>
          <w:lang w:val="en-GB"/>
        </w:rPr>
        <w:t xml:space="preserve"> (available at </w:t>
      </w:r>
      <w:hyperlink r:id="rId2" w:history="1">
        <w:r w:rsidRPr="00B223B0">
          <w:rPr>
            <w:rStyle w:val="Collegamentoipertestual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Pr="00B223B0">
        <w:rPr>
          <w:rStyle w:val="Collegamentoipertestuale"/>
          <w:rFonts w:ascii="Verdana" w:hAnsi="Verdana"/>
          <w:sz w:val="16"/>
          <w:szCs w:val="16"/>
          <w:lang w:val="en-GB"/>
        </w:rPr>
        <w:t>)</w:t>
      </w:r>
      <w:r w:rsidRPr="00B223B0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CA7B23" w:rsidRDefault="00CA7B23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387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E93A5E" w14:textId="77777777" w:rsidR="00CA7B23" w:rsidRPr="007E2F6C" w:rsidRDefault="00CA7B23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60" w14:textId="77777777" w:rsidR="00CA7B23" w:rsidRDefault="00CA7B23">
    <w:pPr>
      <w:pStyle w:val="Pidipagina"/>
    </w:pPr>
  </w:p>
  <w:p w14:paraId="56E93A61" w14:textId="77777777" w:rsidR="00CA7B23" w:rsidRPr="00910BEB" w:rsidRDefault="00CA7B23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A85BB8" w14:textId="77777777" w:rsidR="00CA7B23" w:rsidRDefault="00CA7B23">
      <w:r>
        <w:separator/>
      </w:r>
    </w:p>
  </w:footnote>
  <w:footnote w:type="continuationSeparator" w:id="0">
    <w:p w14:paraId="2211452B" w14:textId="77777777" w:rsidR="00CA7B23" w:rsidRDefault="00CA7B23">
      <w:r>
        <w:continuationSeparator/>
      </w:r>
    </w:p>
  </w:footnote>
  <w:footnote w:id="1">
    <w:p w14:paraId="14CC9494" w14:textId="72925DC6" w:rsidR="00CA7B23" w:rsidRPr="001254C9" w:rsidRDefault="00CA7B23" w:rsidP="001254C9">
      <w:pPr>
        <w:pStyle w:val="Testonotaapidipagina"/>
        <w:spacing w:after="0"/>
        <w:ind w:left="0" w:firstLine="0"/>
        <w:rPr>
          <w:sz w:val="12"/>
          <w:szCs w:val="12"/>
          <w:lang w:val="it-IT"/>
        </w:rPr>
      </w:pPr>
      <w:r w:rsidRPr="00B57385">
        <w:rPr>
          <w:rStyle w:val="Rimandonotaapidipagina"/>
          <w:sz w:val="12"/>
          <w:szCs w:val="12"/>
        </w:rPr>
        <w:footnoteRef/>
      </w:r>
      <w:r w:rsidRPr="00B57385">
        <w:rPr>
          <w:sz w:val="12"/>
          <w:szCs w:val="12"/>
        </w:rPr>
        <w:t xml:space="preserve"> </w:t>
      </w:r>
      <w:r w:rsidRPr="001254C9">
        <w:rPr>
          <w:rFonts w:ascii="Verdana" w:hAnsi="Verdana"/>
          <w:sz w:val="12"/>
          <w:szCs w:val="12"/>
          <w:lang w:val="en-GB"/>
        </w:rPr>
        <w:t xml:space="preserve">In case the mobility combines teaching and training activities, </w:t>
      </w:r>
      <w:r w:rsidRPr="001254C9">
        <w:rPr>
          <w:rFonts w:ascii="Verdana" w:hAnsi="Verdana"/>
          <w:b/>
          <w:sz w:val="12"/>
          <w:szCs w:val="12"/>
          <w:lang w:val="en-GB"/>
        </w:rPr>
        <w:t>the</w:t>
      </w:r>
      <w:r w:rsidRPr="001254C9">
        <w:rPr>
          <w:rFonts w:ascii="Verdana" w:hAnsi="Verdana"/>
          <w:sz w:val="12"/>
          <w:szCs w:val="12"/>
          <w:lang w:val="en-GB"/>
        </w:rPr>
        <w:t xml:space="preserve"> </w:t>
      </w:r>
      <w:r w:rsidRPr="001254C9">
        <w:rPr>
          <w:rFonts w:ascii="Verdana" w:hAnsi="Verdana"/>
          <w:b/>
          <w:sz w:val="12"/>
          <w:szCs w:val="12"/>
          <w:lang w:val="en-GB"/>
        </w:rPr>
        <w:t>mobility agreement for teaching template</w:t>
      </w:r>
      <w:r w:rsidRPr="001254C9">
        <w:rPr>
          <w:rFonts w:ascii="Verdana" w:hAnsi="Verdana"/>
          <w:sz w:val="12"/>
          <w:szCs w:val="12"/>
          <w:lang w:val="en-GB"/>
        </w:rPr>
        <w:t xml:space="preserve"> should be used and adjusted to fit both activity types.</w:t>
      </w:r>
    </w:p>
  </w:footnote>
  <w:footnote w:id="2">
    <w:p w14:paraId="2C6AE3D7" w14:textId="674258DF" w:rsidR="00CA7B23" w:rsidRPr="001254C9" w:rsidRDefault="00CA7B23" w:rsidP="001254C9">
      <w:pPr>
        <w:pStyle w:val="Testonotaapidipagina"/>
        <w:spacing w:after="0"/>
        <w:ind w:left="0" w:firstLine="0"/>
        <w:rPr>
          <w:sz w:val="12"/>
          <w:szCs w:val="12"/>
          <w:lang w:val="it-IT"/>
        </w:rPr>
      </w:pPr>
      <w:r w:rsidRPr="001254C9">
        <w:rPr>
          <w:rStyle w:val="Rimandonotaapidipagina"/>
          <w:sz w:val="12"/>
          <w:szCs w:val="12"/>
        </w:rPr>
        <w:footnoteRef/>
      </w:r>
      <w:r w:rsidRPr="001254C9">
        <w:rPr>
          <w:sz w:val="12"/>
          <w:szCs w:val="12"/>
        </w:rPr>
        <w:t xml:space="preserve"> </w:t>
      </w:r>
      <w:r w:rsidRPr="001254C9">
        <w:rPr>
          <w:rFonts w:ascii="Verdana" w:hAnsi="Verdana" w:cs="Arial"/>
          <w:b/>
          <w:sz w:val="12"/>
          <w:szCs w:val="12"/>
          <w:lang w:val="en-GB"/>
        </w:rPr>
        <w:t>Seniority:</w:t>
      </w:r>
      <w:r w:rsidRPr="001254C9">
        <w:rPr>
          <w:sz w:val="12"/>
          <w:szCs w:val="12"/>
          <w:lang w:val="en-GB"/>
        </w:rPr>
        <w:t xml:space="preserve"> </w:t>
      </w:r>
      <w:r w:rsidRPr="001254C9">
        <w:rPr>
          <w:rFonts w:ascii="Verdana" w:hAnsi="Verdana"/>
          <w:sz w:val="12"/>
          <w:szCs w:val="12"/>
          <w:lang w:val="en-GB"/>
        </w:rPr>
        <w:t>Junior (approx. &lt; 10 years of experience), Intermediate (approx. &gt; 10 and &lt; 20 years of experience) or Senior (approx. &gt; 20 years of experience).</w:t>
      </w:r>
    </w:p>
  </w:footnote>
  <w:footnote w:id="3">
    <w:p w14:paraId="1B53BE90" w14:textId="619E2313" w:rsidR="00CA7B23" w:rsidRPr="001254C9" w:rsidRDefault="00CA7B23" w:rsidP="001254C9">
      <w:pPr>
        <w:pStyle w:val="Testonotaapidipagina"/>
        <w:spacing w:after="0"/>
        <w:ind w:left="0" w:firstLine="0"/>
        <w:rPr>
          <w:sz w:val="12"/>
          <w:szCs w:val="12"/>
          <w:lang w:val="it-IT"/>
        </w:rPr>
      </w:pPr>
      <w:r w:rsidRPr="001254C9">
        <w:rPr>
          <w:rStyle w:val="Rimandonotaapidipagina"/>
          <w:sz w:val="12"/>
          <w:szCs w:val="12"/>
        </w:rPr>
        <w:footnoteRef/>
      </w:r>
      <w:r w:rsidRPr="001254C9">
        <w:rPr>
          <w:sz w:val="12"/>
          <w:szCs w:val="12"/>
        </w:rPr>
        <w:t xml:space="preserve"> </w:t>
      </w:r>
      <w:r w:rsidRPr="001254C9">
        <w:rPr>
          <w:rFonts w:ascii="Verdana" w:hAnsi="Verdana" w:cs="Arial"/>
          <w:b/>
          <w:sz w:val="12"/>
          <w:szCs w:val="12"/>
          <w:lang w:val="en-GB"/>
        </w:rPr>
        <w:t xml:space="preserve">Nationality: </w:t>
      </w:r>
      <w:r w:rsidRPr="001254C9">
        <w:rPr>
          <w:rFonts w:ascii="Verdana" w:hAnsi="Verdana"/>
          <w:sz w:val="12"/>
          <w:szCs w:val="12"/>
          <w:lang w:val="en-GB"/>
        </w:rPr>
        <w:t>Country to which the person belongs administratively and that issues the ID card and/or passport.</w:t>
      </w:r>
    </w:p>
  </w:footnote>
  <w:footnote w:id="4">
    <w:p w14:paraId="38BC0783" w14:textId="2C727EF2" w:rsidR="00CA7B23" w:rsidRPr="001254C9" w:rsidRDefault="00CA7B23" w:rsidP="001254C9">
      <w:pPr>
        <w:pStyle w:val="Testonotaapidipagina"/>
        <w:spacing w:after="0"/>
        <w:ind w:left="0" w:firstLine="0"/>
        <w:rPr>
          <w:sz w:val="12"/>
          <w:szCs w:val="12"/>
          <w:lang w:val="it-IT"/>
        </w:rPr>
      </w:pPr>
      <w:r w:rsidRPr="001254C9">
        <w:rPr>
          <w:rStyle w:val="Rimandonotaapidipagina"/>
          <w:sz w:val="12"/>
          <w:szCs w:val="12"/>
        </w:rPr>
        <w:footnoteRef/>
      </w:r>
      <w:r w:rsidRPr="001254C9">
        <w:rPr>
          <w:sz w:val="12"/>
          <w:szCs w:val="12"/>
        </w:rPr>
        <w:t xml:space="preserve"> </w:t>
      </w:r>
      <w:r w:rsidRPr="001254C9">
        <w:rPr>
          <w:rFonts w:ascii="Verdana" w:hAnsi="Verdana"/>
          <w:b/>
          <w:sz w:val="12"/>
          <w:szCs w:val="12"/>
          <w:lang w:val="en-GB"/>
        </w:rPr>
        <w:t xml:space="preserve">Erasmus Code: </w:t>
      </w:r>
      <w:r w:rsidRPr="001254C9">
        <w:rPr>
          <w:rFonts w:ascii="Verdana" w:hAnsi="Verdana"/>
          <w:sz w:val="12"/>
          <w:szCs w:val="12"/>
          <w:lang w:val="en-GB"/>
        </w:rPr>
        <w:t>A unique identifier that every higher education institution that has been awarded with the Erasmus Charter for Higher Education receives</w:t>
      </w:r>
      <w:proofErr w:type="gramStart"/>
      <w:r w:rsidRPr="001254C9">
        <w:rPr>
          <w:rFonts w:ascii="Verdana" w:hAnsi="Verdana"/>
          <w:sz w:val="12"/>
          <w:szCs w:val="12"/>
          <w:lang w:val="en-GB"/>
        </w:rPr>
        <w:t>..</w:t>
      </w:r>
      <w:proofErr w:type="gramEnd"/>
      <w:r w:rsidRPr="001254C9">
        <w:rPr>
          <w:rFonts w:ascii="Verdana" w:hAnsi="Verdana"/>
          <w:sz w:val="12"/>
          <w:szCs w:val="12"/>
          <w:lang w:val="en-GB"/>
        </w:rPr>
        <w:t xml:space="preserve"> It is only applicable to higher education institutions located in Programme Countries.</w:t>
      </w:r>
    </w:p>
  </w:footnote>
  <w:footnote w:id="5">
    <w:p w14:paraId="6D498E5E" w14:textId="6776F1E2" w:rsidR="00CA7B23" w:rsidRPr="001254C9" w:rsidRDefault="00CA7B23" w:rsidP="001254C9">
      <w:pPr>
        <w:pStyle w:val="Testonotaapidipagina"/>
        <w:spacing w:after="0"/>
        <w:ind w:left="0" w:firstLine="0"/>
        <w:rPr>
          <w:sz w:val="12"/>
          <w:szCs w:val="12"/>
          <w:lang w:val="it-IT"/>
        </w:rPr>
      </w:pPr>
      <w:r w:rsidRPr="001254C9">
        <w:rPr>
          <w:rStyle w:val="Rimandonotaapidipagina"/>
          <w:sz w:val="12"/>
          <w:szCs w:val="12"/>
        </w:rPr>
        <w:footnoteRef/>
      </w:r>
      <w:r w:rsidRPr="001254C9">
        <w:rPr>
          <w:sz w:val="12"/>
          <w:szCs w:val="12"/>
        </w:rPr>
        <w:t xml:space="preserve"> </w:t>
      </w:r>
      <w:r w:rsidRPr="001254C9">
        <w:rPr>
          <w:rFonts w:ascii="Verdana" w:hAnsi="Verdana"/>
          <w:b/>
          <w:sz w:val="12"/>
          <w:szCs w:val="12"/>
          <w:lang w:val="en-GB"/>
        </w:rPr>
        <w:t>Country code</w:t>
      </w:r>
      <w:r w:rsidRPr="001254C9">
        <w:rPr>
          <w:rFonts w:ascii="Verdana" w:hAnsi="Verdana"/>
          <w:sz w:val="12"/>
          <w:szCs w:val="12"/>
          <w:lang w:val="en-GB"/>
        </w:rPr>
        <w:t xml:space="preserve">: ISO 3166-2 country codes available at: </w:t>
      </w:r>
      <w:hyperlink r:id="rId1" w:anchor="search" w:history="1">
        <w:r w:rsidRPr="001254C9">
          <w:rPr>
            <w:rStyle w:val="Collegamentoipertestuale"/>
            <w:rFonts w:ascii="Verdana" w:hAnsi="Verdana"/>
            <w:sz w:val="12"/>
            <w:szCs w:val="12"/>
            <w:lang w:val="en-GB"/>
          </w:rPr>
          <w:t>https://www.iso.org/obp/ui/#search</w:t>
        </w:r>
      </w:hyperlink>
      <w:r w:rsidRPr="001254C9">
        <w:rPr>
          <w:rFonts w:ascii="Verdana" w:hAnsi="Verdana"/>
          <w:sz w:val="12"/>
          <w:szCs w:val="12"/>
          <w:lang w:val="en-GB"/>
        </w:rPr>
        <w:t>.</w:t>
      </w:r>
    </w:p>
  </w:footnote>
  <w:footnote w:id="6">
    <w:p w14:paraId="29A7200F" w14:textId="43FADF82" w:rsidR="00CA7B23" w:rsidRPr="001254C9" w:rsidRDefault="00CA7B23" w:rsidP="001254C9">
      <w:pPr>
        <w:pStyle w:val="Testonotaapidipagina"/>
        <w:spacing w:after="0"/>
        <w:ind w:left="0" w:firstLine="0"/>
        <w:rPr>
          <w:lang w:val="it-IT"/>
        </w:rPr>
      </w:pPr>
      <w:r w:rsidRPr="001254C9">
        <w:rPr>
          <w:rStyle w:val="Rimandonotaapidipagina"/>
          <w:sz w:val="12"/>
          <w:szCs w:val="12"/>
        </w:rPr>
        <w:footnoteRef/>
      </w:r>
      <w:r w:rsidRPr="001254C9">
        <w:rPr>
          <w:sz w:val="12"/>
          <w:szCs w:val="12"/>
        </w:rPr>
        <w:t xml:space="preserve"> </w:t>
      </w:r>
      <w:r w:rsidRPr="001254C9">
        <w:rPr>
          <w:rFonts w:ascii="Verdana" w:hAnsi="Verdana"/>
          <w:sz w:val="12"/>
          <w:szCs w:val="12"/>
          <w:lang w:val="en-GB"/>
        </w:rPr>
        <w:t xml:space="preserve">Circulating papers with original signatures is not compulsory. Scanned copies of signatures or electronic signatures may be accepted, </w:t>
      </w:r>
      <w:r w:rsidRPr="001254C9">
        <w:rPr>
          <w:rFonts w:ascii="Verdana" w:hAnsi="Verdana" w:cs="Calibri"/>
          <w:sz w:val="12"/>
          <w:szCs w:val="12"/>
          <w:lang w:val="en-GB"/>
        </w:rPr>
        <w:t>depending on the national legislation of the country of the sending institution (in the case of mobility with Partner Countries: the national legislation of the Programme Country).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ED4032" w14:textId="36B5C75E" w:rsidR="00CA7B23" w:rsidRPr="00B6735A" w:rsidRDefault="008C2FE5" w:rsidP="00084A0C">
    <w:pPr>
      <w:pStyle w:val="Intestazione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noProof/>
        <w:lang w:val="it-IT" w:eastAsia="it-IT"/>
      </w:rPr>
      <w:drawing>
        <wp:anchor distT="0" distB="0" distL="114300" distR="114300" simplePos="0" relativeHeight="251661312" behindDoc="1" locked="0" layoutInCell="1" allowOverlap="1" wp14:anchorId="3B260E51" wp14:editId="197A1960">
          <wp:simplePos x="0" y="0"/>
          <wp:positionH relativeFrom="column">
            <wp:posOffset>304800</wp:posOffset>
          </wp:positionH>
          <wp:positionV relativeFrom="paragraph">
            <wp:posOffset>-73025</wp:posOffset>
          </wp:positionV>
          <wp:extent cx="1483360" cy="826135"/>
          <wp:effectExtent l="0" t="0" r="0" b="0"/>
          <wp:wrapThrough wrapText="bothSides">
            <wp:wrapPolygon edited="0">
              <wp:start x="4068" y="0"/>
              <wp:lineTo x="0" y="664"/>
              <wp:lineTo x="0" y="15274"/>
              <wp:lineTo x="2219" y="19259"/>
              <wp:lineTo x="6288" y="19259"/>
              <wp:lineTo x="11836" y="17931"/>
              <wp:lineTo x="13685" y="15939"/>
              <wp:lineTo x="13315" y="10626"/>
              <wp:lineTo x="14795" y="8633"/>
              <wp:lineTo x="14795" y="664"/>
              <wp:lineTo x="13685" y="0"/>
              <wp:lineTo x="4068" y="0"/>
            </wp:wrapPolygon>
          </wp:wrapThrough>
          <wp:docPr id="2" name="Immagine 2" descr="Imma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magine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30000" contras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360" cy="826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7B23">
      <w:rPr>
        <w:rFonts w:ascii="Verdana" w:hAnsi="Verdana"/>
        <w:b/>
        <w:noProof/>
        <w:sz w:val="18"/>
        <w:szCs w:val="18"/>
        <w:lang w:val="it-IT" w:eastAsia="it-IT"/>
      </w:rPr>
      <w:drawing>
        <wp:anchor distT="0" distB="0" distL="114300" distR="114300" simplePos="0" relativeHeight="251660288" behindDoc="0" locked="0" layoutInCell="1" allowOverlap="1" wp14:anchorId="1B0D7D14" wp14:editId="76AE3657">
          <wp:simplePos x="0" y="0"/>
          <wp:positionH relativeFrom="margin">
            <wp:posOffset>1828800</wp:posOffset>
          </wp:positionH>
          <wp:positionV relativeFrom="margin">
            <wp:posOffset>-1007745</wp:posOffset>
          </wp:positionV>
          <wp:extent cx="1833245" cy="372110"/>
          <wp:effectExtent l="0" t="0" r="0" b="889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F" w14:textId="77777777" w:rsidR="00CA7B23" w:rsidRPr="00865FC1" w:rsidRDefault="00CA7B23" w:rsidP="00E01AAA">
    <w:pPr>
      <w:pStyle w:val="Intestazion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Numeroelenco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Tito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Numeroelenco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Numeroelenco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Puntoelenco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Puntoelenco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Puntoelenco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Puntoelenco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Numeroelenco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2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RUAFVRvoDuETTMQI7POhWno5Yhc=" w:salt="w1WW+Gc2/SNoLY2QQY+pIA=="/>
  <w:defaultTabStop w:val="720"/>
  <w:hyphenationZone w:val="425"/>
  <w:defaultTableStyle w:val="Grigliatabel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0A43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6EB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4C9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3FCE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77447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937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558A"/>
    <w:rsid w:val="00266ED9"/>
    <w:rsid w:val="0026795B"/>
    <w:rsid w:val="00271299"/>
    <w:rsid w:val="00271FDB"/>
    <w:rsid w:val="00272732"/>
    <w:rsid w:val="00273878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61A9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48B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012E"/>
    <w:rsid w:val="004311BA"/>
    <w:rsid w:val="004328AD"/>
    <w:rsid w:val="00432E7C"/>
    <w:rsid w:val="00432E9A"/>
    <w:rsid w:val="0043485D"/>
    <w:rsid w:val="004354F1"/>
    <w:rsid w:val="004358D6"/>
    <w:rsid w:val="00437A77"/>
    <w:rsid w:val="004405B9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5D46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3B8F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1814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1D69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5DD2"/>
    <w:rsid w:val="00716A65"/>
    <w:rsid w:val="00717CFD"/>
    <w:rsid w:val="007242C0"/>
    <w:rsid w:val="007260E5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3F1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0A7A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A7FD7"/>
    <w:rsid w:val="008B01E3"/>
    <w:rsid w:val="008B03EC"/>
    <w:rsid w:val="008B0B29"/>
    <w:rsid w:val="008B0FCF"/>
    <w:rsid w:val="008B483B"/>
    <w:rsid w:val="008B5B2A"/>
    <w:rsid w:val="008B6FA5"/>
    <w:rsid w:val="008B75A2"/>
    <w:rsid w:val="008B7ABA"/>
    <w:rsid w:val="008C2716"/>
    <w:rsid w:val="008C2FE5"/>
    <w:rsid w:val="008C3569"/>
    <w:rsid w:val="008C6905"/>
    <w:rsid w:val="008D39EF"/>
    <w:rsid w:val="008D4337"/>
    <w:rsid w:val="008E0763"/>
    <w:rsid w:val="008E1343"/>
    <w:rsid w:val="008E432F"/>
    <w:rsid w:val="008E5BD9"/>
    <w:rsid w:val="008F2AC6"/>
    <w:rsid w:val="008F4E9D"/>
    <w:rsid w:val="008F5B44"/>
    <w:rsid w:val="008F5CB4"/>
    <w:rsid w:val="008F5E15"/>
    <w:rsid w:val="008F6473"/>
    <w:rsid w:val="008F739E"/>
    <w:rsid w:val="008F7B81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7C0"/>
    <w:rsid w:val="00972EE7"/>
    <w:rsid w:val="00973919"/>
    <w:rsid w:val="00973A58"/>
    <w:rsid w:val="00973C04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5A80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C3E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437E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1160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1921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57385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251F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3C8"/>
    <w:rsid w:val="00C4368F"/>
    <w:rsid w:val="00C45CD8"/>
    <w:rsid w:val="00C46140"/>
    <w:rsid w:val="00C46FA7"/>
    <w:rsid w:val="00C51E92"/>
    <w:rsid w:val="00C524FF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A7B23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CF7E17"/>
    <w:rsid w:val="00D020DC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620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4F76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4E9D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6E93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e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olo1">
    <w:name w:val="heading 1"/>
    <w:basedOn w:val="Normale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olo2">
    <w:name w:val="heading 2"/>
    <w:basedOn w:val="Normale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itolo3">
    <w:name w:val="heading 3"/>
    <w:basedOn w:val="Normale"/>
    <w:next w:val="Text3"/>
    <w:link w:val="Titolo3Carattere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itolo4">
    <w:name w:val="heading 4"/>
    <w:basedOn w:val="Normale"/>
    <w:next w:val="Text4"/>
    <w:qFormat/>
    <w:pPr>
      <w:keepNext/>
      <w:numPr>
        <w:ilvl w:val="3"/>
        <w:numId w:val="3"/>
      </w:numPr>
      <w:outlineLvl w:val="3"/>
    </w:pPr>
  </w:style>
  <w:style w:type="paragraph" w:styleId="Titolo5">
    <w:name w:val="heading 5"/>
    <w:basedOn w:val="Normale"/>
    <w:next w:val="Normal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e"/>
    <w:next w:val="Normal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olo8">
    <w:name w:val="heading 8"/>
    <w:basedOn w:val="Normale"/>
    <w:next w:val="Normal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olo9">
    <w:name w:val="heading 9"/>
    <w:basedOn w:val="Normale"/>
    <w:next w:val="Normal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1">
    <w:name w:val="Text 1"/>
    <w:basedOn w:val="Normale"/>
    <w:pPr>
      <w:ind w:left="482"/>
    </w:pPr>
  </w:style>
  <w:style w:type="paragraph" w:customStyle="1" w:styleId="Text2">
    <w:name w:val="Text 2"/>
    <w:basedOn w:val="Normale"/>
    <w:pPr>
      <w:tabs>
        <w:tab w:val="left" w:pos="2302"/>
      </w:tabs>
      <w:ind w:left="1202"/>
    </w:pPr>
  </w:style>
  <w:style w:type="paragraph" w:customStyle="1" w:styleId="Text3">
    <w:name w:val="Text 3"/>
    <w:basedOn w:val="Normale"/>
    <w:pPr>
      <w:tabs>
        <w:tab w:val="left" w:pos="2302"/>
      </w:tabs>
      <w:ind w:left="1202"/>
    </w:pPr>
  </w:style>
  <w:style w:type="paragraph" w:customStyle="1" w:styleId="Text4">
    <w:name w:val="Text 4"/>
    <w:basedOn w:val="Normale"/>
    <w:pPr>
      <w:tabs>
        <w:tab w:val="left" w:pos="2302"/>
      </w:tabs>
      <w:ind w:left="1202"/>
    </w:pPr>
  </w:style>
  <w:style w:type="paragraph" w:customStyle="1" w:styleId="Address">
    <w:name w:val="Address"/>
    <w:basedOn w:val="Normale"/>
    <w:pPr>
      <w:spacing w:after="0"/>
      <w:jc w:val="left"/>
    </w:pPr>
  </w:style>
  <w:style w:type="paragraph" w:customStyle="1" w:styleId="AddressTL">
    <w:name w:val="AddressTL"/>
    <w:basedOn w:val="Normale"/>
    <w:next w:val="Normale"/>
    <w:pPr>
      <w:spacing w:after="720"/>
      <w:jc w:val="left"/>
    </w:pPr>
  </w:style>
  <w:style w:type="paragraph" w:customStyle="1" w:styleId="AddressTR">
    <w:name w:val="AddressTR"/>
    <w:basedOn w:val="Normale"/>
    <w:next w:val="Normale"/>
    <w:pPr>
      <w:spacing w:after="720"/>
      <w:ind w:left="5103"/>
      <w:jc w:val="left"/>
    </w:pPr>
  </w:style>
  <w:style w:type="paragraph" w:styleId="Bloccoditesto">
    <w:name w:val="Block Text"/>
    <w:basedOn w:val="Normale"/>
    <w:pPr>
      <w:spacing w:after="120"/>
      <w:ind w:left="1440" w:right="1440"/>
    </w:pPr>
  </w:style>
  <w:style w:type="paragraph" w:styleId="Corpodeltesto">
    <w:name w:val="Body Text"/>
    <w:basedOn w:val="Normale"/>
    <w:pPr>
      <w:spacing w:after="120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Corpodeltesto3">
    <w:name w:val="Body Text 3"/>
    <w:basedOn w:val="Normale"/>
    <w:pPr>
      <w:spacing w:after="120"/>
    </w:pPr>
    <w:rPr>
      <w:sz w:val="16"/>
    </w:rPr>
  </w:style>
  <w:style w:type="paragraph" w:styleId="Primorientrocorpodeltesto">
    <w:name w:val="Body Text First Indent"/>
    <w:basedOn w:val="Corpodeltesto"/>
    <w:pPr>
      <w:ind w:firstLine="210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Primorientrocorpodeltesto2">
    <w:name w:val="Body Text First Indent 2"/>
    <w:basedOn w:val="Rientrocorpodeltesto"/>
    <w:pPr>
      <w:ind w:firstLine="210"/>
    </w:p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pPr>
      <w:spacing w:after="120"/>
      <w:ind w:left="283"/>
    </w:pPr>
    <w:rPr>
      <w:sz w:val="16"/>
    </w:rPr>
  </w:style>
  <w:style w:type="paragraph" w:styleId="Didascalia">
    <w:name w:val="caption"/>
    <w:basedOn w:val="Normale"/>
    <w:next w:val="Normale"/>
    <w:pPr>
      <w:spacing w:before="120" w:after="120"/>
    </w:pPr>
    <w:rPr>
      <w:b/>
    </w:rPr>
  </w:style>
  <w:style w:type="paragraph" w:customStyle="1" w:styleId="ChapterTitle">
    <w:name w:val="ChapterTitle"/>
    <w:basedOn w:val="Normale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e"/>
    <w:next w:val="Titolo1"/>
    <w:pPr>
      <w:keepNext/>
      <w:spacing w:after="480"/>
      <w:jc w:val="center"/>
    </w:pPr>
    <w:rPr>
      <w:b/>
      <w:smallCaps/>
      <w:sz w:val="28"/>
    </w:rPr>
  </w:style>
  <w:style w:type="paragraph" w:styleId="Formuladichiusura">
    <w:name w:val="Closing"/>
    <w:basedOn w:val="Normale"/>
    <w:pPr>
      <w:ind w:left="4252"/>
    </w:pPr>
  </w:style>
  <w:style w:type="paragraph" w:styleId="Testocommento">
    <w:name w:val="annotation text"/>
    <w:basedOn w:val="Normale"/>
    <w:link w:val="TestocommentoCarattere"/>
    <w:rPr>
      <w:sz w:val="20"/>
    </w:rPr>
  </w:style>
  <w:style w:type="paragraph" w:styleId="Data">
    <w:name w:val="Date"/>
    <w:basedOn w:val="Normale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e"/>
    <w:next w:val="AddressTR"/>
    <w:pPr>
      <w:ind w:left="5103"/>
      <w:jc w:val="left"/>
    </w:pPr>
    <w:rPr>
      <w:sz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e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stonotadichiusura">
    <w:name w:val="endnote text"/>
    <w:basedOn w:val="Normale"/>
    <w:link w:val="TestonotadichiusuraCarattere"/>
    <w:semiHidden/>
    <w:rPr>
      <w:sz w:val="20"/>
    </w:rPr>
  </w:style>
  <w:style w:type="paragraph" w:styleId="Indirizzodestinatario">
    <w:name w:val="envelope address"/>
    <w:basedOn w:val="Normale"/>
    <w:pPr>
      <w:framePr w:w="7920" w:h="1980" w:hRule="exact" w:hSpace="180" w:wrap="auto" w:hAnchor="page" w:xAlign="center" w:yAlign="bottom"/>
      <w:spacing w:after="0"/>
    </w:pPr>
  </w:style>
  <w:style w:type="paragraph" w:styleId="Indirizzomittente">
    <w:name w:val="envelope return"/>
    <w:basedOn w:val="Normale"/>
    <w:pPr>
      <w:spacing w:after="0"/>
    </w:pPr>
    <w:rPr>
      <w:sz w:val="20"/>
    </w:rPr>
  </w:style>
  <w:style w:type="paragraph" w:styleId="Pidipagina">
    <w:name w:val="footer"/>
    <w:basedOn w:val="Normale"/>
    <w:link w:val="PidipaginaCarattere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stonotaapidipagina">
    <w:name w:val="footnote text"/>
    <w:basedOn w:val="Normale"/>
    <w:pPr>
      <w:ind w:left="357" w:hanging="357"/>
    </w:pPr>
    <w:rPr>
      <w:sz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ice1">
    <w:name w:val="index 1"/>
    <w:basedOn w:val="Normale"/>
    <w:next w:val="Normale"/>
    <w:autoRedefine/>
    <w:semiHidden/>
    <w:pPr>
      <w:ind w:left="240" w:hanging="240"/>
    </w:pPr>
  </w:style>
  <w:style w:type="paragraph" w:styleId="Indice2">
    <w:name w:val="index 2"/>
    <w:basedOn w:val="Normale"/>
    <w:next w:val="Normale"/>
    <w:autoRedefine/>
    <w:semiHidden/>
    <w:pPr>
      <w:ind w:left="480" w:hanging="240"/>
    </w:pPr>
  </w:style>
  <w:style w:type="paragraph" w:styleId="Indice3">
    <w:name w:val="index 3"/>
    <w:basedOn w:val="Normale"/>
    <w:next w:val="Normale"/>
    <w:autoRedefine/>
    <w:semiHidden/>
    <w:pPr>
      <w:ind w:left="720" w:hanging="240"/>
    </w:pPr>
  </w:style>
  <w:style w:type="paragraph" w:styleId="Indice4">
    <w:name w:val="index 4"/>
    <w:basedOn w:val="Normale"/>
    <w:next w:val="Normale"/>
    <w:autoRedefine/>
    <w:semiHidden/>
    <w:pPr>
      <w:ind w:left="960" w:hanging="240"/>
    </w:pPr>
  </w:style>
  <w:style w:type="paragraph" w:styleId="Indice5">
    <w:name w:val="index 5"/>
    <w:basedOn w:val="Normale"/>
    <w:next w:val="Normale"/>
    <w:autoRedefine/>
    <w:semiHidden/>
    <w:pPr>
      <w:ind w:left="1200" w:hanging="240"/>
    </w:pPr>
  </w:style>
  <w:style w:type="paragraph" w:styleId="Indice6">
    <w:name w:val="index 6"/>
    <w:basedOn w:val="Normale"/>
    <w:next w:val="Normale"/>
    <w:autoRedefine/>
    <w:semiHidden/>
    <w:pPr>
      <w:ind w:left="1440" w:hanging="240"/>
    </w:pPr>
  </w:style>
  <w:style w:type="paragraph" w:styleId="Indice7">
    <w:name w:val="index 7"/>
    <w:basedOn w:val="Normale"/>
    <w:next w:val="Normale"/>
    <w:autoRedefine/>
    <w:semiHidden/>
    <w:pPr>
      <w:ind w:left="1680" w:hanging="240"/>
    </w:pPr>
  </w:style>
  <w:style w:type="paragraph" w:styleId="Indice8">
    <w:name w:val="index 8"/>
    <w:basedOn w:val="Normale"/>
    <w:next w:val="Normale"/>
    <w:autoRedefine/>
    <w:semiHidden/>
    <w:pPr>
      <w:ind w:left="1920" w:hanging="240"/>
    </w:pPr>
  </w:style>
  <w:style w:type="paragraph" w:styleId="Indice9">
    <w:name w:val="index 9"/>
    <w:basedOn w:val="Normale"/>
    <w:next w:val="Normale"/>
    <w:autoRedefine/>
    <w:semiHidden/>
    <w:pPr>
      <w:ind w:left="2160" w:hanging="240"/>
    </w:pPr>
  </w:style>
  <w:style w:type="paragraph" w:styleId="Titoloindice">
    <w:name w:val="index heading"/>
    <w:basedOn w:val="Normale"/>
    <w:next w:val="Indice1"/>
    <w:semiHidden/>
    <w:rPr>
      <w:rFonts w:ascii="Arial" w:hAnsi="Arial"/>
      <w:b/>
    </w:rPr>
  </w:style>
  <w:style w:type="paragraph" w:styleId="Elenco">
    <w:name w:val="List"/>
    <w:basedOn w:val="Normale"/>
    <w:pPr>
      <w:ind w:left="283" w:hanging="283"/>
    </w:pPr>
  </w:style>
  <w:style w:type="paragraph" w:styleId="Elenco2">
    <w:name w:val="List 2"/>
    <w:basedOn w:val="Normale"/>
    <w:pPr>
      <w:ind w:left="566" w:hanging="283"/>
    </w:pPr>
  </w:style>
  <w:style w:type="paragraph" w:styleId="Elenco3">
    <w:name w:val="List 3"/>
    <w:basedOn w:val="Normale"/>
    <w:pPr>
      <w:ind w:left="849" w:hanging="283"/>
    </w:pPr>
  </w:style>
  <w:style w:type="paragraph" w:styleId="Elenco4">
    <w:name w:val="List 4"/>
    <w:basedOn w:val="Normale"/>
    <w:pPr>
      <w:ind w:left="1132" w:hanging="283"/>
    </w:pPr>
  </w:style>
  <w:style w:type="paragraph" w:styleId="Elenco5">
    <w:name w:val="List 5"/>
    <w:basedOn w:val="Normale"/>
    <w:pPr>
      <w:ind w:left="1415" w:hanging="283"/>
    </w:pPr>
  </w:style>
  <w:style w:type="paragraph" w:styleId="Puntoelenco">
    <w:name w:val="List Bullet"/>
    <w:basedOn w:val="Normale"/>
    <w:pPr>
      <w:numPr>
        <w:numId w:val="4"/>
      </w:numPr>
    </w:pPr>
  </w:style>
  <w:style w:type="paragraph" w:styleId="Puntoelenco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Puntoelenco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Puntoelenco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Puntoelenco5">
    <w:name w:val="List Bullet 5"/>
    <w:basedOn w:val="Normale"/>
    <w:autoRedefine/>
    <w:pPr>
      <w:numPr>
        <w:numId w:val="1"/>
      </w:numPr>
    </w:pPr>
  </w:style>
  <w:style w:type="paragraph" w:styleId="Elencocontinua">
    <w:name w:val="List Continue"/>
    <w:basedOn w:val="Normale"/>
    <w:pPr>
      <w:spacing w:after="120"/>
      <w:ind w:left="283"/>
    </w:pPr>
  </w:style>
  <w:style w:type="paragraph" w:styleId="Elencocontinua2">
    <w:name w:val="List Continue 2"/>
    <w:basedOn w:val="Normale"/>
    <w:pPr>
      <w:spacing w:after="120"/>
      <w:ind w:left="566"/>
    </w:pPr>
  </w:style>
  <w:style w:type="paragraph" w:styleId="Elencocontinua3">
    <w:name w:val="List Continue 3"/>
    <w:basedOn w:val="Normale"/>
    <w:pPr>
      <w:spacing w:after="120"/>
      <w:ind w:left="849"/>
    </w:pPr>
  </w:style>
  <w:style w:type="paragraph" w:styleId="Elencocontinua4">
    <w:name w:val="List Continue 4"/>
    <w:basedOn w:val="Normale"/>
    <w:pPr>
      <w:spacing w:after="120"/>
      <w:ind w:left="1132"/>
    </w:pPr>
  </w:style>
  <w:style w:type="paragraph" w:styleId="Elencocontinua5">
    <w:name w:val="List Continue 5"/>
    <w:basedOn w:val="Normale"/>
    <w:pPr>
      <w:spacing w:after="120"/>
      <w:ind w:left="1415"/>
    </w:pPr>
  </w:style>
  <w:style w:type="paragraph" w:styleId="Numeroelenco">
    <w:name w:val="List Number"/>
    <w:basedOn w:val="Normale"/>
    <w:pPr>
      <w:numPr>
        <w:numId w:val="14"/>
      </w:numPr>
    </w:pPr>
  </w:style>
  <w:style w:type="paragraph" w:styleId="Numeroelenco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Numeroelenco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Numeroelenco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Numeroelenco5">
    <w:name w:val="List Number 5"/>
    <w:basedOn w:val="Normale"/>
    <w:pPr>
      <w:numPr>
        <w:numId w:val="2"/>
      </w:numPr>
    </w:pPr>
  </w:style>
  <w:style w:type="paragraph" w:styleId="Tes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Intestazionemessaggio">
    <w:name w:val="Message Header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ientronormale">
    <w:name w:val="Normal Indent"/>
    <w:basedOn w:val="Normale"/>
    <w:link w:val="RientronormaleCarattere"/>
    <w:pPr>
      <w:ind w:left="720"/>
    </w:pPr>
    <w:rPr>
      <w:lang w:eastAsia="x-none"/>
    </w:rPr>
  </w:style>
  <w:style w:type="paragraph" w:styleId="Intestazionenota">
    <w:name w:val="Note Heading"/>
    <w:basedOn w:val="Normale"/>
    <w:next w:val="Normale"/>
  </w:style>
  <w:style w:type="paragraph" w:customStyle="1" w:styleId="NoteHead">
    <w:name w:val="NoteHead"/>
    <w:basedOn w:val="Normale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e"/>
    <w:next w:val="Normale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e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o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o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o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olo4"/>
    <w:next w:val="Text4"/>
    <w:pPr>
      <w:keepNext w:val="0"/>
      <w:outlineLvl w:val="9"/>
    </w:pPr>
  </w:style>
  <w:style w:type="paragraph" w:customStyle="1" w:styleId="PartTitle">
    <w:name w:val="PartTitle"/>
    <w:basedOn w:val="Normale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stonormale">
    <w:name w:val="Plain Text"/>
    <w:basedOn w:val="Normale"/>
    <w:rPr>
      <w:rFonts w:ascii="Courier New" w:hAnsi="Courier New"/>
      <w:sz w:val="20"/>
    </w:rPr>
  </w:style>
  <w:style w:type="paragraph" w:styleId="Formuladiapertura">
    <w:name w:val="Salutation"/>
    <w:basedOn w:val="Normale"/>
    <w:next w:val="Normale"/>
  </w:style>
  <w:style w:type="paragraph" w:styleId="Firma">
    <w:name w:val="Signature"/>
    <w:basedOn w:val="Normale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ttotitolo">
    <w:name w:val="Subtitle"/>
    <w:basedOn w:val="Normal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e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e"/>
    <w:pPr>
      <w:jc w:val="center"/>
    </w:pPr>
    <w:rPr>
      <w:b/>
      <w:sz w:val="32"/>
    </w:rPr>
  </w:style>
  <w:style w:type="paragraph" w:styleId="Indicefonti">
    <w:name w:val="table of authorities"/>
    <w:basedOn w:val="Normale"/>
    <w:next w:val="Normale"/>
    <w:semiHidden/>
    <w:pPr>
      <w:ind w:left="240" w:hanging="240"/>
    </w:pPr>
  </w:style>
  <w:style w:type="paragraph" w:styleId="Indicedellefigure">
    <w:name w:val="table of figures"/>
    <w:basedOn w:val="Normale"/>
    <w:next w:val="Normale"/>
    <w:semiHidden/>
    <w:pPr>
      <w:ind w:left="480" w:hanging="480"/>
    </w:pPr>
  </w:style>
  <w:style w:type="paragraph" w:styleId="Titolo">
    <w:name w:val="Title"/>
    <w:basedOn w:val="Normale"/>
    <w:next w:val="SubTitle1"/>
    <w:pPr>
      <w:spacing w:after="480"/>
      <w:jc w:val="center"/>
    </w:pPr>
    <w:rPr>
      <w:b/>
      <w:kern w:val="28"/>
      <w:sz w:val="48"/>
    </w:rPr>
  </w:style>
  <w:style w:type="paragraph" w:styleId="Titoloindicefonti">
    <w:name w:val="toa heading"/>
    <w:basedOn w:val="Normale"/>
    <w:next w:val="Normale"/>
    <w:semiHidden/>
    <w:pPr>
      <w:spacing w:before="120"/>
    </w:pPr>
    <w:rPr>
      <w:rFonts w:ascii="Arial" w:hAnsi="Arial"/>
      <w:b/>
    </w:rPr>
  </w:style>
  <w:style w:type="paragraph" w:styleId="Sommario1">
    <w:name w:val="toc 1"/>
    <w:basedOn w:val="Normale"/>
    <w:next w:val="Normale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ommario2">
    <w:name w:val="toc 2"/>
    <w:basedOn w:val="Normale"/>
    <w:next w:val="Normale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ommario3">
    <w:name w:val="toc 3"/>
    <w:basedOn w:val="Normale"/>
    <w:next w:val="Normale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ommario4">
    <w:name w:val="toc 4"/>
    <w:basedOn w:val="Normale"/>
    <w:next w:val="Normale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ommario5">
    <w:name w:val="toc 5"/>
    <w:basedOn w:val="Normale"/>
    <w:next w:val="Normale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ommario6">
    <w:name w:val="toc 6"/>
    <w:basedOn w:val="Normale"/>
    <w:next w:val="Normale"/>
    <w:autoRedefine/>
    <w:semiHidden/>
    <w:pPr>
      <w:ind w:left="1200"/>
    </w:pPr>
  </w:style>
  <w:style w:type="paragraph" w:styleId="Sommario7">
    <w:name w:val="toc 7"/>
    <w:basedOn w:val="Normale"/>
    <w:next w:val="Normale"/>
    <w:autoRedefine/>
    <w:semiHidden/>
    <w:pPr>
      <w:ind w:left="1440"/>
    </w:pPr>
  </w:style>
  <w:style w:type="paragraph" w:styleId="Sommario8">
    <w:name w:val="toc 8"/>
    <w:basedOn w:val="Normale"/>
    <w:next w:val="Normale"/>
    <w:autoRedefine/>
    <w:semiHidden/>
    <w:pPr>
      <w:ind w:left="1680"/>
    </w:pPr>
  </w:style>
  <w:style w:type="paragraph" w:styleId="Sommario9">
    <w:name w:val="toc 9"/>
    <w:basedOn w:val="Normale"/>
    <w:next w:val="Normale"/>
    <w:autoRedefine/>
    <w:semiHidden/>
    <w:pPr>
      <w:ind w:left="1920"/>
    </w:pPr>
  </w:style>
  <w:style w:type="paragraph" w:customStyle="1" w:styleId="YReferences">
    <w:name w:val="YReferences"/>
    <w:basedOn w:val="Normale"/>
    <w:next w:val="Normale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e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e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e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e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itolosommario">
    <w:name w:val="TOC Heading"/>
    <w:basedOn w:val="Normale"/>
    <w:next w:val="Normale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e"/>
    <w:next w:val="Normale"/>
    <w:pPr>
      <w:spacing w:after="480"/>
      <w:ind w:left="567" w:hanging="567"/>
      <w:jc w:val="left"/>
    </w:pPr>
  </w:style>
  <w:style w:type="paragraph" w:customStyle="1" w:styleId="ZCom">
    <w:name w:val="Z_Com"/>
    <w:basedOn w:val="Normale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e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Collegamentoipertestuale">
    <w:name w:val="Hyperlink"/>
    <w:rsid w:val="006914AD"/>
    <w:rPr>
      <w:color w:val="0000FF"/>
      <w:u w:val="single"/>
    </w:rPr>
  </w:style>
  <w:style w:type="character" w:styleId="Rimandonotaapidipagina">
    <w:name w:val="footnote reference"/>
    <w:rsid w:val="00CD08CF"/>
    <w:rPr>
      <w:vertAlign w:val="superscript"/>
    </w:rPr>
  </w:style>
  <w:style w:type="table" w:styleId="Grigliamedia3-Colore2">
    <w:name w:val="Medium Grid 3 Accent 2"/>
    <w:basedOn w:val="Tabellanorma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stofumetto">
    <w:name w:val="Balloon Text"/>
    <w:basedOn w:val="Normale"/>
    <w:link w:val="TestofumettoCarattere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e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dipa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dipa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dipaginaCarattere">
    <w:name w:val="Piè di pagina Carattere"/>
    <w:link w:val="Pidipa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dipaginaCarattere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dipa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IntestazioneCarattere">
    <w:name w:val="Intestazione Carattere"/>
    <w:link w:val="Intestazion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e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ientronormal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e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RientronormaleCarattere">
    <w:name w:val="Rientro normale Carattere"/>
    <w:link w:val="Rientronormale"/>
    <w:rsid w:val="007A4813"/>
    <w:rPr>
      <w:sz w:val="24"/>
      <w:lang w:val="fr-FR"/>
    </w:rPr>
  </w:style>
  <w:style w:type="character" w:customStyle="1" w:styleId="Bulletpoint1Char">
    <w:name w:val="Bullet point1 Char"/>
    <w:basedOn w:val="RientronormaleCarattere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ientronormal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e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gliatabella">
    <w:name w:val="Table Grid"/>
    <w:basedOn w:val="Tabellanormale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lanormale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aelegante">
    <w:name w:val="Table Elegant"/>
    <w:basedOn w:val="Tabellanormale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commento">
    <w:name w:val="annotation reference"/>
    <w:unhideWhenUsed/>
    <w:rsid w:val="00F0066C"/>
    <w:rPr>
      <w:sz w:val="16"/>
      <w:szCs w:val="16"/>
    </w:rPr>
  </w:style>
  <w:style w:type="character" w:customStyle="1" w:styleId="TestocommentoCarattere">
    <w:name w:val="Testo commento Carattere"/>
    <w:link w:val="Testocomment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e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e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e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e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e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e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e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e"/>
    <w:next w:val="Corpodeltes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e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e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e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e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e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stofumettoCarattere">
    <w:name w:val="Testo fumetto Carattere"/>
    <w:link w:val="Testofumett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foelenco">
    <w:name w:val="List Paragraph"/>
    <w:basedOn w:val="Normale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SoggettocommentoCarattere">
    <w:name w:val="Soggetto commento Carattere"/>
    <w:link w:val="Soggettocommento"/>
    <w:uiPriority w:val="99"/>
    <w:rsid w:val="00BA290F"/>
    <w:rPr>
      <w:b/>
      <w:bCs/>
      <w:lang w:val="x-none" w:eastAsia="ar-SA"/>
    </w:rPr>
  </w:style>
  <w:style w:type="paragraph" w:styleId="Revision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Collegamentovisitat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olo3Carattere">
    <w:name w:val="Titolo 3 Carattere"/>
    <w:link w:val="Titolo3"/>
    <w:rsid w:val="005D5129"/>
    <w:rPr>
      <w:i/>
      <w:sz w:val="24"/>
      <w:lang w:val="fr-FR" w:eastAsia="en-US"/>
    </w:rPr>
  </w:style>
  <w:style w:type="character" w:styleId="Rimandonotadichiusura">
    <w:name w:val="endnote reference"/>
    <w:rsid w:val="007967A9"/>
    <w:rPr>
      <w:vertAlign w:val="superscript"/>
    </w:rPr>
  </w:style>
  <w:style w:type="character" w:customStyle="1" w:styleId="TestonotadichiusuraCarattere">
    <w:name w:val="Testo nota di chiusura Carattere"/>
    <w:basedOn w:val="Caratterepredefinitoparagrafo"/>
    <w:link w:val="Testonotadichiusura"/>
    <w:semiHidden/>
    <w:rsid w:val="00B57385"/>
    <w:rPr>
      <w:lang w:val="fr-FR" w:eastAsia="en-US"/>
    </w:rPr>
  </w:style>
  <w:style w:type="paragraph" w:customStyle="1" w:styleId="verda">
    <w:name w:val="verda"/>
    <w:basedOn w:val="Normale"/>
    <w:rsid w:val="00CF7E17"/>
    <w:pPr>
      <w:shd w:val="clear" w:color="auto" w:fill="FFFFFF"/>
      <w:spacing w:after="0"/>
      <w:ind w:right="-1"/>
      <w:jc w:val="left"/>
    </w:pPr>
    <w:rPr>
      <w:rFonts w:ascii="Verdana" w:hAnsi="Verdana" w:cs="Arial"/>
      <w:sz w:val="14"/>
      <w:szCs w:val="14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e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olo1">
    <w:name w:val="heading 1"/>
    <w:basedOn w:val="Normale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olo2">
    <w:name w:val="heading 2"/>
    <w:basedOn w:val="Normale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itolo3">
    <w:name w:val="heading 3"/>
    <w:basedOn w:val="Normale"/>
    <w:next w:val="Text3"/>
    <w:link w:val="Titolo3Carattere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itolo4">
    <w:name w:val="heading 4"/>
    <w:basedOn w:val="Normale"/>
    <w:next w:val="Text4"/>
    <w:qFormat/>
    <w:pPr>
      <w:keepNext/>
      <w:numPr>
        <w:ilvl w:val="3"/>
        <w:numId w:val="3"/>
      </w:numPr>
      <w:outlineLvl w:val="3"/>
    </w:pPr>
  </w:style>
  <w:style w:type="paragraph" w:styleId="Titolo5">
    <w:name w:val="heading 5"/>
    <w:basedOn w:val="Normale"/>
    <w:next w:val="Normal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e"/>
    <w:next w:val="Normal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olo8">
    <w:name w:val="heading 8"/>
    <w:basedOn w:val="Normale"/>
    <w:next w:val="Normal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olo9">
    <w:name w:val="heading 9"/>
    <w:basedOn w:val="Normale"/>
    <w:next w:val="Normal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1">
    <w:name w:val="Text 1"/>
    <w:basedOn w:val="Normale"/>
    <w:pPr>
      <w:ind w:left="482"/>
    </w:pPr>
  </w:style>
  <w:style w:type="paragraph" w:customStyle="1" w:styleId="Text2">
    <w:name w:val="Text 2"/>
    <w:basedOn w:val="Normale"/>
    <w:pPr>
      <w:tabs>
        <w:tab w:val="left" w:pos="2302"/>
      </w:tabs>
      <w:ind w:left="1202"/>
    </w:pPr>
  </w:style>
  <w:style w:type="paragraph" w:customStyle="1" w:styleId="Text3">
    <w:name w:val="Text 3"/>
    <w:basedOn w:val="Normale"/>
    <w:pPr>
      <w:tabs>
        <w:tab w:val="left" w:pos="2302"/>
      </w:tabs>
      <w:ind w:left="1202"/>
    </w:pPr>
  </w:style>
  <w:style w:type="paragraph" w:customStyle="1" w:styleId="Text4">
    <w:name w:val="Text 4"/>
    <w:basedOn w:val="Normale"/>
    <w:pPr>
      <w:tabs>
        <w:tab w:val="left" w:pos="2302"/>
      </w:tabs>
      <w:ind w:left="1202"/>
    </w:pPr>
  </w:style>
  <w:style w:type="paragraph" w:customStyle="1" w:styleId="Address">
    <w:name w:val="Address"/>
    <w:basedOn w:val="Normale"/>
    <w:pPr>
      <w:spacing w:after="0"/>
      <w:jc w:val="left"/>
    </w:pPr>
  </w:style>
  <w:style w:type="paragraph" w:customStyle="1" w:styleId="AddressTL">
    <w:name w:val="AddressTL"/>
    <w:basedOn w:val="Normale"/>
    <w:next w:val="Normale"/>
    <w:pPr>
      <w:spacing w:after="720"/>
      <w:jc w:val="left"/>
    </w:pPr>
  </w:style>
  <w:style w:type="paragraph" w:customStyle="1" w:styleId="AddressTR">
    <w:name w:val="AddressTR"/>
    <w:basedOn w:val="Normale"/>
    <w:next w:val="Normale"/>
    <w:pPr>
      <w:spacing w:after="720"/>
      <w:ind w:left="5103"/>
      <w:jc w:val="left"/>
    </w:pPr>
  </w:style>
  <w:style w:type="paragraph" w:styleId="Bloccoditesto">
    <w:name w:val="Block Text"/>
    <w:basedOn w:val="Normale"/>
    <w:pPr>
      <w:spacing w:after="120"/>
      <w:ind w:left="1440" w:right="1440"/>
    </w:pPr>
  </w:style>
  <w:style w:type="paragraph" w:styleId="Corpodeltesto">
    <w:name w:val="Body Text"/>
    <w:basedOn w:val="Normale"/>
    <w:pPr>
      <w:spacing w:after="120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Corpodeltesto3">
    <w:name w:val="Body Text 3"/>
    <w:basedOn w:val="Normale"/>
    <w:pPr>
      <w:spacing w:after="120"/>
    </w:pPr>
    <w:rPr>
      <w:sz w:val="16"/>
    </w:rPr>
  </w:style>
  <w:style w:type="paragraph" w:styleId="Primorientrocorpodeltesto">
    <w:name w:val="Body Text First Indent"/>
    <w:basedOn w:val="Corpodeltesto"/>
    <w:pPr>
      <w:ind w:firstLine="210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Primorientrocorpodeltesto2">
    <w:name w:val="Body Text First Indent 2"/>
    <w:basedOn w:val="Rientrocorpodeltesto"/>
    <w:pPr>
      <w:ind w:firstLine="210"/>
    </w:p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pPr>
      <w:spacing w:after="120"/>
      <w:ind w:left="283"/>
    </w:pPr>
    <w:rPr>
      <w:sz w:val="16"/>
    </w:rPr>
  </w:style>
  <w:style w:type="paragraph" w:styleId="Didascalia">
    <w:name w:val="caption"/>
    <w:basedOn w:val="Normale"/>
    <w:next w:val="Normale"/>
    <w:pPr>
      <w:spacing w:before="120" w:after="120"/>
    </w:pPr>
    <w:rPr>
      <w:b/>
    </w:rPr>
  </w:style>
  <w:style w:type="paragraph" w:customStyle="1" w:styleId="ChapterTitle">
    <w:name w:val="ChapterTitle"/>
    <w:basedOn w:val="Normale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e"/>
    <w:next w:val="Titolo1"/>
    <w:pPr>
      <w:keepNext/>
      <w:spacing w:after="480"/>
      <w:jc w:val="center"/>
    </w:pPr>
    <w:rPr>
      <w:b/>
      <w:smallCaps/>
      <w:sz w:val="28"/>
    </w:rPr>
  </w:style>
  <w:style w:type="paragraph" w:styleId="Formuladichiusura">
    <w:name w:val="Closing"/>
    <w:basedOn w:val="Normale"/>
    <w:pPr>
      <w:ind w:left="4252"/>
    </w:pPr>
  </w:style>
  <w:style w:type="paragraph" w:styleId="Testocommento">
    <w:name w:val="annotation text"/>
    <w:basedOn w:val="Normale"/>
    <w:link w:val="TestocommentoCarattere"/>
    <w:rPr>
      <w:sz w:val="20"/>
    </w:rPr>
  </w:style>
  <w:style w:type="paragraph" w:styleId="Data">
    <w:name w:val="Date"/>
    <w:basedOn w:val="Normale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e"/>
    <w:next w:val="AddressTR"/>
    <w:pPr>
      <w:ind w:left="5103"/>
      <w:jc w:val="left"/>
    </w:pPr>
    <w:rPr>
      <w:sz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e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stonotadichiusura">
    <w:name w:val="endnote text"/>
    <w:basedOn w:val="Normale"/>
    <w:link w:val="TestonotadichiusuraCarattere"/>
    <w:semiHidden/>
    <w:rPr>
      <w:sz w:val="20"/>
    </w:rPr>
  </w:style>
  <w:style w:type="paragraph" w:styleId="Indirizzodestinatario">
    <w:name w:val="envelope address"/>
    <w:basedOn w:val="Normale"/>
    <w:pPr>
      <w:framePr w:w="7920" w:h="1980" w:hRule="exact" w:hSpace="180" w:wrap="auto" w:hAnchor="page" w:xAlign="center" w:yAlign="bottom"/>
      <w:spacing w:after="0"/>
    </w:pPr>
  </w:style>
  <w:style w:type="paragraph" w:styleId="Indirizzomittente">
    <w:name w:val="envelope return"/>
    <w:basedOn w:val="Normale"/>
    <w:pPr>
      <w:spacing w:after="0"/>
    </w:pPr>
    <w:rPr>
      <w:sz w:val="20"/>
    </w:rPr>
  </w:style>
  <w:style w:type="paragraph" w:styleId="Pidipagina">
    <w:name w:val="footer"/>
    <w:basedOn w:val="Normale"/>
    <w:link w:val="PidipaginaCarattere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stonotaapidipagina">
    <w:name w:val="footnote text"/>
    <w:basedOn w:val="Normale"/>
    <w:pPr>
      <w:ind w:left="357" w:hanging="357"/>
    </w:pPr>
    <w:rPr>
      <w:sz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ice1">
    <w:name w:val="index 1"/>
    <w:basedOn w:val="Normale"/>
    <w:next w:val="Normale"/>
    <w:autoRedefine/>
    <w:semiHidden/>
    <w:pPr>
      <w:ind w:left="240" w:hanging="240"/>
    </w:pPr>
  </w:style>
  <w:style w:type="paragraph" w:styleId="Indice2">
    <w:name w:val="index 2"/>
    <w:basedOn w:val="Normale"/>
    <w:next w:val="Normale"/>
    <w:autoRedefine/>
    <w:semiHidden/>
    <w:pPr>
      <w:ind w:left="480" w:hanging="240"/>
    </w:pPr>
  </w:style>
  <w:style w:type="paragraph" w:styleId="Indice3">
    <w:name w:val="index 3"/>
    <w:basedOn w:val="Normale"/>
    <w:next w:val="Normale"/>
    <w:autoRedefine/>
    <w:semiHidden/>
    <w:pPr>
      <w:ind w:left="720" w:hanging="240"/>
    </w:pPr>
  </w:style>
  <w:style w:type="paragraph" w:styleId="Indice4">
    <w:name w:val="index 4"/>
    <w:basedOn w:val="Normale"/>
    <w:next w:val="Normale"/>
    <w:autoRedefine/>
    <w:semiHidden/>
    <w:pPr>
      <w:ind w:left="960" w:hanging="240"/>
    </w:pPr>
  </w:style>
  <w:style w:type="paragraph" w:styleId="Indice5">
    <w:name w:val="index 5"/>
    <w:basedOn w:val="Normale"/>
    <w:next w:val="Normale"/>
    <w:autoRedefine/>
    <w:semiHidden/>
    <w:pPr>
      <w:ind w:left="1200" w:hanging="240"/>
    </w:pPr>
  </w:style>
  <w:style w:type="paragraph" w:styleId="Indice6">
    <w:name w:val="index 6"/>
    <w:basedOn w:val="Normale"/>
    <w:next w:val="Normale"/>
    <w:autoRedefine/>
    <w:semiHidden/>
    <w:pPr>
      <w:ind w:left="1440" w:hanging="240"/>
    </w:pPr>
  </w:style>
  <w:style w:type="paragraph" w:styleId="Indice7">
    <w:name w:val="index 7"/>
    <w:basedOn w:val="Normale"/>
    <w:next w:val="Normale"/>
    <w:autoRedefine/>
    <w:semiHidden/>
    <w:pPr>
      <w:ind w:left="1680" w:hanging="240"/>
    </w:pPr>
  </w:style>
  <w:style w:type="paragraph" w:styleId="Indice8">
    <w:name w:val="index 8"/>
    <w:basedOn w:val="Normale"/>
    <w:next w:val="Normale"/>
    <w:autoRedefine/>
    <w:semiHidden/>
    <w:pPr>
      <w:ind w:left="1920" w:hanging="240"/>
    </w:pPr>
  </w:style>
  <w:style w:type="paragraph" w:styleId="Indice9">
    <w:name w:val="index 9"/>
    <w:basedOn w:val="Normale"/>
    <w:next w:val="Normale"/>
    <w:autoRedefine/>
    <w:semiHidden/>
    <w:pPr>
      <w:ind w:left="2160" w:hanging="240"/>
    </w:pPr>
  </w:style>
  <w:style w:type="paragraph" w:styleId="Titoloindice">
    <w:name w:val="index heading"/>
    <w:basedOn w:val="Normale"/>
    <w:next w:val="Indice1"/>
    <w:semiHidden/>
    <w:rPr>
      <w:rFonts w:ascii="Arial" w:hAnsi="Arial"/>
      <w:b/>
    </w:rPr>
  </w:style>
  <w:style w:type="paragraph" w:styleId="Elenco">
    <w:name w:val="List"/>
    <w:basedOn w:val="Normale"/>
    <w:pPr>
      <w:ind w:left="283" w:hanging="283"/>
    </w:pPr>
  </w:style>
  <w:style w:type="paragraph" w:styleId="Elenco2">
    <w:name w:val="List 2"/>
    <w:basedOn w:val="Normale"/>
    <w:pPr>
      <w:ind w:left="566" w:hanging="283"/>
    </w:pPr>
  </w:style>
  <w:style w:type="paragraph" w:styleId="Elenco3">
    <w:name w:val="List 3"/>
    <w:basedOn w:val="Normale"/>
    <w:pPr>
      <w:ind w:left="849" w:hanging="283"/>
    </w:pPr>
  </w:style>
  <w:style w:type="paragraph" w:styleId="Elenco4">
    <w:name w:val="List 4"/>
    <w:basedOn w:val="Normale"/>
    <w:pPr>
      <w:ind w:left="1132" w:hanging="283"/>
    </w:pPr>
  </w:style>
  <w:style w:type="paragraph" w:styleId="Elenco5">
    <w:name w:val="List 5"/>
    <w:basedOn w:val="Normale"/>
    <w:pPr>
      <w:ind w:left="1415" w:hanging="283"/>
    </w:pPr>
  </w:style>
  <w:style w:type="paragraph" w:styleId="Puntoelenco">
    <w:name w:val="List Bullet"/>
    <w:basedOn w:val="Normale"/>
    <w:pPr>
      <w:numPr>
        <w:numId w:val="4"/>
      </w:numPr>
    </w:pPr>
  </w:style>
  <w:style w:type="paragraph" w:styleId="Puntoelenco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Puntoelenco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Puntoelenco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Puntoelenco5">
    <w:name w:val="List Bullet 5"/>
    <w:basedOn w:val="Normale"/>
    <w:autoRedefine/>
    <w:pPr>
      <w:numPr>
        <w:numId w:val="1"/>
      </w:numPr>
    </w:pPr>
  </w:style>
  <w:style w:type="paragraph" w:styleId="Elencocontinua">
    <w:name w:val="List Continue"/>
    <w:basedOn w:val="Normale"/>
    <w:pPr>
      <w:spacing w:after="120"/>
      <w:ind w:left="283"/>
    </w:pPr>
  </w:style>
  <w:style w:type="paragraph" w:styleId="Elencocontinua2">
    <w:name w:val="List Continue 2"/>
    <w:basedOn w:val="Normale"/>
    <w:pPr>
      <w:spacing w:after="120"/>
      <w:ind w:left="566"/>
    </w:pPr>
  </w:style>
  <w:style w:type="paragraph" w:styleId="Elencocontinua3">
    <w:name w:val="List Continue 3"/>
    <w:basedOn w:val="Normale"/>
    <w:pPr>
      <w:spacing w:after="120"/>
      <w:ind w:left="849"/>
    </w:pPr>
  </w:style>
  <w:style w:type="paragraph" w:styleId="Elencocontinua4">
    <w:name w:val="List Continue 4"/>
    <w:basedOn w:val="Normale"/>
    <w:pPr>
      <w:spacing w:after="120"/>
      <w:ind w:left="1132"/>
    </w:pPr>
  </w:style>
  <w:style w:type="paragraph" w:styleId="Elencocontinua5">
    <w:name w:val="List Continue 5"/>
    <w:basedOn w:val="Normale"/>
    <w:pPr>
      <w:spacing w:after="120"/>
      <w:ind w:left="1415"/>
    </w:pPr>
  </w:style>
  <w:style w:type="paragraph" w:styleId="Numeroelenco">
    <w:name w:val="List Number"/>
    <w:basedOn w:val="Normale"/>
    <w:pPr>
      <w:numPr>
        <w:numId w:val="14"/>
      </w:numPr>
    </w:pPr>
  </w:style>
  <w:style w:type="paragraph" w:styleId="Numeroelenco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Numeroelenco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Numeroelenco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Numeroelenco5">
    <w:name w:val="List Number 5"/>
    <w:basedOn w:val="Normale"/>
    <w:pPr>
      <w:numPr>
        <w:numId w:val="2"/>
      </w:numPr>
    </w:pPr>
  </w:style>
  <w:style w:type="paragraph" w:styleId="Tes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Intestazionemessaggio">
    <w:name w:val="Message Header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ientronormale">
    <w:name w:val="Normal Indent"/>
    <w:basedOn w:val="Normale"/>
    <w:link w:val="RientronormaleCarattere"/>
    <w:pPr>
      <w:ind w:left="720"/>
    </w:pPr>
    <w:rPr>
      <w:lang w:eastAsia="x-none"/>
    </w:rPr>
  </w:style>
  <w:style w:type="paragraph" w:styleId="Intestazionenota">
    <w:name w:val="Note Heading"/>
    <w:basedOn w:val="Normale"/>
    <w:next w:val="Normale"/>
  </w:style>
  <w:style w:type="paragraph" w:customStyle="1" w:styleId="NoteHead">
    <w:name w:val="NoteHead"/>
    <w:basedOn w:val="Normale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e"/>
    <w:next w:val="Normale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e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o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o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o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olo4"/>
    <w:next w:val="Text4"/>
    <w:pPr>
      <w:keepNext w:val="0"/>
      <w:outlineLvl w:val="9"/>
    </w:pPr>
  </w:style>
  <w:style w:type="paragraph" w:customStyle="1" w:styleId="PartTitle">
    <w:name w:val="PartTitle"/>
    <w:basedOn w:val="Normale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stonormale">
    <w:name w:val="Plain Text"/>
    <w:basedOn w:val="Normale"/>
    <w:rPr>
      <w:rFonts w:ascii="Courier New" w:hAnsi="Courier New"/>
      <w:sz w:val="20"/>
    </w:rPr>
  </w:style>
  <w:style w:type="paragraph" w:styleId="Formuladiapertura">
    <w:name w:val="Salutation"/>
    <w:basedOn w:val="Normale"/>
    <w:next w:val="Normale"/>
  </w:style>
  <w:style w:type="paragraph" w:styleId="Firma">
    <w:name w:val="Signature"/>
    <w:basedOn w:val="Normale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ttotitolo">
    <w:name w:val="Subtitle"/>
    <w:basedOn w:val="Normal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e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e"/>
    <w:pPr>
      <w:jc w:val="center"/>
    </w:pPr>
    <w:rPr>
      <w:b/>
      <w:sz w:val="32"/>
    </w:rPr>
  </w:style>
  <w:style w:type="paragraph" w:styleId="Indicefonti">
    <w:name w:val="table of authorities"/>
    <w:basedOn w:val="Normale"/>
    <w:next w:val="Normale"/>
    <w:semiHidden/>
    <w:pPr>
      <w:ind w:left="240" w:hanging="240"/>
    </w:pPr>
  </w:style>
  <w:style w:type="paragraph" w:styleId="Indicedellefigure">
    <w:name w:val="table of figures"/>
    <w:basedOn w:val="Normale"/>
    <w:next w:val="Normale"/>
    <w:semiHidden/>
    <w:pPr>
      <w:ind w:left="480" w:hanging="480"/>
    </w:pPr>
  </w:style>
  <w:style w:type="paragraph" w:styleId="Titolo">
    <w:name w:val="Title"/>
    <w:basedOn w:val="Normale"/>
    <w:next w:val="SubTitle1"/>
    <w:pPr>
      <w:spacing w:after="480"/>
      <w:jc w:val="center"/>
    </w:pPr>
    <w:rPr>
      <w:b/>
      <w:kern w:val="28"/>
      <w:sz w:val="48"/>
    </w:rPr>
  </w:style>
  <w:style w:type="paragraph" w:styleId="Titoloindicefonti">
    <w:name w:val="toa heading"/>
    <w:basedOn w:val="Normale"/>
    <w:next w:val="Normale"/>
    <w:semiHidden/>
    <w:pPr>
      <w:spacing w:before="120"/>
    </w:pPr>
    <w:rPr>
      <w:rFonts w:ascii="Arial" w:hAnsi="Arial"/>
      <w:b/>
    </w:rPr>
  </w:style>
  <w:style w:type="paragraph" w:styleId="Sommario1">
    <w:name w:val="toc 1"/>
    <w:basedOn w:val="Normale"/>
    <w:next w:val="Normale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ommario2">
    <w:name w:val="toc 2"/>
    <w:basedOn w:val="Normale"/>
    <w:next w:val="Normale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ommario3">
    <w:name w:val="toc 3"/>
    <w:basedOn w:val="Normale"/>
    <w:next w:val="Normale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ommario4">
    <w:name w:val="toc 4"/>
    <w:basedOn w:val="Normale"/>
    <w:next w:val="Normale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ommario5">
    <w:name w:val="toc 5"/>
    <w:basedOn w:val="Normale"/>
    <w:next w:val="Normale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ommario6">
    <w:name w:val="toc 6"/>
    <w:basedOn w:val="Normale"/>
    <w:next w:val="Normale"/>
    <w:autoRedefine/>
    <w:semiHidden/>
    <w:pPr>
      <w:ind w:left="1200"/>
    </w:pPr>
  </w:style>
  <w:style w:type="paragraph" w:styleId="Sommario7">
    <w:name w:val="toc 7"/>
    <w:basedOn w:val="Normale"/>
    <w:next w:val="Normale"/>
    <w:autoRedefine/>
    <w:semiHidden/>
    <w:pPr>
      <w:ind w:left="1440"/>
    </w:pPr>
  </w:style>
  <w:style w:type="paragraph" w:styleId="Sommario8">
    <w:name w:val="toc 8"/>
    <w:basedOn w:val="Normale"/>
    <w:next w:val="Normale"/>
    <w:autoRedefine/>
    <w:semiHidden/>
    <w:pPr>
      <w:ind w:left="1680"/>
    </w:pPr>
  </w:style>
  <w:style w:type="paragraph" w:styleId="Sommario9">
    <w:name w:val="toc 9"/>
    <w:basedOn w:val="Normale"/>
    <w:next w:val="Normale"/>
    <w:autoRedefine/>
    <w:semiHidden/>
    <w:pPr>
      <w:ind w:left="1920"/>
    </w:pPr>
  </w:style>
  <w:style w:type="paragraph" w:customStyle="1" w:styleId="YReferences">
    <w:name w:val="YReferences"/>
    <w:basedOn w:val="Normale"/>
    <w:next w:val="Normale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e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e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e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e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itolosommario">
    <w:name w:val="TOC Heading"/>
    <w:basedOn w:val="Normale"/>
    <w:next w:val="Normale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e"/>
    <w:next w:val="Normale"/>
    <w:pPr>
      <w:spacing w:after="480"/>
      <w:ind w:left="567" w:hanging="567"/>
      <w:jc w:val="left"/>
    </w:pPr>
  </w:style>
  <w:style w:type="paragraph" w:customStyle="1" w:styleId="ZCom">
    <w:name w:val="Z_Com"/>
    <w:basedOn w:val="Normale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e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Collegamentoipertestuale">
    <w:name w:val="Hyperlink"/>
    <w:rsid w:val="006914AD"/>
    <w:rPr>
      <w:color w:val="0000FF"/>
      <w:u w:val="single"/>
    </w:rPr>
  </w:style>
  <w:style w:type="character" w:styleId="Rimandonotaapidipagina">
    <w:name w:val="footnote reference"/>
    <w:rsid w:val="00CD08CF"/>
    <w:rPr>
      <w:vertAlign w:val="superscript"/>
    </w:rPr>
  </w:style>
  <w:style w:type="table" w:styleId="Grigliamedia3-Colore2">
    <w:name w:val="Medium Grid 3 Accent 2"/>
    <w:basedOn w:val="Tabellanorma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stofumetto">
    <w:name w:val="Balloon Text"/>
    <w:basedOn w:val="Normale"/>
    <w:link w:val="TestofumettoCarattere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e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dipa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dipa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dipaginaCarattere">
    <w:name w:val="Piè di pagina Carattere"/>
    <w:link w:val="Pidipa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dipaginaCarattere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dipa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IntestazioneCarattere">
    <w:name w:val="Intestazione Carattere"/>
    <w:link w:val="Intestazion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e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ientronormal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e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RientronormaleCarattere">
    <w:name w:val="Rientro normale Carattere"/>
    <w:link w:val="Rientronormale"/>
    <w:rsid w:val="007A4813"/>
    <w:rPr>
      <w:sz w:val="24"/>
      <w:lang w:val="fr-FR"/>
    </w:rPr>
  </w:style>
  <w:style w:type="character" w:customStyle="1" w:styleId="Bulletpoint1Char">
    <w:name w:val="Bullet point1 Char"/>
    <w:basedOn w:val="RientronormaleCarattere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ientronormal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e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gliatabella">
    <w:name w:val="Table Grid"/>
    <w:basedOn w:val="Tabellanormale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lanormale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aelegante">
    <w:name w:val="Table Elegant"/>
    <w:basedOn w:val="Tabellanormale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commento">
    <w:name w:val="annotation reference"/>
    <w:unhideWhenUsed/>
    <w:rsid w:val="00F0066C"/>
    <w:rPr>
      <w:sz w:val="16"/>
      <w:szCs w:val="16"/>
    </w:rPr>
  </w:style>
  <w:style w:type="character" w:customStyle="1" w:styleId="TestocommentoCarattere">
    <w:name w:val="Testo commento Carattere"/>
    <w:link w:val="Testocomment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e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e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e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e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e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e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e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e"/>
    <w:next w:val="Corpodeltes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e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e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e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e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e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stofumettoCarattere">
    <w:name w:val="Testo fumetto Carattere"/>
    <w:link w:val="Testofumett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foelenco">
    <w:name w:val="List Paragraph"/>
    <w:basedOn w:val="Normale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SoggettocommentoCarattere">
    <w:name w:val="Soggetto commento Carattere"/>
    <w:link w:val="Soggettocommento"/>
    <w:uiPriority w:val="99"/>
    <w:rsid w:val="00BA290F"/>
    <w:rPr>
      <w:b/>
      <w:bCs/>
      <w:lang w:val="x-none" w:eastAsia="ar-SA"/>
    </w:rPr>
  </w:style>
  <w:style w:type="paragraph" w:styleId="Revision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Collegamentovisitat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olo3Carattere">
    <w:name w:val="Titolo 3 Carattere"/>
    <w:link w:val="Titolo3"/>
    <w:rsid w:val="005D5129"/>
    <w:rPr>
      <w:i/>
      <w:sz w:val="24"/>
      <w:lang w:val="fr-FR" w:eastAsia="en-US"/>
    </w:rPr>
  </w:style>
  <w:style w:type="character" w:styleId="Rimandonotadichiusura">
    <w:name w:val="endnote reference"/>
    <w:rsid w:val="007967A9"/>
    <w:rPr>
      <w:vertAlign w:val="superscript"/>
    </w:rPr>
  </w:style>
  <w:style w:type="character" w:customStyle="1" w:styleId="TestonotadichiusuraCarattere">
    <w:name w:val="Testo nota di chiusura Carattere"/>
    <w:basedOn w:val="Caratterepredefinitoparagrafo"/>
    <w:link w:val="Testonotadichiusura"/>
    <w:semiHidden/>
    <w:rsid w:val="00B57385"/>
    <w:rPr>
      <w:lang w:val="fr-FR" w:eastAsia="en-US"/>
    </w:rPr>
  </w:style>
  <w:style w:type="paragraph" w:customStyle="1" w:styleId="verda">
    <w:name w:val="verda"/>
    <w:basedOn w:val="Normale"/>
    <w:rsid w:val="00CF7E17"/>
    <w:pPr>
      <w:shd w:val="clear" w:color="auto" w:fill="FFFFFF"/>
      <w:spacing w:after="0"/>
      <w:ind w:right="-1"/>
      <w:jc w:val="left"/>
    </w:pPr>
    <w:rPr>
      <w:rFonts w:ascii="Verdana" w:hAnsi="Verdana" w:cs="Arial"/>
      <w:sz w:val="14"/>
      <w:szCs w:val="1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yperlink" Target="mailto:erasmus@conservatoriodicosenza.it" TargetMode="External"/><Relationship Id="rId13" Type="http://schemas.openxmlformats.org/officeDocument/2006/relationships/hyperlink" Target="mailto:pjeter.guralumi@uart.edu.al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header" Target="header2.xml"/><Relationship Id="rId17" Type="http://schemas.openxmlformats.org/officeDocument/2006/relationships/footer" Target="footer2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15B4B0-15FD-1F41-B525-D229BA22B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\Users\Public\Documents\Templates\REP.DOTM</Template>
  <TotalTime>12</TotalTime>
  <Pages>3</Pages>
  <Words>594</Words>
  <Characters>3390</Characters>
  <Application>Microsoft Macintosh Word</Application>
  <DocSecurity>0</DocSecurity>
  <PresentationFormat>Microsoft Word 11.0</PresentationFormat>
  <Lines>28</Lines>
  <Paragraphs>7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European Commission</Company>
  <LinksUpToDate>false</LinksUpToDate>
  <CharactersWithSpaces>3977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Mario Mari</cp:lastModifiedBy>
  <cp:revision>5</cp:revision>
  <cp:lastPrinted>2013-11-06T08:46:00Z</cp:lastPrinted>
  <dcterms:created xsi:type="dcterms:W3CDTF">2018-12-23T11:08:00Z</dcterms:created>
  <dcterms:modified xsi:type="dcterms:W3CDTF">2018-12-30T16:24:00Z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