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C69D" w14:textId="77777777" w:rsidR="001166B5" w:rsidRDefault="0015507D" w:rsidP="00995A8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r w:rsidR="00B57385"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D109C0" w:rsidRPr="00D109C0">
        <w:rPr>
          <w:rStyle w:val="Rimandonotadichiusura"/>
          <w:rFonts w:ascii="Verdana" w:hAnsi="Verdana" w:cs="Arial"/>
          <w:color w:val="002060"/>
          <w:sz w:val="14"/>
          <w:szCs w:val="14"/>
          <w:lang w:val="en-GB"/>
        </w:rPr>
        <w:endnoteReference w:id="1"/>
      </w:r>
    </w:p>
    <w:p w14:paraId="28F14955" w14:textId="77777777" w:rsidR="007A4430" w:rsidRDefault="007A4430" w:rsidP="00995A80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B97029E" w14:textId="3650EED3" w:rsidR="00BE353D" w:rsidRPr="00E42FAF" w:rsidRDefault="00BE353D" w:rsidP="004C6765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rFonts w:ascii="Verdana" w:hAnsi="Verdana" w:cs="Calibri"/>
          <w:sz w:val="16"/>
          <w:szCs w:val="16"/>
          <w:lang w:val="en-GB"/>
        </w:rPr>
      </w:pPr>
      <w:r w:rsidRPr="00E42FAF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>
        <w:rPr>
          <w:rFonts w:ascii="Verdana" w:hAnsi="Verdana" w:cs="Calibri"/>
          <w:sz w:val="16"/>
          <w:szCs w:val="16"/>
          <w:lang w:val="en-GB"/>
        </w:rPr>
        <w:t>training</w:t>
      </w:r>
      <w:r w:rsidRPr="00E42FAF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E42FAF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 w:rsidR="00F95577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F95577">
        <w:rPr>
          <w:rFonts w:ascii="Verdana" w:hAnsi="Verdana" w:cs="Calibri"/>
          <w:i/>
          <w:sz w:val="16"/>
          <w:szCs w:val="16"/>
          <w:lang w:val="en-GB"/>
        </w:rPr>
      </w:r>
      <w:r w:rsidR="00F95577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F95577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E42FAF">
        <w:rPr>
          <w:rFonts w:ascii="Verdana" w:hAnsi="Verdana" w:cs="Calibri"/>
          <w:sz w:val="16"/>
          <w:szCs w:val="16"/>
          <w:lang w:val="en-GB"/>
        </w:rPr>
        <w:t xml:space="preserve">till </w:t>
      </w:r>
      <w:r w:rsidR="00F95577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F95577">
        <w:rPr>
          <w:rFonts w:ascii="Verdana" w:hAnsi="Verdana" w:cs="Calibri"/>
          <w:i/>
          <w:sz w:val="16"/>
          <w:szCs w:val="16"/>
          <w:lang w:val="en-GB"/>
        </w:rPr>
      </w:r>
      <w:r w:rsidR="00F95577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i/>
          <w:sz w:val="16"/>
          <w:szCs w:val="16"/>
          <w:lang w:val="en-GB"/>
        </w:rPr>
        <w:t> </w:t>
      </w:r>
      <w:r w:rsidR="00F95577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r w:rsidRPr="00E42FAF">
        <w:rPr>
          <w:rFonts w:ascii="Verdana" w:hAnsi="Verdana" w:cs="Calibri"/>
          <w:i/>
          <w:sz w:val="16"/>
          <w:szCs w:val="16"/>
          <w:lang w:val="en-GB"/>
        </w:rPr>
        <w:t xml:space="preserve"> </w:t>
      </w:r>
    </w:p>
    <w:p w14:paraId="7B4C3ED6" w14:textId="0AE52E9F" w:rsidR="00BE353D" w:rsidRDefault="00BE353D" w:rsidP="004C6765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rFonts w:ascii="Verdana" w:hAnsi="Verdana" w:cs="Calibri"/>
          <w:sz w:val="16"/>
          <w:szCs w:val="16"/>
          <w:lang w:val="en-GB"/>
        </w:rPr>
      </w:pPr>
      <w:r w:rsidRPr="00E42FAF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 w:rsidR="00F95577" w:rsidRPr="00E42FAF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Pr="00E42FAF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F95577" w:rsidRPr="00E42FAF">
        <w:rPr>
          <w:rFonts w:ascii="Verdana" w:hAnsi="Verdana" w:cs="Calibri"/>
          <w:sz w:val="16"/>
          <w:szCs w:val="16"/>
          <w:lang w:val="en-GB"/>
        </w:rPr>
      </w:r>
      <w:r w:rsidR="00F95577" w:rsidRPr="00E42FAF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F95577" w:rsidRPr="00E42FAF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"/>
      <w:r>
        <w:rPr>
          <w:rFonts w:ascii="Verdana" w:hAnsi="Verdana" w:cs="Calibri"/>
          <w:sz w:val="16"/>
          <w:szCs w:val="16"/>
          <w:lang w:val="en-GB"/>
        </w:rPr>
        <w:t xml:space="preserve"> </w:t>
      </w:r>
    </w:p>
    <w:p w14:paraId="371396F9" w14:textId="77EFCBF3" w:rsidR="004C6765" w:rsidRPr="00E42FAF" w:rsidRDefault="004C6765" w:rsidP="004C6765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number of days of the mobility</w:t>
      </w:r>
      <w:r w:rsidRPr="00E42FAF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F95577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F95577">
        <w:rPr>
          <w:rFonts w:ascii="Verdana" w:hAnsi="Verdana" w:cs="Calibri"/>
          <w:sz w:val="16"/>
          <w:szCs w:val="16"/>
          <w:lang w:val="en-GB"/>
        </w:rPr>
      </w:r>
      <w:r w:rsidR="00F95577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AC768B">
        <w:rPr>
          <w:rFonts w:ascii="Verdana" w:hAnsi="Verdana" w:cs="Calibri"/>
          <w:sz w:val="16"/>
          <w:szCs w:val="16"/>
          <w:lang w:val="en-GB"/>
        </w:rPr>
        <w:t> </w:t>
      </w:r>
      <w:r w:rsidR="00F95577">
        <w:rPr>
          <w:rFonts w:ascii="Verdana" w:hAnsi="Verdana" w:cs="Calibri"/>
          <w:sz w:val="16"/>
          <w:szCs w:val="16"/>
          <w:lang w:val="en-GB"/>
        </w:rPr>
        <w:fldChar w:fldCharType="end"/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</w:p>
    <w:p w14:paraId="0593926C" w14:textId="77777777" w:rsidR="00BE353D" w:rsidRPr="006261DD" w:rsidRDefault="00BE353D" w:rsidP="00BE353D">
      <w:pPr>
        <w:spacing w:before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384"/>
        <w:gridCol w:w="3827"/>
        <w:gridCol w:w="1560"/>
        <w:gridCol w:w="2693"/>
      </w:tblGrid>
      <w:tr w:rsidR="00FF5996" w:rsidRPr="00BE353D" w14:paraId="11AA42B0" w14:textId="77777777" w:rsidTr="00FF5996">
        <w:trPr>
          <w:trHeight w:val="515"/>
        </w:trPr>
        <w:tc>
          <w:tcPr>
            <w:tcW w:w="1384" w:type="dxa"/>
            <w:shd w:val="clear" w:color="auto" w:fill="FFFFFF"/>
            <w:vAlign w:val="center"/>
          </w:tcPr>
          <w:p w14:paraId="0964E30C" w14:textId="77777777" w:rsidR="001903D7" w:rsidRPr="00A026CC" w:rsidRDefault="001903D7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Last </w:t>
            </w:r>
            <w:r w:rsidR="00EC15C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E670478" w14:textId="76F4D378" w:rsidR="001903D7" w:rsidRPr="00A026CC" w:rsidRDefault="00F95577" w:rsidP="00CA5F6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="00F14F76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2"/>
          </w:p>
        </w:tc>
        <w:tc>
          <w:tcPr>
            <w:tcW w:w="1560" w:type="dxa"/>
            <w:shd w:val="clear" w:color="auto" w:fill="FFFFFF"/>
            <w:vAlign w:val="center"/>
          </w:tcPr>
          <w:p w14:paraId="512369E0" w14:textId="77777777" w:rsidR="001903D7" w:rsidRPr="00A026CC" w:rsidRDefault="00DC287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First </w:t>
            </w:r>
            <w:r w:rsidR="00EC15C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A1A0FF" w14:textId="1E4E04DC" w:rsidR="001903D7" w:rsidRPr="00A026CC" w:rsidRDefault="00F95577" w:rsidP="00CA5F60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3" w:name="Testo8"/>
            <w:r w:rsidR="00F14F76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3"/>
          </w:p>
        </w:tc>
      </w:tr>
      <w:tr w:rsidR="00FF5996" w:rsidRPr="00BE353D" w14:paraId="5981F05D" w14:textId="77777777" w:rsidTr="00FF5996">
        <w:trPr>
          <w:trHeight w:val="565"/>
        </w:trPr>
        <w:tc>
          <w:tcPr>
            <w:tcW w:w="1384" w:type="dxa"/>
            <w:shd w:val="clear" w:color="auto" w:fill="FFFFFF"/>
            <w:vAlign w:val="center"/>
          </w:tcPr>
          <w:p w14:paraId="4BCD0A91" w14:textId="77777777" w:rsidR="00DF7065" w:rsidRPr="001A3FBE" w:rsidRDefault="00DF7065" w:rsidP="00D109C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D109C0" w:rsidRPr="001A3FBE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2"/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141B3219" w14:textId="263B5056" w:rsidR="001903D7" w:rsidRPr="001A3FBE" w:rsidRDefault="00F95577" w:rsidP="0014536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F14F7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  <w:tc>
          <w:tcPr>
            <w:tcW w:w="1560" w:type="dxa"/>
            <w:shd w:val="clear" w:color="auto" w:fill="FFFFFF"/>
            <w:vAlign w:val="center"/>
          </w:tcPr>
          <w:p w14:paraId="725D9F41" w14:textId="77777777" w:rsidR="001903D7" w:rsidRPr="001A3FBE" w:rsidRDefault="00E67F2F" w:rsidP="00D109C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D109C0" w:rsidRPr="001A3FBE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3"/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CB366F8" w14:textId="3FFA7FC3" w:rsidR="001903D7" w:rsidRPr="001A3FBE" w:rsidRDefault="00F95577" w:rsidP="008E5B44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5" w:name="Testo9"/>
            <w:r w:rsidR="00F14F7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</w:tr>
      <w:tr w:rsidR="00FF5996" w:rsidRPr="00BE353D" w14:paraId="6C6EFD2E" w14:textId="77777777" w:rsidTr="00FF5996">
        <w:trPr>
          <w:trHeight w:val="403"/>
        </w:trPr>
        <w:tc>
          <w:tcPr>
            <w:tcW w:w="1384" w:type="dxa"/>
            <w:shd w:val="clear" w:color="auto" w:fill="FFFFFF"/>
            <w:vAlign w:val="center"/>
          </w:tcPr>
          <w:p w14:paraId="68EF096F" w14:textId="77777777" w:rsidR="001903D7" w:rsidRPr="001A3FBE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1A3FBE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1A3FBE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1A3FBE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1A3FBE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3549C583" w14:textId="26EAAA99" w:rsidR="001903D7" w:rsidRPr="001A3FBE" w:rsidRDefault="00F95577" w:rsidP="00CA5F6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F14F7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  <w:tc>
          <w:tcPr>
            <w:tcW w:w="1560" w:type="dxa"/>
            <w:shd w:val="clear" w:color="auto" w:fill="FFFFFF"/>
            <w:vAlign w:val="center"/>
          </w:tcPr>
          <w:p w14:paraId="6A2AF26D" w14:textId="77777777" w:rsidR="001903D7" w:rsidRPr="001A3FBE" w:rsidRDefault="00AA0AF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CA33683" w14:textId="44404011" w:rsidR="001903D7" w:rsidRPr="001A3FBE" w:rsidRDefault="00AA0AF4" w:rsidP="006035D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r w:rsidR="00BE353D" w:rsidRPr="001A3FBE">
              <w:rPr>
                <w:rFonts w:ascii="Verdana" w:hAnsi="Verdana" w:cs="Arial"/>
                <w:sz w:val="14"/>
                <w:szCs w:val="14"/>
                <w:lang w:val="en-GB"/>
              </w:rPr>
              <w:t>1</w:t>
            </w:r>
            <w:r w:rsidR="00871964">
              <w:rPr>
                <w:rFonts w:ascii="Verdana" w:hAnsi="Verdana" w:cs="Arial"/>
                <w:sz w:val="14"/>
                <w:szCs w:val="14"/>
                <w:lang w:val="en-GB"/>
              </w:rPr>
              <w:t>9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/20</w:t>
            </w:r>
            <w:r w:rsidR="00871964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bookmarkStart w:id="7" w:name="_GoBack"/>
            <w:bookmarkEnd w:id="7"/>
          </w:p>
        </w:tc>
      </w:tr>
      <w:tr w:rsidR="0081766A" w:rsidRPr="00BE353D" w14:paraId="02816E41" w14:textId="77777777" w:rsidTr="00FF5996">
        <w:trPr>
          <w:trHeight w:val="423"/>
        </w:trPr>
        <w:tc>
          <w:tcPr>
            <w:tcW w:w="1384" w:type="dxa"/>
            <w:shd w:val="clear" w:color="auto" w:fill="FFFFFF"/>
            <w:vAlign w:val="center"/>
          </w:tcPr>
          <w:p w14:paraId="78F3B363" w14:textId="77777777" w:rsidR="0081766A" w:rsidRPr="001A3FBE" w:rsidRDefault="0081766A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3835C989" w14:textId="668252C8" w:rsidR="0081766A" w:rsidRPr="001A3FBE" w:rsidRDefault="00F95577" w:rsidP="00CA5F6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="00F14F7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</w:tr>
    </w:tbl>
    <w:p w14:paraId="3A6F7327" w14:textId="77777777" w:rsidR="00BE353D" w:rsidRDefault="00BE353D" w:rsidP="00BE353D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Pr="00A73120">
        <w:rPr>
          <w:rStyle w:val="Rimandonotadichiusura"/>
          <w:rFonts w:ascii="Verdana" w:hAnsi="Verdana" w:cs="Arial"/>
          <w:color w:val="002060"/>
          <w:sz w:val="16"/>
          <w:szCs w:val="16"/>
          <w:lang w:val="is-IS"/>
        </w:rPr>
        <w:endnoteReference w:id="4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3"/>
        <w:gridCol w:w="3257"/>
        <w:gridCol w:w="1701"/>
        <w:gridCol w:w="2693"/>
      </w:tblGrid>
      <w:tr w:rsidR="00BE353D" w:rsidRPr="00F200A2" w14:paraId="254A1FFE" w14:textId="77777777" w:rsidTr="00C03DD1">
        <w:trPr>
          <w:trHeight w:val="536"/>
        </w:trPr>
        <w:tc>
          <w:tcPr>
            <w:tcW w:w="1813" w:type="dxa"/>
            <w:shd w:val="clear" w:color="auto" w:fill="FFFFFF"/>
            <w:vAlign w:val="center"/>
          </w:tcPr>
          <w:p w14:paraId="60A17A35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651" w:type="dxa"/>
            <w:gridSpan w:val="3"/>
            <w:shd w:val="clear" w:color="auto" w:fill="FFFFFF"/>
            <w:vAlign w:val="center"/>
          </w:tcPr>
          <w:p w14:paraId="2DDA2855" w14:textId="77777777" w:rsidR="00BE353D" w:rsidRPr="001A3FBE" w:rsidRDefault="00BE353D" w:rsidP="00C03DD1">
            <w:pPr>
              <w:pStyle w:val="Intestazione"/>
              <w:spacing w:after="0"/>
              <w:jc w:val="left"/>
              <w:rPr>
                <w:sz w:val="14"/>
                <w:szCs w:val="14"/>
              </w:rPr>
            </w:pPr>
            <w:r w:rsidRPr="00AC768B">
              <w:rPr>
                <w:rFonts w:ascii="Verdana" w:hAnsi="Verdana" w:cs="Arial"/>
                <w:sz w:val="14"/>
                <w:szCs w:val="14"/>
                <w:lang w:val="it-IT"/>
              </w:rPr>
              <w:t>Conservatorio di Musica Stanislao Giacomantonio</w:t>
            </w:r>
          </w:p>
        </w:tc>
      </w:tr>
      <w:tr w:rsidR="00BE353D" w:rsidRPr="00F200A2" w14:paraId="4AFE4AD7" w14:textId="77777777" w:rsidTr="00C03DD1">
        <w:trPr>
          <w:trHeight w:val="314"/>
        </w:trPr>
        <w:tc>
          <w:tcPr>
            <w:tcW w:w="1813" w:type="dxa"/>
            <w:shd w:val="clear" w:color="auto" w:fill="FFFFFF"/>
            <w:vAlign w:val="center"/>
          </w:tcPr>
          <w:p w14:paraId="27BA2852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  <w:p w14:paraId="2BA98B7C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(if applicable)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258E8A5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7E1B830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963F6C2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BE353D" w:rsidRPr="00F200A2" w14:paraId="7CFFF951" w14:textId="77777777" w:rsidTr="00C03DD1">
        <w:trPr>
          <w:trHeight w:val="472"/>
        </w:trPr>
        <w:tc>
          <w:tcPr>
            <w:tcW w:w="1813" w:type="dxa"/>
            <w:shd w:val="clear" w:color="auto" w:fill="FFFFFF"/>
            <w:vAlign w:val="center"/>
          </w:tcPr>
          <w:p w14:paraId="1889F632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FB698B4" w14:textId="77777777" w:rsidR="00BE353D" w:rsidRPr="00AC768B" w:rsidRDefault="00BE353D" w:rsidP="00C03DD1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AC768B">
              <w:rPr>
                <w:rFonts w:ascii="Verdana" w:hAnsi="Verdana" w:cs="Arial"/>
                <w:sz w:val="14"/>
                <w:szCs w:val="14"/>
                <w:lang w:val="it-IT"/>
              </w:rPr>
              <w:t>Portapiana</w:t>
            </w:r>
          </w:p>
          <w:p w14:paraId="1B0D289B" w14:textId="77777777" w:rsidR="00BE353D" w:rsidRPr="00AC768B" w:rsidRDefault="00BE353D" w:rsidP="00C03DD1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AC768B">
              <w:rPr>
                <w:rFonts w:ascii="Verdana" w:hAnsi="Verdana" w:cs="Arial"/>
                <w:sz w:val="14"/>
                <w:szCs w:val="14"/>
                <w:lang w:val="it-IT"/>
              </w:rPr>
              <w:t>Convento di S. Maria delle</w:t>
            </w:r>
          </w:p>
          <w:p w14:paraId="62DB757C" w14:textId="77777777" w:rsidR="00BE353D" w:rsidRPr="001A3FBE" w:rsidRDefault="00BE353D" w:rsidP="00C03DD1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836F236" w14:textId="77777777" w:rsidR="00BE353D" w:rsidRPr="001A3FBE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0EF6C522" w14:textId="77777777" w:rsidR="00BE353D" w:rsidRPr="001A3FBE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Pr="001A3FBE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5"/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BF54FB7" w14:textId="77777777" w:rsidR="00BE353D" w:rsidRPr="001A3FBE" w:rsidRDefault="00BE353D" w:rsidP="00C03DD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BE353D" w:rsidRPr="00F200A2" w14:paraId="09F18797" w14:textId="77777777" w:rsidTr="00C03DD1">
        <w:trPr>
          <w:trHeight w:val="811"/>
        </w:trPr>
        <w:tc>
          <w:tcPr>
            <w:tcW w:w="1813" w:type="dxa"/>
            <w:shd w:val="clear" w:color="auto" w:fill="FFFFFF"/>
            <w:vAlign w:val="center"/>
          </w:tcPr>
          <w:p w14:paraId="030C9077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140ED869" w14:textId="77777777" w:rsidR="00BE353D" w:rsidRPr="001A3FBE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890E9F3" w14:textId="77777777" w:rsidR="00BE353D" w:rsidRPr="001A3FBE" w:rsidRDefault="00BE353D" w:rsidP="00C03DD1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Prof. Emanuele Cardi</w:t>
            </w:r>
          </w:p>
          <w:p w14:paraId="0A6BC36E" w14:textId="77777777" w:rsidR="00BE353D" w:rsidRPr="001A3FBE" w:rsidRDefault="00BE353D" w:rsidP="00C03DD1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335169F" w14:textId="77777777" w:rsidR="00BE353D" w:rsidRPr="001A3FBE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06B1AC6E" w14:textId="77777777" w:rsidR="00BE353D" w:rsidRPr="001A3FBE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930A331" w14:textId="77777777" w:rsidR="00BE353D" w:rsidRPr="001A3FBE" w:rsidRDefault="0068567E" w:rsidP="00C03DD1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hyperlink r:id="rId11" w:history="1">
              <w:r w:rsidR="00BE353D" w:rsidRPr="001A3FBE">
                <w:rPr>
                  <w:rStyle w:val="Collegamentoipertestuale"/>
                  <w:rFonts w:ascii="Verdana" w:hAnsi="Verdana" w:cs="Arial"/>
                  <w:color w:val="auto"/>
                  <w:sz w:val="14"/>
                  <w:szCs w:val="14"/>
                  <w:lang w:val="en-GB"/>
                </w:rPr>
                <w:t>erasmus@conservatoriodicosenza.it</w:t>
              </w:r>
            </w:hyperlink>
          </w:p>
        </w:tc>
      </w:tr>
    </w:tbl>
    <w:p w14:paraId="11EB57D7" w14:textId="77777777" w:rsidR="00BE353D" w:rsidRDefault="00BE353D" w:rsidP="00BE353D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693"/>
      </w:tblGrid>
      <w:tr w:rsidR="00FF5996" w:rsidRPr="00FF5996" w14:paraId="6719800D" w14:textId="77777777" w:rsidTr="00C03DD1">
        <w:trPr>
          <w:trHeight w:val="408"/>
        </w:trPr>
        <w:tc>
          <w:tcPr>
            <w:tcW w:w="1809" w:type="dxa"/>
            <w:shd w:val="clear" w:color="auto" w:fill="FFFFFF"/>
            <w:vAlign w:val="center"/>
          </w:tcPr>
          <w:p w14:paraId="0C959E7D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62EDCA8B" w14:textId="6284A0BB" w:rsidR="00FF5996" w:rsidRPr="001A3FBE" w:rsidRDefault="00F95577" w:rsidP="00AC768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7802BFC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6B243531" w14:textId="373A945A" w:rsidR="00FF5996" w:rsidRPr="001A3FBE" w:rsidRDefault="00F95577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FF5996" w:rsidRPr="00FF5996" w14:paraId="3C55FDD3" w14:textId="77777777" w:rsidTr="00C03DD1">
        <w:trPr>
          <w:trHeight w:val="371"/>
        </w:trPr>
        <w:tc>
          <w:tcPr>
            <w:tcW w:w="1809" w:type="dxa"/>
            <w:shd w:val="clear" w:color="auto" w:fill="FFFFFF"/>
            <w:vAlign w:val="center"/>
          </w:tcPr>
          <w:p w14:paraId="58525840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6A106DCF" w14:textId="06A6930F" w:rsidR="00FF5996" w:rsidRPr="001A3FBE" w:rsidRDefault="00871964" w:rsidP="00BD54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35180E2" w14:textId="77777777" w:rsidR="00FF5996" w:rsidRPr="001A3FBE" w:rsidRDefault="00FF5996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38CA1A0C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FF5996" w:rsidRPr="00FF5996" w14:paraId="7DDB9EDB" w14:textId="77777777" w:rsidTr="00C03DD1">
        <w:trPr>
          <w:trHeight w:val="559"/>
        </w:trPr>
        <w:tc>
          <w:tcPr>
            <w:tcW w:w="1809" w:type="dxa"/>
            <w:shd w:val="clear" w:color="auto" w:fill="FFFFFF"/>
            <w:vAlign w:val="center"/>
          </w:tcPr>
          <w:p w14:paraId="49F75BB9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1869A68" w14:textId="61C4CD74" w:rsidR="00FF5996" w:rsidRPr="001A3FBE" w:rsidRDefault="00F95577" w:rsidP="006035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3DE453A" w14:textId="77777777" w:rsidR="00FF5996" w:rsidRPr="001A3FBE" w:rsidRDefault="00FF5996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1127373" w14:textId="77777777" w:rsidR="00FF5996" w:rsidRPr="001A3FBE" w:rsidRDefault="00FF5996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BE3D127" w14:textId="752F62F2" w:rsidR="00FF5996" w:rsidRPr="001A3FBE" w:rsidRDefault="00F95577" w:rsidP="00F940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FF5996" w:rsidRPr="00FF5996" w14:paraId="131427E1" w14:textId="77777777" w:rsidTr="00C03DD1">
        <w:tc>
          <w:tcPr>
            <w:tcW w:w="1809" w:type="dxa"/>
            <w:shd w:val="clear" w:color="auto" w:fill="FFFFFF"/>
            <w:vAlign w:val="center"/>
          </w:tcPr>
          <w:p w14:paraId="6D6A21A8" w14:textId="3EE16906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1B9A0BAA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FBE464E" w14:textId="7349F7C1" w:rsidR="00FF5996" w:rsidRPr="001A3FBE" w:rsidRDefault="00F95577" w:rsidP="00AC768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19C1E77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1D498616" w14:textId="77777777" w:rsidR="00FF5996" w:rsidRPr="001A3FBE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8A9BF14" w14:textId="1BD23FDD" w:rsidR="00FF5996" w:rsidRPr="001A3FBE" w:rsidRDefault="00F95577" w:rsidP="00F940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FF5996" w:rsidRPr="001A3FBE">
              <w:rPr>
                <w:rFonts w:ascii="Verdana" w:hAnsi="Verdana" w:cs="Arial"/>
                <w:sz w:val="14"/>
                <w:szCs w:val="14"/>
                <w:lang w:val="fr-BE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fldChar w:fldCharType="separate"/>
            </w:r>
            <w:r w:rsidR="00AC768B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AC768B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fr-BE"/>
              </w:rPr>
              <w:fldChar w:fldCharType="end"/>
            </w:r>
          </w:p>
        </w:tc>
      </w:tr>
      <w:tr w:rsidR="00FF5996" w:rsidRPr="00FF5996" w14:paraId="5F1D0F62" w14:textId="77777777" w:rsidTr="00FF5996">
        <w:trPr>
          <w:trHeight w:val="652"/>
        </w:trPr>
        <w:tc>
          <w:tcPr>
            <w:tcW w:w="1809" w:type="dxa"/>
            <w:shd w:val="clear" w:color="auto" w:fill="FFFFFF"/>
            <w:vAlign w:val="center"/>
          </w:tcPr>
          <w:p w14:paraId="074A8C67" w14:textId="77777777" w:rsidR="00FF5996" w:rsidRPr="001A3FBE" w:rsidRDefault="00FF5996" w:rsidP="00FF59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Type of enterprise:</w:t>
            </w:r>
          </w:p>
          <w:p w14:paraId="51F8FE98" w14:textId="77777777" w:rsidR="00FF5996" w:rsidRPr="001A3FBE" w:rsidRDefault="00FF5996" w:rsidP="00D109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NACE code</w:t>
            </w:r>
            <w:r w:rsidR="00D109C0" w:rsidRPr="001A3FBE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6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84BE961" w14:textId="7B9633DB" w:rsidR="00FF5996" w:rsidRPr="001A3FBE" w:rsidRDefault="00F95577" w:rsidP="00F940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9" w:name="Testo36"/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F94019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F94019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F94019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F94019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F94019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9"/>
          </w:p>
        </w:tc>
        <w:tc>
          <w:tcPr>
            <w:tcW w:w="1701" w:type="dxa"/>
            <w:shd w:val="clear" w:color="auto" w:fill="FFFFFF"/>
            <w:vAlign w:val="center"/>
          </w:tcPr>
          <w:p w14:paraId="7345181C" w14:textId="77777777" w:rsidR="00FF5996" w:rsidRPr="001A3FBE" w:rsidRDefault="00FF5996" w:rsidP="00FF5996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t>Size of enterprise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CBADD43" w14:textId="41758212" w:rsidR="00FF5996" w:rsidRPr="001A3FBE" w:rsidRDefault="00F95577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ontrollo2"/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FORMCHECKBOX </w:instrText>
            </w:r>
            <w:r w:rsidR="0068567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="0068567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0"/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t xml:space="preserve"> &gt;250 employees</w:t>
            </w:r>
          </w:p>
          <w:p w14:paraId="67C72D2D" w14:textId="77777777" w:rsidR="00FF5996" w:rsidRPr="001A3FBE" w:rsidRDefault="00F95577" w:rsidP="00FF59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"/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FORMCHECKBOX </w:instrText>
            </w:r>
            <w:r w:rsidR="0068567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="0068567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1A3F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1"/>
            <w:r w:rsidR="00FF5996" w:rsidRPr="001A3FBE">
              <w:rPr>
                <w:rFonts w:ascii="Verdana" w:hAnsi="Verdana" w:cs="Arial"/>
                <w:sz w:val="14"/>
                <w:szCs w:val="14"/>
                <w:lang w:val="en-GB"/>
              </w:rPr>
              <w:t xml:space="preserve"> &lt;250 employees</w:t>
            </w:r>
          </w:p>
        </w:tc>
      </w:tr>
    </w:tbl>
    <w:p w14:paraId="78E3FBFD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470D7F" w14:textId="77777777" w:rsidR="00995A80" w:rsidRPr="004079EF" w:rsidRDefault="00995A80" w:rsidP="00995A80">
      <w:pPr>
        <w:tabs>
          <w:tab w:val="left" w:pos="3119"/>
        </w:tabs>
        <w:spacing w:before="200"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color w:val="003CB4"/>
          <w:sz w:val="14"/>
          <w:szCs w:val="14"/>
          <w:lang w:val="en-GB"/>
        </w:rPr>
        <w:t xml:space="preserve">Higher Education </w:t>
      </w:r>
    </w:p>
    <w:p w14:paraId="09DDB342" w14:textId="77777777" w:rsidR="00995A80" w:rsidRPr="004079EF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19329098" w14:textId="30D4A448" w:rsidR="00995A80" w:rsidRPr="004079EF" w:rsidRDefault="00995A80" w:rsidP="00995A8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="00F95577"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2" w:name="Testo34"/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="00F95577"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="00F95577"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F95577"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  <w:bookmarkEnd w:id="12"/>
    </w:p>
    <w:p w14:paraId="43E1D1BD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4938142E" w14:textId="21ED86E0" w:rsidR="00377526" w:rsidRPr="004079EF" w:rsidRDefault="00B57385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4"/>
          <w:szCs w:val="14"/>
          <w:lang w:val="en-GB"/>
        </w:rPr>
      </w:pPr>
      <w:r w:rsidRPr="004079EF">
        <w:rPr>
          <w:rFonts w:ascii="Verdana" w:hAnsi="Verdana" w:cs="Calibri"/>
          <w:sz w:val="14"/>
          <w:szCs w:val="14"/>
          <w:lang w:val="en-GB"/>
        </w:rPr>
        <w:t>Language of training</w:t>
      </w:r>
      <w:r w:rsidR="00377526" w:rsidRPr="004079EF">
        <w:rPr>
          <w:rFonts w:ascii="Verdana" w:hAnsi="Verdana" w:cs="Calibri"/>
          <w:sz w:val="14"/>
          <w:szCs w:val="14"/>
          <w:lang w:val="en-GB"/>
        </w:rPr>
        <w:t xml:space="preserve">: </w:t>
      </w:r>
      <w:r w:rsidR="00F95577" w:rsidRPr="004079EF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3" w:name="Testo19"/>
      <w:r w:rsidR="006E1D69" w:rsidRPr="004079EF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F95577" w:rsidRPr="004079EF">
        <w:rPr>
          <w:rFonts w:ascii="Verdana" w:hAnsi="Verdana" w:cs="Calibri"/>
          <w:sz w:val="14"/>
          <w:szCs w:val="14"/>
          <w:lang w:val="en-GB"/>
        </w:rPr>
      </w:r>
      <w:r w:rsidR="00F95577" w:rsidRPr="004079EF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AC768B">
        <w:rPr>
          <w:rFonts w:ascii="Verdana" w:hAnsi="Verdana" w:cs="Calibri"/>
          <w:sz w:val="14"/>
          <w:szCs w:val="14"/>
          <w:lang w:val="en-GB"/>
        </w:rPr>
        <w:t> </w:t>
      </w:r>
      <w:r w:rsidR="00AC768B">
        <w:rPr>
          <w:rFonts w:ascii="Verdana" w:hAnsi="Verdana" w:cs="Calibri"/>
          <w:sz w:val="14"/>
          <w:szCs w:val="14"/>
          <w:lang w:val="en-GB"/>
        </w:rPr>
        <w:t> </w:t>
      </w:r>
      <w:r w:rsidR="00AC768B">
        <w:rPr>
          <w:rFonts w:ascii="Verdana" w:hAnsi="Verdana" w:cs="Calibri"/>
          <w:sz w:val="14"/>
          <w:szCs w:val="14"/>
          <w:lang w:val="en-GB"/>
        </w:rPr>
        <w:t> </w:t>
      </w:r>
      <w:r w:rsidR="00AC768B">
        <w:rPr>
          <w:rFonts w:ascii="Verdana" w:hAnsi="Verdana" w:cs="Calibri"/>
          <w:sz w:val="14"/>
          <w:szCs w:val="14"/>
          <w:lang w:val="en-GB"/>
        </w:rPr>
        <w:t> </w:t>
      </w:r>
      <w:r w:rsidR="00AC768B">
        <w:rPr>
          <w:rFonts w:ascii="Verdana" w:hAnsi="Verdana" w:cs="Calibri"/>
          <w:sz w:val="14"/>
          <w:szCs w:val="14"/>
          <w:lang w:val="en-GB"/>
        </w:rPr>
        <w:t> </w:t>
      </w:r>
      <w:r w:rsidR="00F95577" w:rsidRPr="004079EF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3"/>
      <w:r w:rsidR="00F95577" w:rsidRPr="004079EF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4" w:name="Testo20"/>
      <w:r w:rsidR="008E1343" w:rsidRPr="004079EF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F95577" w:rsidRPr="004079EF">
        <w:rPr>
          <w:rFonts w:ascii="Verdana" w:hAnsi="Verdana" w:cs="Calibri"/>
          <w:sz w:val="14"/>
          <w:szCs w:val="14"/>
          <w:lang w:val="en-GB"/>
        </w:rPr>
      </w:r>
      <w:r w:rsidR="00F95577" w:rsidRPr="004079EF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F95577" w:rsidRPr="004079EF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4"/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9A90226" w14:textId="77777777" w:rsidTr="00981E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76AFE5C" w14:textId="77777777" w:rsidR="00377526" w:rsidRPr="004079EF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Overall objectives of the mobility:</w:t>
            </w:r>
          </w:p>
          <w:p w14:paraId="12C7E501" w14:textId="569F45AC" w:rsidR="00377526" w:rsidRPr="00490F95" w:rsidRDefault="00F95577" w:rsidP="00AC768B">
            <w:pPr>
              <w:spacing w:after="20"/>
              <w:rPr>
                <w:rFonts w:ascii="Verdana" w:hAnsi="Verdana" w:cs="Calibri"/>
                <w:sz w:val="20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5" w:name="Testo24"/>
            <w:r w:rsidR="008E1343"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5"/>
          </w:p>
        </w:tc>
      </w:tr>
    </w:tbl>
    <w:p w14:paraId="03C43AC8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431126D" w14:textId="77777777" w:rsidTr="00981E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0FCF5E" w14:textId="77777777" w:rsidR="00153B61" w:rsidRPr="004079EF" w:rsidRDefault="00377526" w:rsidP="00FF62A2">
            <w:pPr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Added value of the mobility (</w:t>
            </w:r>
            <w:r w:rsidR="00F62299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in the context of the modernisation and internationalisation strategies of </w:t>
            </w: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institutions involved):</w:t>
            </w:r>
          </w:p>
          <w:p w14:paraId="6B931247" w14:textId="485E0922" w:rsidR="00377526" w:rsidRPr="00490F95" w:rsidRDefault="00F95577" w:rsidP="008E5B44">
            <w:pPr>
              <w:spacing w:after="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6" w:name="Testo25"/>
            <w:r w:rsidR="008E1343"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6"/>
          </w:p>
        </w:tc>
      </w:tr>
    </w:tbl>
    <w:p w14:paraId="699C90F9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79EF" w14:paraId="79732D4A" w14:textId="77777777" w:rsidTr="00981E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729532" w14:textId="77777777" w:rsidR="00377526" w:rsidRPr="004079EF" w:rsidRDefault="00B5738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Activities to be carried out</w:t>
            </w:r>
            <w:r w:rsidR="00377526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:</w:t>
            </w:r>
          </w:p>
          <w:p w14:paraId="64D278DA" w14:textId="11805325" w:rsidR="00377526" w:rsidRPr="004079EF" w:rsidRDefault="00F95577" w:rsidP="008E5B44">
            <w:pPr>
              <w:spacing w:after="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7" w:name="Testo26"/>
            <w:r w:rsidR="008E1343"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7"/>
          </w:p>
        </w:tc>
      </w:tr>
    </w:tbl>
    <w:p w14:paraId="529D77E0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23A9B29" w14:textId="77777777" w:rsidTr="00981E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0CC049" w14:textId="77777777" w:rsidR="00377526" w:rsidRPr="004079EF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Expected outcomes and impact (</w:t>
            </w:r>
            <w:r w:rsidR="00F62299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e.g. on the professional development of the </w:t>
            </w:r>
            <w:r w:rsidR="00153B61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staff member</w:t>
            </w:r>
            <w:r w:rsidR="005F0E76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and</w:t>
            </w:r>
            <w:r w:rsidR="00F62299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on </w:t>
            </w:r>
            <w:r w:rsidR="005F0E76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both institutions)</w:t>
            </w: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:</w:t>
            </w:r>
          </w:p>
          <w:p w14:paraId="4A39B0A6" w14:textId="117692BB" w:rsidR="00377526" w:rsidRPr="00490F95" w:rsidRDefault="00F95577" w:rsidP="008E5B44">
            <w:pPr>
              <w:spacing w:after="20"/>
              <w:rPr>
                <w:rFonts w:ascii="Verdana" w:hAnsi="Verdana" w:cs="Calibri"/>
                <w:sz w:val="20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8" w:name="Testo27"/>
            <w:r w:rsidR="008E1343"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8"/>
          </w:p>
        </w:tc>
      </w:tr>
    </w:tbl>
    <w:p w14:paraId="3D5F38FB" w14:textId="77777777" w:rsidR="00153B61" w:rsidRDefault="00377526" w:rsidP="00B8743D">
      <w:pPr>
        <w:keepNext/>
        <w:keepLines/>
        <w:tabs>
          <w:tab w:val="left" w:pos="426"/>
        </w:tabs>
        <w:spacing w:before="30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0919BACC" w14:textId="77777777" w:rsidR="00B57385" w:rsidRPr="00B8743D" w:rsidRDefault="00B57385" w:rsidP="00B57385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By signing</w:t>
      </w:r>
      <w:r w:rsidR="004079EF" w:rsidRPr="00B8743D">
        <w:rPr>
          <w:rStyle w:val="Rimandonotadichiusura"/>
          <w:rFonts w:ascii="Verdana" w:hAnsi="Verdana" w:cs="Calibri"/>
          <w:sz w:val="14"/>
          <w:szCs w:val="14"/>
          <w:lang w:val="en-GB"/>
        </w:rPr>
        <w:endnoteReference w:id="7"/>
      </w:r>
      <w:r w:rsidRPr="00B8743D">
        <w:rPr>
          <w:rFonts w:ascii="Verdana" w:hAnsi="Verdana" w:cs="Calibri"/>
          <w:sz w:val="14"/>
          <w:szCs w:val="14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3B1FCDC5" w14:textId="77777777" w:rsidR="00B57385" w:rsidRPr="00B8743D" w:rsidRDefault="00B57385" w:rsidP="00B57385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The sending higher education institution</w:t>
      </w:r>
      <w:r w:rsidRPr="00B8743D">
        <w:rPr>
          <w:rFonts w:ascii="Verdana" w:hAnsi="Verdana" w:cs="Calibri"/>
          <w:sz w:val="14"/>
          <w:szCs w:val="14"/>
          <w:lang w:val="is-IS"/>
        </w:rPr>
        <w:t xml:space="preserve"> supports the staff mobility as part of its modernisation and internationalisation strategy </w:t>
      </w:r>
      <w:r w:rsidRPr="00B8743D">
        <w:rPr>
          <w:rFonts w:ascii="Verdana" w:hAnsi="Verdana" w:cs="Calibri"/>
          <w:sz w:val="14"/>
          <w:szCs w:val="14"/>
          <w:lang w:val="en-GB"/>
        </w:rPr>
        <w:t>and will recognise it as a component in any evaluation or assessment of the staff member.</w:t>
      </w:r>
    </w:p>
    <w:p w14:paraId="4E25D81B" w14:textId="77777777" w:rsidR="00B57385" w:rsidRPr="00B8743D" w:rsidRDefault="00B57385" w:rsidP="00B57385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is-IS"/>
        </w:rPr>
        <w:t xml:space="preserve">The staff member will share his/her </w:t>
      </w:r>
      <w:r w:rsidRPr="00B8743D">
        <w:rPr>
          <w:rFonts w:ascii="Verdana" w:hAnsi="Verdana" w:cs="Verdana"/>
          <w:sz w:val="14"/>
          <w:szCs w:val="14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8743D">
        <w:rPr>
          <w:rFonts w:ascii="Calibri" w:hAnsi="Calibri"/>
          <w:color w:val="0000FF"/>
          <w:sz w:val="14"/>
          <w:szCs w:val="14"/>
          <w:lang w:val="en-GB"/>
        </w:rPr>
        <w:t xml:space="preserve"> </w:t>
      </w:r>
    </w:p>
    <w:p w14:paraId="1CE05FF9" w14:textId="77777777" w:rsidR="00B57385" w:rsidRPr="00B8743D" w:rsidRDefault="00B57385" w:rsidP="00B57385">
      <w:pPr>
        <w:autoSpaceDE w:val="0"/>
        <w:autoSpaceDN w:val="0"/>
        <w:adjustRightInd w:val="0"/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The staff member and the sending institution commit to the requirements set out in the grant agreement signed between them.</w:t>
      </w:r>
    </w:p>
    <w:p w14:paraId="66CE96F7" w14:textId="77777777" w:rsidR="00B57385" w:rsidRPr="00B8743D" w:rsidRDefault="00B57385" w:rsidP="00B57385">
      <w:pPr>
        <w:autoSpaceDE w:val="0"/>
        <w:autoSpaceDN w:val="0"/>
        <w:adjustRightInd w:val="0"/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p w14:paraId="1E8274D3" w14:textId="77777777" w:rsidR="00B8743D" w:rsidRPr="004E5A08" w:rsidRDefault="008E1343" w:rsidP="00B8743D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B8743D" w:rsidRPr="004E5A08">
        <w:rPr>
          <w:rFonts w:ascii="Verdana" w:hAnsi="Verdana"/>
          <w:b/>
          <w:color w:val="003CB4"/>
          <w:sz w:val="14"/>
          <w:szCs w:val="14"/>
          <w:lang w:val="en-GB"/>
        </w:rPr>
        <w:lastRenderedPageBreak/>
        <w:t xml:space="preserve">Higher Education </w:t>
      </w:r>
    </w:p>
    <w:p w14:paraId="0DC87622" w14:textId="77777777" w:rsidR="00B8743D" w:rsidRPr="004E5A08" w:rsidRDefault="00B8743D" w:rsidP="00B8743D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5E68A1A9" w14:textId="342925D6" w:rsidR="00B8743D" w:rsidRPr="004E5A08" w:rsidRDefault="00B8743D" w:rsidP="00B8743D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="00F95577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="00F95577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="00F95577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AC768B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F95577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B8743D" w:rsidRPr="00535D46" w14:paraId="021F8D8F" w14:textId="77777777" w:rsidTr="004B3A6F">
        <w:trPr>
          <w:trHeight w:val="1285"/>
          <w:jc w:val="center"/>
        </w:trPr>
        <w:tc>
          <w:tcPr>
            <w:tcW w:w="8876" w:type="dxa"/>
            <w:shd w:val="clear" w:color="auto" w:fill="auto"/>
          </w:tcPr>
          <w:p w14:paraId="6F0EA9C8" w14:textId="77777777" w:rsidR="00B8743D" w:rsidRPr="004E5A08" w:rsidRDefault="00B8743D" w:rsidP="00C03DD1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staff member</w:t>
            </w:r>
          </w:p>
          <w:p w14:paraId="2094523F" w14:textId="1207538F" w:rsidR="00B8743D" w:rsidRDefault="00B8743D" w:rsidP="00C03DD1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Name: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9" w:name="Testo28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9"/>
          </w:p>
          <w:p w14:paraId="752406A3" w14:textId="0495AD98" w:rsidR="00B8743D" w:rsidRPr="00535D46" w:rsidRDefault="00B8743D" w:rsidP="002D5CD6">
            <w:pPr>
              <w:tabs>
                <w:tab w:val="left" w:pos="6165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Signature:</w:t>
            </w:r>
            <w:r w:rsidRPr="004E5A08">
              <w:rPr>
                <w:rStyle w:val="Rimandonotadichiusura"/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0" w:name="Testo29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0"/>
          </w:p>
        </w:tc>
      </w:tr>
    </w:tbl>
    <w:p w14:paraId="0F86619F" w14:textId="480B2551" w:rsidR="00B8743D" w:rsidRPr="00B223B0" w:rsidRDefault="00B8743D" w:rsidP="00B8743D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8743D" w:rsidRPr="00490F95" w14:paraId="5247BC8B" w14:textId="77777777" w:rsidTr="00FF3506">
        <w:trPr>
          <w:trHeight w:val="1279"/>
          <w:jc w:val="center"/>
        </w:trPr>
        <w:tc>
          <w:tcPr>
            <w:tcW w:w="8841" w:type="dxa"/>
            <w:shd w:val="clear" w:color="auto" w:fill="auto"/>
          </w:tcPr>
          <w:p w14:paraId="315BCCDC" w14:textId="77777777" w:rsidR="00B8743D" w:rsidRPr="00AC768B" w:rsidRDefault="00B8743D" w:rsidP="00C03DD1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it-IT"/>
              </w:rPr>
            </w:pPr>
            <w:r w:rsidRPr="00AC768B">
              <w:rPr>
                <w:rFonts w:ascii="Verdana" w:hAnsi="Verdana" w:cs="Calibri"/>
                <w:b/>
                <w:sz w:val="14"/>
                <w:szCs w:val="14"/>
                <w:lang w:val="it-IT"/>
              </w:rPr>
              <w:t>The sending institution – Conservatorio di Musica Stanislao Giacomantonio</w:t>
            </w:r>
          </w:p>
          <w:p w14:paraId="29CED1F7" w14:textId="77777777" w:rsidR="00B8743D" w:rsidRDefault="00B8743D" w:rsidP="00C03DD1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14"/>
                <w:szCs w:val="14"/>
                <w:lang w:val="en-GB"/>
              </w:rPr>
              <w:t xml:space="preserve"> Prof.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Emanuele Cardi</w:t>
            </w:r>
            <w:r>
              <w:rPr>
                <w:rFonts w:ascii="Verdana" w:hAnsi="Verdana" w:cs="Calibri"/>
                <w:sz w:val="14"/>
                <w:szCs w:val="14"/>
                <w:lang w:val="en-GB"/>
              </w:rPr>
              <w:t>, IRC</w:t>
            </w:r>
          </w:p>
          <w:p w14:paraId="7E59B37D" w14:textId="660BE05D" w:rsidR="00B8743D" w:rsidRPr="00490F95" w:rsidRDefault="00B8743D" w:rsidP="002D5CD6">
            <w:pPr>
              <w:tabs>
                <w:tab w:val="left" w:pos="3348"/>
                <w:tab w:val="left" w:pos="6183"/>
                <w:tab w:val="left" w:pos="6892"/>
              </w:tabs>
              <w:spacing w:before="300"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 xml:space="preserve">Date: 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1" w:name="Testo30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1"/>
          </w:p>
        </w:tc>
      </w:tr>
    </w:tbl>
    <w:p w14:paraId="2518FD56" w14:textId="77777777" w:rsidR="00B8743D" w:rsidRPr="00B223B0" w:rsidRDefault="00B8743D" w:rsidP="00B8743D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8743D" w:rsidRPr="00490F95" w14:paraId="0552EFAC" w14:textId="77777777" w:rsidTr="00C03DD1">
        <w:trPr>
          <w:trHeight w:val="1287"/>
          <w:jc w:val="center"/>
        </w:trPr>
        <w:tc>
          <w:tcPr>
            <w:tcW w:w="8823" w:type="dxa"/>
            <w:shd w:val="clear" w:color="auto" w:fill="FFFFFF"/>
          </w:tcPr>
          <w:p w14:paraId="4ABB81BE" w14:textId="73F25391" w:rsidR="00B8743D" w:rsidRPr="004E5A08" w:rsidRDefault="00B8743D" w:rsidP="00C03DD1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The receiving institution </w:t>
            </w:r>
            <w:r w:rsidR="00F95577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2" w:name="Testo35"/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instrText xml:space="preserve"> FORMTEXT </w:instrText>
            </w:r>
            <w:r w:rsidR="00F95577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</w:r>
            <w:r w:rsidR="00F95577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F95577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end"/>
            </w:r>
            <w:bookmarkEnd w:id="22"/>
          </w:p>
          <w:p w14:paraId="166D2407" w14:textId="7A48D99F" w:rsidR="00B8743D" w:rsidRDefault="00B8743D" w:rsidP="00C03DD1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3" w:name="Testo32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AC768B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3"/>
          </w:p>
          <w:p w14:paraId="740BD763" w14:textId="77777777" w:rsidR="00B8743D" w:rsidRPr="00490F95" w:rsidRDefault="00B8743D" w:rsidP="00C03DD1">
            <w:pPr>
              <w:tabs>
                <w:tab w:val="left" w:pos="3312"/>
                <w:tab w:val="left" w:pos="6147"/>
                <w:tab w:val="left" w:pos="6856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4" w:name="Testo33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F95577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4"/>
          </w:p>
        </w:tc>
      </w:tr>
    </w:tbl>
    <w:p w14:paraId="59C152F4" w14:textId="77777777" w:rsidR="00EF398E" w:rsidRPr="00E003B8" w:rsidRDefault="00EF398E" w:rsidP="00B8743D">
      <w:pPr>
        <w:tabs>
          <w:tab w:val="left" w:pos="3119"/>
        </w:tabs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79BC" w14:textId="77777777" w:rsidR="0068567E" w:rsidRDefault="0068567E">
      <w:r>
        <w:separator/>
      </w:r>
    </w:p>
  </w:endnote>
  <w:endnote w:type="continuationSeparator" w:id="0">
    <w:p w14:paraId="201E7DA3" w14:textId="77777777" w:rsidR="0068567E" w:rsidRDefault="0068567E">
      <w:r>
        <w:continuationSeparator/>
      </w:r>
    </w:p>
  </w:endnote>
  <w:endnote w:id="1">
    <w:p w14:paraId="7B8FCD0E" w14:textId="77777777" w:rsidR="00C03DD1" w:rsidRPr="00AC768B" w:rsidRDefault="00C03DD1">
      <w:pPr>
        <w:pStyle w:val="Testonotadichiusura"/>
        <w:rPr>
          <w:rFonts w:ascii="Verdana" w:hAnsi="Verdana"/>
          <w:sz w:val="14"/>
          <w:szCs w:val="14"/>
          <w:lang w:val="en-US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en-GB"/>
        </w:rPr>
        <w:t xml:space="preserve">In case the mobility combines teaching and training activities, </w:t>
      </w:r>
      <w:r w:rsidRPr="004079EF">
        <w:rPr>
          <w:rFonts w:ascii="Verdana" w:hAnsi="Verdana"/>
          <w:b/>
          <w:sz w:val="14"/>
          <w:szCs w:val="14"/>
          <w:lang w:val="en-GB"/>
        </w:rPr>
        <w:t>the</w:t>
      </w:r>
      <w:r w:rsidRPr="004079EF">
        <w:rPr>
          <w:rFonts w:ascii="Verdana" w:hAnsi="Verdana"/>
          <w:sz w:val="14"/>
          <w:szCs w:val="14"/>
          <w:lang w:val="en-GB"/>
        </w:rPr>
        <w:t xml:space="preserve"> </w:t>
      </w:r>
      <w:r w:rsidRPr="004079EF">
        <w:rPr>
          <w:rFonts w:ascii="Verdana" w:hAnsi="Verdana"/>
          <w:b/>
          <w:sz w:val="14"/>
          <w:szCs w:val="14"/>
          <w:lang w:val="en-GB"/>
        </w:rPr>
        <w:t>mobility agreement for teaching template</w:t>
      </w:r>
      <w:r w:rsidRPr="004079EF">
        <w:rPr>
          <w:rFonts w:ascii="Verdana" w:hAnsi="Verdana"/>
          <w:sz w:val="14"/>
          <w:szCs w:val="14"/>
          <w:lang w:val="en-GB"/>
        </w:rPr>
        <w:t xml:space="preserve"> should be used and adjusted to fit both activity types.</w:t>
      </w:r>
    </w:p>
  </w:endnote>
  <w:endnote w:id="2">
    <w:p w14:paraId="56BA7CB5" w14:textId="77777777" w:rsidR="00C03DD1" w:rsidRPr="00AC768B" w:rsidRDefault="00C03DD1">
      <w:pPr>
        <w:pStyle w:val="Testonotadichiusura"/>
        <w:rPr>
          <w:rFonts w:ascii="Verdana" w:hAnsi="Verdana"/>
          <w:sz w:val="14"/>
          <w:szCs w:val="14"/>
          <w:lang w:val="en-US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 w:cs="Arial"/>
          <w:b/>
          <w:sz w:val="14"/>
          <w:szCs w:val="14"/>
          <w:lang w:val="en-GB"/>
        </w:rPr>
        <w:t>Seniority:</w:t>
      </w:r>
      <w:r w:rsidRPr="004079EF">
        <w:rPr>
          <w:rFonts w:ascii="Verdana" w:hAnsi="Verdana"/>
          <w:sz w:val="14"/>
          <w:szCs w:val="14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B4F17E0" w14:textId="77777777" w:rsidR="00C03DD1" w:rsidRPr="00AC768B" w:rsidRDefault="00C03DD1">
      <w:pPr>
        <w:pStyle w:val="Testonotadichiusura"/>
        <w:rPr>
          <w:rFonts w:ascii="Verdana" w:hAnsi="Verdana"/>
          <w:sz w:val="14"/>
          <w:szCs w:val="14"/>
          <w:lang w:val="en-US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 w:cs="Arial"/>
          <w:b/>
          <w:sz w:val="14"/>
          <w:szCs w:val="14"/>
          <w:lang w:val="en-GB"/>
        </w:rPr>
        <w:t xml:space="preserve">Nationality: </w:t>
      </w:r>
      <w:r w:rsidRPr="004079EF">
        <w:rPr>
          <w:rFonts w:ascii="Verdana" w:hAnsi="Verdana"/>
          <w:sz w:val="14"/>
          <w:szCs w:val="14"/>
          <w:lang w:val="en-GB"/>
        </w:rPr>
        <w:t>Country to which the person belongs administratively and that issues the ID card and/or passport.</w:t>
      </w:r>
    </w:p>
  </w:endnote>
  <w:endnote w:id="4">
    <w:p w14:paraId="3453CA56" w14:textId="77777777" w:rsidR="00C03DD1" w:rsidRPr="004079EF" w:rsidRDefault="00C03DD1" w:rsidP="00BE353D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  <w:lang w:val="en-GB"/>
        </w:rPr>
        <w:t xml:space="preserve"> All refererences to "</w:t>
      </w:r>
      <w:r w:rsidRPr="004079EF">
        <w:rPr>
          <w:rFonts w:ascii="Verdana" w:hAnsi="Verdana"/>
          <w:b/>
          <w:sz w:val="14"/>
          <w:szCs w:val="14"/>
          <w:lang w:val="en-GB"/>
        </w:rPr>
        <w:t>enterprise</w:t>
      </w:r>
      <w:r w:rsidRPr="004079EF">
        <w:rPr>
          <w:rFonts w:ascii="Verdana" w:hAnsi="Verdana"/>
          <w:sz w:val="14"/>
          <w:szCs w:val="14"/>
          <w:lang w:val="en-GB"/>
        </w:rPr>
        <w:t>" are only applicable to mobility for staff between Programme Countries or within Capacity Building projects.</w:t>
      </w:r>
    </w:p>
  </w:endnote>
  <w:endnote w:id="5">
    <w:p w14:paraId="0D86168B" w14:textId="77777777" w:rsidR="00C03DD1" w:rsidRPr="004079EF" w:rsidRDefault="00C03DD1" w:rsidP="00BE353D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  <w:lang w:val="en-GB"/>
        </w:rPr>
        <w:t xml:space="preserve"> </w:t>
      </w:r>
      <w:r w:rsidRPr="004079EF">
        <w:rPr>
          <w:rFonts w:ascii="Verdana" w:hAnsi="Verdana"/>
          <w:b/>
          <w:sz w:val="14"/>
          <w:szCs w:val="14"/>
          <w:lang w:val="en-GB"/>
        </w:rPr>
        <w:t>Country code</w:t>
      </w:r>
      <w:r w:rsidRPr="004079EF">
        <w:rPr>
          <w:rFonts w:ascii="Verdana" w:hAnsi="Verdana"/>
          <w:sz w:val="14"/>
          <w:szCs w:val="14"/>
          <w:lang w:val="en-GB"/>
        </w:rPr>
        <w:t xml:space="preserve">: ISO 3166-2 country codes available at: </w:t>
      </w:r>
      <w:hyperlink r:id="rId1" w:anchor="search" w:history="1">
        <w:r w:rsidRPr="004079EF">
          <w:rPr>
            <w:rStyle w:val="Collegamentoipertestuale"/>
            <w:rFonts w:ascii="Verdana" w:hAnsi="Verdana"/>
            <w:sz w:val="14"/>
            <w:szCs w:val="14"/>
            <w:lang w:val="en-GB"/>
          </w:rPr>
          <w:t>https://www.iso.org/obp/ui/#search</w:t>
        </w:r>
      </w:hyperlink>
      <w:r w:rsidRPr="004079EF">
        <w:rPr>
          <w:rFonts w:ascii="Verdana" w:hAnsi="Verdana"/>
          <w:sz w:val="14"/>
          <w:szCs w:val="14"/>
          <w:lang w:val="en-GB"/>
        </w:rPr>
        <w:t>.</w:t>
      </w:r>
    </w:p>
  </w:endnote>
  <w:endnote w:id="6">
    <w:p w14:paraId="6C1B890B" w14:textId="77777777" w:rsidR="00C03DD1" w:rsidRPr="004079EF" w:rsidRDefault="00C03DD1" w:rsidP="00D109C0">
      <w:pPr>
        <w:pStyle w:val="Testonotaapidipagina"/>
        <w:spacing w:after="0"/>
        <w:ind w:left="0" w:firstLine="0"/>
        <w:rPr>
          <w:rFonts w:ascii="Verdana" w:hAnsi="Verdana"/>
          <w:sz w:val="14"/>
          <w:szCs w:val="14"/>
          <w:lang w:val="en-GB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en-GB"/>
        </w:rPr>
        <w:t>The top-level NACE sector codes are available at</w:t>
      </w:r>
    </w:p>
    <w:p w14:paraId="77654DD3" w14:textId="77777777" w:rsidR="00C03DD1" w:rsidRPr="00AC768B" w:rsidRDefault="0068567E" w:rsidP="00D109C0">
      <w:pPr>
        <w:pStyle w:val="Testonotadichiusura"/>
        <w:rPr>
          <w:rFonts w:ascii="Verdana" w:hAnsi="Verdana"/>
          <w:sz w:val="14"/>
          <w:szCs w:val="14"/>
          <w:lang w:val="en-GB"/>
        </w:rPr>
      </w:pPr>
      <w:hyperlink r:id="rId2" w:history="1">
        <w:r w:rsidR="00C03DD1" w:rsidRPr="004079EF">
          <w:rPr>
            <w:rStyle w:val="Collegamentoipertestuale"/>
            <w:rFonts w:ascii="Verdana" w:hAnsi="Verdana"/>
            <w:sz w:val="14"/>
            <w:szCs w:val="14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046787F9" w14:textId="77777777" w:rsidR="00C03DD1" w:rsidRPr="00AC768B" w:rsidRDefault="00C03DD1">
      <w:pPr>
        <w:pStyle w:val="Testonotadichiusura"/>
        <w:rPr>
          <w:lang w:val="en-US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en-GB"/>
        </w:rPr>
        <w:t xml:space="preserve">Circulating papers with original signatures is not compulsory. Scanned copies of signatures or electronic signatures may be accepted, </w:t>
      </w:r>
      <w:r w:rsidRPr="004079EF">
        <w:rPr>
          <w:rFonts w:ascii="Verdana" w:hAnsi="Verdana" w:cs="Calibri"/>
          <w:sz w:val="14"/>
          <w:szCs w:val="14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B3E49" w14:textId="77777777" w:rsidR="00C03DD1" w:rsidRDefault="00F95577">
        <w:pPr>
          <w:pStyle w:val="Pidipagina"/>
          <w:jc w:val="center"/>
        </w:pPr>
        <w:r>
          <w:fldChar w:fldCharType="begin"/>
        </w:r>
        <w:r w:rsidR="00C03DD1">
          <w:instrText xml:space="preserve"> PAGE   \* MERGEFORMAT </w:instrText>
        </w:r>
        <w:r>
          <w:fldChar w:fldCharType="separate"/>
        </w:r>
        <w:r w:rsidR="009D39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B160D9" w14:textId="77777777" w:rsidR="00C03DD1" w:rsidRPr="007E2F6C" w:rsidRDefault="00C03DD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02FC" w14:textId="77777777" w:rsidR="00C03DD1" w:rsidRDefault="00C03DD1">
    <w:pPr>
      <w:pStyle w:val="Pidipagina"/>
    </w:pPr>
  </w:p>
  <w:p w14:paraId="78F06997" w14:textId="77777777" w:rsidR="00C03DD1" w:rsidRPr="00910BEB" w:rsidRDefault="00C03DD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1794" w14:textId="77777777" w:rsidR="0068567E" w:rsidRDefault="0068567E">
      <w:r>
        <w:separator/>
      </w:r>
    </w:p>
  </w:footnote>
  <w:footnote w:type="continuationSeparator" w:id="0">
    <w:p w14:paraId="3AAAA41E" w14:textId="77777777" w:rsidR="0068567E" w:rsidRDefault="0068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DED3" w14:textId="77777777" w:rsidR="00C03DD1" w:rsidRPr="00B6735A" w:rsidRDefault="00C03DD1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FBD1D76" wp14:editId="351FF47C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25F310DD" wp14:editId="78DAC3A0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910F" w14:textId="77777777" w:rsidR="00C03DD1" w:rsidRPr="00865FC1" w:rsidRDefault="00C03DD1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N+V/uJZr6kBBkbeJCHde4ioYeLQOPyzj/l4eLfEpkvoZo3DpvI2Tr0X4Cjkq1L67bj4gttEIUo64nfN4uJeBxQ==" w:salt="huxs5pc7GMxIzAPur1IVgA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170C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36B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3FB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CD6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79EF"/>
    <w:rsid w:val="004113AE"/>
    <w:rsid w:val="00411576"/>
    <w:rsid w:val="00411ACC"/>
    <w:rsid w:val="00413837"/>
    <w:rsid w:val="00413BD3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2CA8"/>
    <w:rsid w:val="00463271"/>
    <w:rsid w:val="004658FB"/>
    <w:rsid w:val="00465C27"/>
    <w:rsid w:val="00466BFF"/>
    <w:rsid w:val="00470CE2"/>
    <w:rsid w:val="00470DBD"/>
    <w:rsid w:val="004712E7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3A6F"/>
    <w:rsid w:val="004B4C99"/>
    <w:rsid w:val="004B4D19"/>
    <w:rsid w:val="004B507C"/>
    <w:rsid w:val="004B6F5F"/>
    <w:rsid w:val="004C13A6"/>
    <w:rsid w:val="004C6765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7570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35D3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67E"/>
    <w:rsid w:val="00690DA5"/>
    <w:rsid w:val="006914AD"/>
    <w:rsid w:val="00693978"/>
    <w:rsid w:val="00694912"/>
    <w:rsid w:val="006960AD"/>
    <w:rsid w:val="0069676C"/>
    <w:rsid w:val="006A41B0"/>
    <w:rsid w:val="006A4F58"/>
    <w:rsid w:val="006A5B3C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0C94"/>
    <w:rsid w:val="00772119"/>
    <w:rsid w:val="00773036"/>
    <w:rsid w:val="00773250"/>
    <w:rsid w:val="00774D28"/>
    <w:rsid w:val="00775212"/>
    <w:rsid w:val="007812AB"/>
    <w:rsid w:val="0078132A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964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44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1EE8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947"/>
    <w:rsid w:val="009D43A7"/>
    <w:rsid w:val="009D4878"/>
    <w:rsid w:val="009D4AC6"/>
    <w:rsid w:val="009D56E5"/>
    <w:rsid w:val="009E00C8"/>
    <w:rsid w:val="009E1C65"/>
    <w:rsid w:val="009E1DBD"/>
    <w:rsid w:val="009E6FCD"/>
    <w:rsid w:val="009E7D00"/>
    <w:rsid w:val="009F3C46"/>
    <w:rsid w:val="009F5546"/>
    <w:rsid w:val="009F5B61"/>
    <w:rsid w:val="009F6B7E"/>
    <w:rsid w:val="00A014BD"/>
    <w:rsid w:val="00A01F2D"/>
    <w:rsid w:val="00A026CC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923"/>
    <w:rsid w:val="00A23C0A"/>
    <w:rsid w:val="00A24DCC"/>
    <w:rsid w:val="00A24EEB"/>
    <w:rsid w:val="00A255FF"/>
    <w:rsid w:val="00A26F3C"/>
    <w:rsid w:val="00A26FF7"/>
    <w:rsid w:val="00A30625"/>
    <w:rsid w:val="00A30B06"/>
    <w:rsid w:val="00A31DEF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0B32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68B"/>
    <w:rsid w:val="00AD167A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1B3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8743D"/>
    <w:rsid w:val="00B9193E"/>
    <w:rsid w:val="00B9285C"/>
    <w:rsid w:val="00B92F23"/>
    <w:rsid w:val="00B95205"/>
    <w:rsid w:val="00B96AA3"/>
    <w:rsid w:val="00B976B7"/>
    <w:rsid w:val="00BA0417"/>
    <w:rsid w:val="00BA290F"/>
    <w:rsid w:val="00BA344B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1E4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4C2"/>
    <w:rsid w:val="00BD57BB"/>
    <w:rsid w:val="00BD5A63"/>
    <w:rsid w:val="00BD5BE2"/>
    <w:rsid w:val="00BD7858"/>
    <w:rsid w:val="00BE243C"/>
    <w:rsid w:val="00BE2929"/>
    <w:rsid w:val="00BE353D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DD1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B56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5F60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0DC"/>
    <w:rsid w:val="00D02AA9"/>
    <w:rsid w:val="00D02BAF"/>
    <w:rsid w:val="00D040A3"/>
    <w:rsid w:val="00D041C6"/>
    <w:rsid w:val="00D0504B"/>
    <w:rsid w:val="00D109C0"/>
    <w:rsid w:val="00D10B14"/>
    <w:rsid w:val="00D1312B"/>
    <w:rsid w:val="00D1319D"/>
    <w:rsid w:val="00D13357"/>
    <w:rsid w:val="00D14BBA"/>
    <w:rsid w:val="00D16BB8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5502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6228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0C77"/>
    <w:rsid w:val="00F54321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4019"/>
    <w:rsid w:val="00F95577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06"/>
    <w:rsid w:val="00FF3598"/>
    <w:rsid w:val="00FF5996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B49C7"/>
  <w15:docId w15:val="{B6F7384A-4092-9A47-9ED7-9277489D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57385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ervatoriodicosenz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67A65-8C83-B448-B034-B1E175CF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3</TotalTime>
  <Pages>3</Pages>
  <Words>510</Words>
  <Characters>2910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3414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Emanuele Cardi</cp:lastModifiedBy>
  <cp:revision>3</cp:revision>
  <cp:lastPrinted>2019-06-29T07:22:00Z</cp:lastPrinted>
  <dcterms:created xsi:type="dcterms:W3CDTF">2019-09-12T18:19:00Z</dcterms:created>
  <dcterms:modified xsi:type="dcterms:W3CDTF">2019-09-12T18:20:00Z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