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088666C7" w:rsidR="001166B5" w:rsidRPr="008C2FE5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ST</w:t>
      </w:r>
      <w:r w:rsidR="007A4430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AFF MOBILITY FOR </w:t>
      </w:r>
      <w:r w:rsidR="00B57385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T</w:t>
      </w:r>
      <w:r w:rsidR="00E90620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EACHING</w:t>
      </w:r>
      <w:r w:rsidR="00B57385" w:rsidRPr="008C2FE5">
        <w:rPr>
          <w:rStyle w:val="Rimandonotaapidipagina"/>
          <w:rFonts w:ascii="Verdana" w:hAnsi="Verdana" w:cs="Arial"/>
          <w:b/>
          <w:color w:val="E36C0A" w:themeColor="accent6" w:themeShade="BF"/>
          <w:sz w:val="18"/>
          <w:szCs w:val="18"/>
          <w:lang w:val="en-GB"/>
        </w:rPr>
        <w:footnoteReference w:id="1"/>
      </w:r>
    </w:p>
    <w:p w14:paraId="56E939CD" w14:textId="31C5C825" w:rsidR="007A4430" w:rsidRPr="008C2FE5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MOBILITY AGREEMENT</w:t>
      </w:r>
      <w:r w:rsidR="00C433C8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– Credit Mobility</w:t>
      </w:r>
      <w:r w:rsidR="00681814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KA107</w:t>
      </w:r>
    </w:p>
    <w:p w14:paraId="3F4A9E3A" w14:textId="29DDA77B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273878"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37D1F605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4CAB81E7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6757B11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90620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2E898070" w:rsidR="001903D7" w:rsidRPr="008C2FE5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Last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1767831C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009D8F2C" w:rsidR="001903D7" w:rsidRPr="008C2FE5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First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54741190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3583CEA1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9727C0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08037AA8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9727C0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9727C0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18BFA592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9727C0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70D9DACC" w:rsidR="001903D7" w:rsidRPr="009727C0" w:rsidRDefault="00AA0AF4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1D7B17">
              <w:rPr>
                <w:rFonts w:ascii="Verdana" w:hAnsi="Verdana" w:cs="Arial"/>
                <w:sz w:val="14"/>
                <w:szCs w:val="14"/>
                <w:lang w:val="en-GB"/>
              </w:rPr>
              <w:t>9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1D7B17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9727C0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0CDE75E3" w:rsidR="0081766A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8C2FE5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1D7B17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 xml:space="preserve">Conservatorio di Musica Stanislao </w:t>
            </w:r>
            <w:proofErr w:type="spellStart"/>
            <w:r w:rsidRPr="001D7B17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Giacomantonio</w:t>
            </w:r>
            <w:proofErr w:type="spellEnd"/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1D7B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proofErr w:type="spellStart"/>
            <w:r w:rsidRPr="001D7B17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  <w:proofErr w:type="spellEnd"/>
          </w:p>
          <w:p w14:paraId="134663DD" w14:textId="77777777" w:rsidR="00F14F76" w:rsidRPr="001D7B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1D7B17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spellStart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</w:t>
            </w:r>
            <w:proofErr w:type="spellEnd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C0C872E" w14:textId="77777777" w:rsidR="00B8251F" w:rsidRDefault="00681814" w:rsidP="001D7B17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="001D7B17">
              <w:rPr>
                <w:rFonts w:ascii="Verdana" w:hAnsi="Verdana" w:cs="Arial"/>
                <w:sz w:val="14"/>
                <w:szCs w:val="14"/>
                <w:lang w:val="en-GB"/>
              </w:rPr>
              <w:t xml:space="preserve">Giorgio </w:t>
            </w:r>
            <w:proofErr w:type="spellStart"/>
            <w:r w:rsidR="001D7B17">
              <w:rPr>
                <w:rFonts w:ascii="Verdana" w:hAnsi="Verdana" w:cs="Arial"/>
                <w:sz w:val="14"/>
                <w:szCs w:val="14"/>
                <w:lang w:val="en-GB"/>
              </w:rPr>
              <w:t>Feroleto</w:t>
            </w:r>
            <w:proofErr w:type="spellEnd"/>
          </w:p>
          <w:p w14:paraId="56E939F8" w14:textId="268FB1E0" w:rsidR="001D7B17" w:rsidRPr="00CF7E17" w:rsidRDefault="001D7B17" w:rsidP="001D7B17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Principal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53F867E1" w:rsidR="0026558A" w:rsidRPr="00CF7E17" w:rsidRDefault="00F03D0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26558A" w:rsidRPr="00CF7E17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erasmus@conservatoriodicosenza.it</w:t>
              </w:r>
            </w:hyperlink>
            <w:r w:rsidR="0026558A"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8"/>
        <w:gridCol w:w="2788"/>
        <w:gridCol w:w="1942"/>
        <w:gridCol w:w="2216"/>
      </w:tblGrid>
      <w:tr w:rsidR="00715DD2" w:rsidRPr="00CF7E17" w14:paraId="26F813A2" w14:textId="77777777" w:rsidTr="008C2FE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C9D8B7F" w14:textId="77777777" w:rsidR="00715DD2" w:rsidRPr="00CF7E17" w:rsidRDefault="00715DD2" w:rsidP="00372DF3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62FD3571" w14:textId="20DACBE2" w:rsidR="00715DD2" w:rsidRPr="008C2FE5" w:rsidRDefault="008C2FE5" w:rsidP="008C2FE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Fakulteti i Muzikes - Universiteti i Arteve Tirana</w:t>
            </w:r>
          </w:p>
        </w:tc>
      </w:tr>
      <w:tr w:rsidR="00715DD2" w:rsidRPr="00CF7E17" w14:paraId="792686EB" w14:textId="77777777" w:rsidTr="008C2FE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1615F0B1" w14:textId="77777777" w:rsidR="00715DD2" w:rsidRPr="008C2FE5" w:rsidRDefault="00715DD2" w:rsidP="00372DF3">
            <w:pPr>
              <w:pStyle w:val="verda"/>
            </w:pPr>
            <w:r w:rsidRPr="008C2FE5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2BF6AAD" w14:textId="2C9F514C" w:rsidR="00715DD2" w:rsidRPr="008C2FE5" w:rsidRDefault="008C2FE5" w:rsidP="00372DF3">
            <w:pPr>
              <w:pStyle w:val="verda"/>
              <w:rPr>
                <w:b/>
              </w:rPr>
            </w:pPr>
            <w:r w:rsidRPr="008C2FE5">
              <w:rPr>
                <w:lang w:val="it-IT" w:eastAsia="en-GB"/>
              </w:rPr>
              <w:t>939627652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46C4769" w14:textId="77777777" w:rsidR="00715DD2" w:rsidRPr="008C2FE5" w:rsidRDefault="00715DD2" w:rsidP="00372DF3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FC7BCF" w14:textId="21682044" w:rsidR="00715DD2" w:rsidRPr="008C2FE5" w:rsidRDefault="008C2FE5" w:rsidP="00372DF3">
            <w:pPr>
              <w:pStyle w:val="verda"/>
            </w:pPr>
            <w:r w:rsidRPr="008C2FE5">
              <w:t>Music</w:t>
            </w:r>
          </w:p>
        </w:tc>
      </w:tr>
      <w:tr w:rsidR="00715DD2" w:rsidRPr="00CF7E17" w14:paraId="3C840170" w14:textId="77777777" w:rsidTr="008C2FE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5612D397" w14:textId="77777777" w:rsidR="00715DD2" w:rsidRPr="008C2FE5" w:rsidRDefault="00715DD2" w:rsidP="00372DF3">
            <w:pPr>
              <w:pStyle w:val="verda"/>
            </w:pPr>
            <w:r w:rsidRPr="008C2FE5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BA8926E" w14:textId="3CE01BD1" w:rsidR="00715DD2" w:rsidRPr="001D7B17" w:rsidRDefault="008C2FE5" w:rsidP="008C2FE5">
            <w:pPr>
              <w:pStyle w:val="verda"/>
              <w:rPr>
                <w:lang w:val="it-IT"/>
              </w:rPr>
            </w:pPr>
            <w:proofErr w:type="spellStart"/>
            <w:r w:rsidRPr="001D7B17">
              <w:rPr>
                <w:lang w:val="it-IT"/>
              </w:rPr>
              <w:t>Sheshi</w:t>
            </w:r>
            <w:proofErr w:type="spellEnd"/>
            <w:r w:rsidRPr="001D7B17">
              <w:rPr>
                <w:lang w:val="it-IT"/>
              </w:rPr>
              <w:t xml:space="preserve"> Nene </w:t>
            </w:r>
            <w:proofErr w:type="spellStart"/>
            <w:r w:rsidRPr="001D7B17">
              <w:rPr>
                <w:lang w:val="it-IT"/>
              </w:rPr>
              <w:t>Tereza</w:t>
            </w:r>
            <w:proofErr w:type="spellEnd"/>
            <w:r w:rsidRPr="001D7B17">
              <w:rPr>
                <w:lang w:val="it-IT"/>
              </w:rPr>
              <w:t xml:space="preserve"> – 1013 – Tirana</w:t>
            </w:r>
          </w:p>
          <w:p w14:paraId="23D4EE68" w14:textId="6E4259F3" w:rsidR="008C2FE5" w:rsidRPr="001D7B17" w:rsidRDefault="008C2FE5" w:rsidP="008C2FE5">
            <w:pPr>
              <w:pStyle w:val="verda"/>
              <w:rPr>
                <w:lang w:val="it-IT"/>
              </w:rPr>
            </w:pPr>
            <w:r w:rsidRPr="001D7B17">
              <w:rPr>
                <w:lang w:val="it-IT"/>
              </w:rPr>
              <w:t>www.uart.edu.al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ACAC8B3" w14:textId="77777777" w:rsidR="00715DD2" w:rsidRPr="008C2FE5" w:rsidRDefault="00715DD2" w:rsidP="00372DF3">
            <w:pPr>
              <w:pStyle w:val="verda"/>
            </w:pPr>
            <w:r w:rsidRPr="008C2FE5">
              <w:t>Country/</w:t>
            </w:r>
          </w:p>
          <w:p w14:paraId="1082485B" w14:textId="77777777" w:rsidR="00715DD2" w:rsidRPr="008C2FE5" w:rsidRDefault="00715DD2" w:rsidP="00372DF3">
            <w:pPr>
              <w:pStyle w:val="verda"/>
            </w:pPr>
            <w:r w:rsidRPr="008C2FE5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11E8FEA" w14:textId="754271A1" w:rsidR="00715DD2" w:rsidRPr="008C2FE5" w:rsidRDefault="008C2FE5" w:rsidP="00372DF3">
            <w:pPr>
              <w:pStyle w:val="verda"/>
            </w:pPr>
            <w:r w:rsidRPr="008C2FE5">
              <w:t>Albania</w:t>
            </w:r>
          </w:p>
        </w:tc>
      </w:tr>
      <w:tr w:rsidR="00715DD2" w:rsidRPr="00CF7E17" w14:paraId="721CDD73" w14:textId="77777777" w:rsidTr="008C2FE5">
        <w:tc>
          <w:tcPr>
            <w:tcW w:w="2058" w:type="dxa"/>
            <w:shd w:val="clear" w:color="auto" w:fill="FFFFFF"/>
            <w:vAlign w:val="center"/>
          </w:tcPr>
          <w:p w14:paraId="2F38023A" w14:textId="77777777" w:rsidR="00715DD2" w:rsidRPr="008C2FE5" w:rsidRDefault="00715DD2" w:rsidP="00372DF3">
            <w:pPr>
              <w:pStyle w:val="verda"/>
            </w:pPr>
            <w:r w:rsidRPr="008C2FE5">
              <w:t>Contact person</w:t>
            </w:r>
          </w:p>
          <w:p w14:paraId="12BA2B10" w14:textId="77777777" w:rsidR="00715DD2" w:rsidRPr="008C2FE5" w:rsidRDefault="00715DD2" w:rsidP="00372DF3">
            <w:pPr>
              <w:pStyle w:val="verda"/>
            </w:pPr>
            <w:r w:rsidRPr="008C2FE5">
              <w:t>name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0B12BCF0" w14:textId="7C91E618" w:rsidR="00715DD2" w:rsidRPr="008C2FE5" w:rsidRDefault="008C2FE5" w:rsidP="00372DF3">
            <w:pPr>
              <w:pStyle w:val="verda"/>
              <w:rPr>
                <w:lang w:val="it-IT" w:eastAsia="en-GB"/>
              </w:rPr>
            </w:pPr>
            <w:r w:rsidRPr="008C2FE5">
              <w:t xml:space="preserve">Prof. </w:t>
            </w:r>
            <w:r w:rsidRPr="008C2FE5">
              <w:rPr>
                <w:lang w:val="it-IT" w:eastAsia="en-GB"/>
              </w:rPr>
              <w:t>Pjeter Guralumi</w:t>
            </w:r>
          </w:p>
          <w:p w14:paraId="68E6F889" w14:textId="01C5AE8B" w:rsidR="00715DD2" w:rsidRPr="008C2FE5" w:rsidRDefault="008C2FE5" w:rsidP="00372DF3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7FD98631" w14:textId="77777777" w:rsidR="00715DD2" w:rsidRPr="008C2FE5" w:rsidRDefault="00715DD2" w:rsidP="00372DF3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56FE119E" w14:textId="77777777" w:rsidR="00715DD2" w:rsidRPr="008C2FE5" w:rsidRDefault="00715DD2" w:rsidP="00372DF3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BF6B223" w14:textId="39D7C99F" w:rsidR="00715DD2" w:rsidRPr="008C2FE5" w:rsidRDefault="00F03D04" w:rsidP="00372DF3">
            <w:pPr>
              <w:pStyle w:val="verda"/>
              <w:rPr>
                <w:b/>
                <w:lang w:val="fr-BE"/>
              </w:rPr>
            </w:pPr>
            <w:hyperlink r:id="rId12" w:history="1">
              <w:r w:rsidR="008C2FE5" w:rsidRPr="001D7B17">
                <w:rPr>
                  <w:rStyle w:val="Collegamentoipertestuale"/>
                  <w:lang w:val="fr-BE" w:eastAsia="en-GB"/>
                </w:rPr>
                <w:t>pjeter.guralumi@uart.edu.al</w:t>
              </w:r>
            </w:hyperlink>
          </w:p>
        </w:tc>
      </w:tr>
    </w:tbl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1D7B17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1D7B17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48265224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AC00617" w14:textId="1E699FD2" w:rsidR="00E90620" w:rsidRP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Main subject field</w:t>
      </w:r>
      <w:r w:rsidRPr="00E9062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r w:rsidRPr="00E90620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8C2FE5">
        <w:rPr>
          <w:rFonts w:ascii="Verdana" w:hAnsi="Verdana" w:cs="Calibri"/>
          <w:sz w:val="16"/>
          <w:szCs w:val="16"/>
          <w:lang w:val="en-GB"/>
        </w:rPr>
        <w:t>215 Music and Performing Arts</w:t>
      </w:r>
    </w:p>
    <w:p w14:paraId="58F4D682" w14:textId="77777777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Level (select the main one)</w:t>
      </w:r>
      <w:r>
        <w:rPr>
          <w:rFonts w:ascii="Verdana" w:hAnsi="Verdana" w:cs="Calibri"/>
          <w:sz w:val="16"/>
          <w:szCs w:val="16"/>
          <w:lang w:val="en-GB"/>
        </w:rPr>
        <w:t>:</w:t>
      </w:r>
    </w:p>
    <w:p w14:paraId="36E8ABCA" w14:textId="0C90CA92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E90620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1D7B17" w:rsidRPr="00E90620">
        <w:rPr>
          <w:rFonts w:ascii="Verdana" w:hAnsi="Verdana"/>
          <w:sz w:val="16"/>
          <w:szCs w:val="16"/>
          <w:lang w:val="en-GB"/>
        </w:rPr>
      </w:r>
      <w:r w:rsidR="00F03D0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0"/>
    </w:p>
    <w:p w14:paraId="56C2D3D6" w14:textId="1375C0BD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Bachelor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1D7B17" w:rsidRPr="00E90620">
        <w:rPr>
          <w:rFonts w:ascii="Verdana" w:hAnsi="Verdana"/>
          <w:sz w:val="16"/>
          <w:szCs w:val="16"/>
          <w:lang w:val="en-GB"/>
        </w:rPr>
      </w:r>
      <w:r w:rsidR="00F03D0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1"/>
    </w:p>
    <w:p w14:paraId="56F68E68" w14:textId="05EBA012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1D7B17" w:rsidRPr="00E90620">
        <w:rPr>
          <w:rFonts w:ascii="Verdana" w:hAnsi="Verdana"/>
          <w:sz w:val="16"/>
          <w:szCs w:val="16"/>
          <w:lang w:val="en-GB"/>
        </w:rPr>
      </w:r>
      <w:r w:rsidR="00F03D0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2"/>
    </w:p>
    <w:p w14:paraId="7052746B" w14:textId="36205FA6" w:rsidR="00E90620" w:rsidRDefault="00E90620" w:rsidP="00E9062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E90620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E90620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E90620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1D7B17" w:rsidRPr="00E90620">
        <w:rPr>
          <w:rFonts w:ascii="Verdana" w:hAnsi="Verdana"/>
          <w:sz w:val="16"/>
          <w:szCs w:val="16"/>
          <w:lang w:val="en-GB"/>
        </w:rPr>
      </w:r>
      <w:r w:rsidR="00F03D04">
        <w:rPr>
          <w:rFonts w:ascii="Verdana" w:hAnsi="Verdana"/>
          <w:sz w:val="16"/>
          <w:szCs w:val="16"/>
          <w:lang w:val="en-GB"/>
        </w:rPr>
        <w:fldChar w:fldCharType="separate"/>
      </w:r>
      <w:r w:rsidRPr="00E90620">
        <w:rPr>
          <w:rFonts w:ascii="Verdana" w:hAnsi="Verdana"/>
          <w:sz w:val="16"/>
          <w:szCs w:val="16"/>
          <w:lang w:val="en-GB"/>
        </w:rPr>
        <w:fldChar w:fldCharType="end"/>
      </w:r>
      <w:bookmarkEnd w:id="13"/>
    </w:p>
    <w:p w14:paraId="27EB3F53" w14:textId="34A7E1F1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sto21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4"/>
    </w:p>
    <w:p w14:paraId="06E91910" w14:textId="3B69A8E4" w:rsidR="00E90620" w:rsidRPr="00E90620" w:rsidRDefault="00E90620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sto22"/>
      <w:r w:rsidR="008C2FE5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C2FE5">
        <w:rPr>
          <w:rFonts w:ascii="Verdana" w:hAnsi="Verdana" w:cs="Calibri"/>
          <w:sz w:val="16"/>
          <w:szCs w:val="16"/>
          <w:lang w:val="en-GB"/>
        </w:rPr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C2FE5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5"/>
    </w:p>
    <w:p w14:paraId="56E93A25" w14:textId="63D20645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>anguage of t</w:t>
      </w:r>
      <w:r w:rsidR="008C2FE5">
        <w:rPr>
          <w:rFonts w:ascii="Verdana" w:hAnsi="Verdana" w:cs="Calibri"/>
          <w:sz w:val="16"/>
          <w:szCs w:val="16"/>
          <w:lang w:val="en-GB"/>
        </w:rPr>
        <w:t>eaching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6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1D7B1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4CB87B6D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7038F495" w:rsidR="00377526" w:rsidRPr="008C2FE5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18035436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Content of the teaching programme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57E9295C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52C26D37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14:paraId="56E93A3F" w14:textId="2A807191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3C96B07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1D7B17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34E2DEE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27387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teaching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785502F0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7FC03203" w:rsidR="00377526" w:rsidRPr="00535D46" w:rsidRDefault="00377526" w:rsidP="009727C0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sto29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7C673D01" w:rsidR="00377526" w:rsidRPr="001D7B17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1D7B17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</w:t>
            </w:r>
            <w:proofErr w:type="spellStart"/>
            <w:r w:rsidR="00177447" w:rsidRPr="001D7B17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sending</w:t>
            </w:r>
            <w:proofErr w:type="spellEnd"/>
            <w:r w:rsidR="005D3B8F" w:rsidRPr="001D7B17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D3B8F" w:rsidRPr="001D7B17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institution</w:t>
            </w:r>
            <w:proofErr w:type="spellEnd"/>
            <w:r w:rsidR="00535D46" w:rsidRPr="001D7B17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– </w:t>
            </w:r>
            <w:r w:rsidR="00535D46" w:rsidRPr="001D7B17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 xml:space="preserve">Conservatorio di Musica Stanislao </w:t>
            </w:r>
            <w:proofErr w:type="spellStart"/>
            <w:r w:rsidR="00535D46" w:rsidRPr="001D7B17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Giacomantonio</w:t>
            </w:r>
            <w:proofErr w:type="spellEnd"/>
          </w:p>
          <w:p w14:paraId="56E93A4C" w14:textId="2C2D9ECE" w:rsidR="00377526" w:rsidRPr="009727C0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</w:t>
            </w:r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Prof.</w:t>
            </w:r>
            <w:proofErr w:type="gramEnd"/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1D7B17">
              <w:rPr>
                <w:rFonts w:ascii="Verdana" w:hAnsi="Verdana" w:cs="Calibri"/>
                <w:sz w:val="16"/>
                <w:szCs w:val="16"/>
                <w:lang w:val="en-GB"/>
              </w:rPr>
              <w:t xml:space="preserve">Giorgio </w:t>
            </w:r>
            <w:proofErr w:type="spellStart"/>
            <w:r w:rsidR="001D7B17">
              <w:rPr>
                <w:rFonts w:ascii="Verdana" w:hAnsi="Verdana" w:cs="Calibri"/>
                <w:sz w:val="16"/>
                <w:szCs w:val="16"/>
                <w:lang w:val="en-GB"/>
              </w:rPr>
              <w:t>Feroleto</w:t>
            </w:r>
            <w:proofErr w:type="spellEnd"/>
            <w:r w:rsidR="001D7B17">
              <w:rPr>
                <w:rFonts w:ascii="Verdana" w:hAnsi="Verdana" w:cs="Calibri"/>
                <w:sz w:val="16"/>
                <w:szCs w:val="16"/>
                <w:lang w:val="en-GB"/>
              </w:rPr>
              <w:t>, Principal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76EC5AF6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bookmarkStart w:id="23" w:name="_GoBack"/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bookmarkEnd w:id="23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71B364F9" w:rsidR="00715DD2" w:rsidRPr="009727C0" w:rsidRDefault="00715DD2" w:rsidP="009727C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Fakulteti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i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Muzikes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-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Universiteti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i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Arteve</w:t>
            </w:r>
            <w:proofErr w:type="spellEnd"/>
            <w:r w:rsidR="008C2FE5" w:rsidRPr="001D7B17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Tirana</w:t>
            </w:r>
          </w:p>
          <w:p w14:paraId="0CDED629" w14:textId="77777777" w:rsidR="008C2FE5" w:rsidRPr="001D7B17" w:rsidRDefault="00715DD2" w:rsidP="009727C0">
            <w:pPr>
              <w:pStyle w:val="verda"/>
              <w:spacing w:before="100"/>
              <w:rPr>
                <w:sz w:val="16"/>
                <w:szCs w:val="16"/>
                <w:lang w:val="en-US"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8C2FE5" w:rsidRPr="009727C0">
              <w:rPr>
                <w:sz w:val="16"/>
                <w:szCs w:val="16"/>
              </w:rPr>
              <w:t xml:space="preserve">Prof. </w:t>
            </w:r>
            <w:proofErr w:type="spellStart"/>
            <w:r w:rsidR="008C2FE5" w:rsidRPr="001D7B17">
              <w:rPr>
                <w:sz w:val="16"/>
                <w:szCs w:val="16"/>
                <w:lang w:val="en-US" w:eastAsia="en-GB"/>
              </w:rPr>
              <w:t>Pjeter</w:t>
            </w:r>
            <w:proofErr w:type="spellEnd"/>
            <w:r w:rsidR="008C2FE5" w:rsidRPr="001D7B17">
              <w:rPr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1D7B17">
              <w:rPr>
                <w:sz w:val="16"/>
                <w:szCs w:val="16"/>
                <w:lang w:val="en-US" w:eastAsia="en-GB"/>
              </w:rPr>
              <w:t>Guralumi</w:t>
            </w:r>
            <w:proofErr w:type="spellEnd"/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63EDC9FF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1D7B17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C457" w14:textId="77777777" w:rsidR="00F03D04" w:rsidRDefault="00F03D04">
      <w:r>
        <w:separator/>
      </w:r>
    </w:p>
  </w:endnote>
  <w:endnote w:type="continuationSeparator" w:id="0">
    <w:p w14:paraId="58B38EC2" w14:textId="77777777" w:rsidR="00F03D04" w:rsidRDefault="00F03D04">
      <w:r>
        <w:continuationSeparator/>
      </w:r>
    </w:p>
  </w:endnote>
  <w:endnote w:id="1">
    <w:p w14:paraId="37734059" w14:textId="77777777" w:rsidR="00CA7B23" w:rsidRPr="00B223B0" w:rsidRDefault="00CA7B23" w:rsidP="00E9062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183F" w14:textId="77777777" w:rsidR="00F03D04" w:rsidRDefault="00F03D04">
      <w:r>
        <w:separator/>
      </w:r>
    </w:p>
  </w:footnote>
  <w:footnote w:type="continuationSeparator" w:id="0">
    <w:p w14:paraId="5EC47BFB" w14:textId="77777777" w:rsidR="00F03D04" w:rsidRDefault="00F03D04">
      <w:r>
        <w:continuationSeparator/>
      </w:r>
    </w:p>
  </w:footnote>
  <w:footnote w:id="1">
    <w:p w14:paraId="14CC9494" w14:textId="72925DC6" w:rsidR="00CA7B23" w:rsidRPr="001D7B17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1D7B17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1D7B17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1D7B17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1D7B17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1D7B17" w:rsidRDefault="00CA7B23" w:rsidP="001254C9">
      <w:pPr>
        <w:pStyle w:val="Testonotaapidipagina"/>
        <w:spacing w:after="0"/>
        <w:ind w:left="0" w:firstLine="0"/>
        <w:rPr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4032" w14:textId="36B5C75E" w:rsidR="00CA7B23" w:rsidRPr="00B6735A" w:rsidRDefault="008C2FE5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197A1960">
          <wp:simplePos x="0" y="0"/>
          <wp:positionH relativeFrom="column">
            <wp:posOffset>304800</wp:posOffset>
          </wp:positionH>
          <wp:positionV relativeFrom="paragraph">
            <wp:posOffset>-73025</wp:posOffset>
          </wp:positionV>
          <wp:extent cx="1483360" cy="826135"/>
          <wp:effectExtent l="0" t="0" r="0" b="0"/>
          <wp:wrapThrough wrapText="bothSides">
            <wp:wrapPolygon edited="0">
              <wp:start x="4068" y="0"/>
              <wp:lineTo x="0" y="664"/>
              <wp:lineTo x="0" y="15274"/>
              <wp:lineTo x="2219" y="19259"/>
              <wp:lineTo x="6288" y="19259"/>
              <wp:lineTo x="11836" y="17931"/>
              <wp:lineTo x="13685" y="15939"/>
              <wp:lineTo x="13315" y="10626"/>
              <wp:lineTo x="14795" y="8633"/>
              <wp:lineTo x="14795" y="664"/>
              <wp:lineTo x="13685" y="0"/>
              <wp:lineTo x="4068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B23"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76AE3657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rhqHkmTmxnz8Xkm57sBC2WSQwRpDtcQDuCCPlh+jbLF1qyFuiamEg2xoK1fFtgFOW6uguhLIgOy+D2CpWumA==" w:salt="6pAWaLQKfqMvwVbTLM4Lj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CE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B17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3878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2FE5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7C0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4F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04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DD73643-F6B1-384D-A1F4-DC30F37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eter.guralumi@uart.edu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53A82-77C9-474F-885A-11E93904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593</Words>
  <Characters>3385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3971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2</cp:revision>
  <cp:lastPrinted>2013-11-06T08:46:00Z</cp:lastPrinted>
  <dcterms:created xsi:type="dcterms:W3CDTF">2020-02-29T08:23:00Z</dcterms:created>
  <dcterms:modified xsi:type="dcterms:W3CDTF">2020-02-29T08:23:00Z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