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C" w14:textId="53D0B299" w:rsidR="001166B5" w:rsidRPr="008C2FE5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ST</w:t>
      </w:r>
      <w:r w:rsidR="007A4430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AFF MOBILITY FOR </w:t>
      </w:r>
      <w:r w:rsidR="00B57385" w:rsidRPr="008C2FE5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T</w:t>
      </w:r>
      <w:r w:rsidR="00610542">
        <w:rPr>
          <w:rFonts w:ascii="Verdana" w:hAnsi="Verdana" w:cs="Arial"/>
          <w:b/>
          <w:color w:val="E36C0A" w:themeColor="accent6" w:themeShade="BF"/>
          <w:sz w:val="32"/>
          <w:szCs w:val="32"/>
          <w:u w:val="single"/>
          <w:lang w:val="en-GB"/>
        </w:rPr>
        <w:t>RAINING</w:t>
      </w:r>
      <w:r w:rsidR="00B57385" w:rsidRPr="008C2FE5">
        <w:rPr>
          <w:rStyle w:val="Rimandonotaapidipagina"/>
          <w:rFonts w:ascii="Verdana" w:hAnsi="Verdana" w:cs="Arial"/>
          <w:b/>
          <w:color w:val="E36C0A" w:themeColor="accent6" w:themeShade="BF"/>
          <w:sz w:val="18"/>
          <w:szCs w:val="18"/>
          <w:lang w:val="en-GB"/>
        </w:rPr>
        <w:footnoteReference w:id="1"/>
      </w:r>
    </w:p>
    <w:p w14:paraId="56E939CD" w14:textId="31C5C825" w:rsidR="007A4430" w:rsidRPr="008C2FE5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</w:pPr>
      <w:r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>MOBILITY AGREEMENT</w:t>
      </w:r>
      <w:r w:rsidR="00C433C8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– Credit Mobility</w:t>
      </w:r>
      <w:r w:rsidR="00681814" w:rsidRPr="008C2FE5">
        <w:rPr>
          <w:rFonts w:ascii="Verdana" w:hAnsi="Verdana" w:cs="Arial"/>
          <w:b/>
          <w:color w:val="E36C0A" w:themeColor="accent6" w:themeShade="BF"/>
          <w:sz w:val="32"/>
          <w:szCs w:val="32"/>
          <w:lang w:val="en-GB"/>
        </w:rPr>
        <w:t xml:space="preserve"> KA107</w:t>
      </w:r>
    </w:p>
    <w:p w14:paraId="3F4A9E3A" w14:textId="6CABECA6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>Planned period of the training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2CA4F52F" w14:textId="10A0B84F" w:rsidR="005D3B8F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 w:rsidR="00B41536">
        <w:rPr>
          <w:rFonts w:ascii="Verdana" w:hAnsi="Verdana" w:cs="Calibri"/>
          <w:i/>
          <w:sz w:val="16"/>
          <w:szCs w:val="16"/>
          <w:lang w:val="en-GB"/>
        </w:rPr>
        <w:t>training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4F5EDBF2" w14:textId="18DD83F9" w:rsidR="005D3B8F" w:rsidRPr="00C433C8" w:rsidRDefault="005D3B8F" w:rsidP="005D3B8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3136485A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973C04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2E898070" w:rsidR="001903D7" w:rsidRPr="008C2FE5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Last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3487BEF9" w:rsidR="001903D7" w:rsidRPr="008C2FE5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009D8F2C" w:rsidR="001903D7" w:rsidRPr="008C2FE5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 xml:space="preserve">First </w:t>
            </w:r>
            <w:r w:rsidR="00EC15C9"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n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17A5CD1D" w:rsidR="001903D7" w:rsidRPr="008C2FE5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b/>
                <w:noProof/>
                <w:color w:val="E36C0A" w:themeColor="accent6" w:themeShade="BF"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3D7EC0" w:rsidRPr="00973C04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13004A95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9727C0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810A7A" w:rsidRPr="009727C0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0766128D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3D7EC0" w:rsidRPr="00973C04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9727C0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9727C0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9727C0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9727C0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771ED421" w:rsidR="001903D7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9727C0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2609C64C" w:rsidR="001903D7" w:rsidRPr="009727C0" w:rsidRDefault="00AA0AF4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8C2FE5" w:rsidRPr="009727C0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  <w:r w:rsidR="0004244E">
              <w:rPr>
                <w:rFonts w:ascii="Verdana" w:hAnsi="Verdana" w:cs="Arial"/>
                <w:sz w:val="14"/>
                <w:szCs w:val="14"/>
                <w:lang w:val="en-GB"/>
              </w:rPr>
              <w:t>9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04244E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</w:p>
        </w:tc>
      </w:tr>
      <w:tr w:rsidR="0081766A" w:rsidRPr="00973C04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9727C0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287BDB5F" w:rsidR="0081766A" w:rsidRPr="009727C0" w:rsidRDefault="00F14F76" w:rsidP="008C2FE5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Arial"/>
                <w:noProof/>
                <w:sz w:val="14"/>
                <w:szCs w:val="14"/>
                <w:lang w:val="en-GB"/>
              </w:rPr>
              <w:t> </w:t>
            </w:r>
            <w:r w:rsidRPr="009727C0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7055DDE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CF7E17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CF7E17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8C2FE5" w:rsidRDefault="00F14F76" w:rsidP="00681814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04244E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 xml:space="preserve">Conservatorio di Musica Stanislao </w:t>
            </w:r>
            <w:proofErr w:type="spellStart"/>
            <w:r w:rsidRPr="0004244E">
              <w:rPr>
                <w:rFonts w:ascii="Verdana" w:hAnsi="Verdana" w:cs="Arial"/>
                <w:b/>
                <w:color w:val="E36C0A" w:themeColor="accent6" w:themeShade="BF"/>
                <w:sz w:val="14"/>
                <w:szCs w:val="14"/>
                <w:lang w:val="it-IT"/>
              </w:rPr>
              <w:t>Giacomantonio</w:t>
            </w:r>
            <w:proofErr w:type="spellEnd"/>
          </w:p>
        </w:tc>
      </w:tr>
      <w:tr w:rsidR="0026558A" w:rsidRPr="00CF7E17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CF7E17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26558A" w:rsidRPr="00CF7E17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04244E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proofErr w:type="spellStart"/>
            <w:r w:rsidRPr="0004244E">
              <w:rPr>
                <w:rFonts w:ascii="Verdana" w:hAnsi="Verdana" w:cs="Arial"/>
                <w:sz w:val="14"/>
                <w:szCs w:val="14"/>
                <w:lang w:val="it-IT"/>
              </w:rPr>
              <w:t>Portapiana</w:t>
            </w:r>
            <w:proofErr w:type="spellEnd"/>
          </w:p>
          <w:p w14:paraId="134663DD" w14:textId="77777777" w:rsidR="00F14F76" w:rsidRPr="0004244E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04244E">
              <w:rPr>
                <w:rFonts w:ascii="Verdana" w:hAnsi="Verdana" w:cs="Arial"/>
                <w:sz w:val="14"/>
                <w:szCs w:val="14"/>
                <w:lang w:val="it-IT"/>
              </w:rPr>
              <w:t>Convento di S. Maria delle</w:t>
            </w:r>
          </w:p>
          <w:p w14:paraId="56E939F3" w14:textId="3D131F51" w:rsidR="00F14F76" w:rsidRPr="00CF7E17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spellStart"/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Grazie</w:t>
            </w:r>
            <w:proofErr w:type="spellEnd"/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0571795D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810A7A" w:rsidRPr="00CF7E17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CF7E17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26558A" w:rsidRPr="00CF7E17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CF7E17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en-GB"/>
              </w:rPr>
              <w:t>name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2CE34B80" w14:textId="77777777" w:rsidR="0004244E" w:rsidRDefault="00681814" w:rsidP="0004244E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r w:rsidRPr="0004244E">
              <w:rPr>
                <w:rFonts w:ascii="Verdana" w:hAnsi="Verdana" w:cs="Arial"/>
                <w:sz w:val="14"/>
                <w:szCs w:val="14"/>
                <w:lang w:val="it-IT"/>
              </w:rPr>
              <w:t xml:space="preserve">Prof. </w:t>
            </w:r>
            <w:r w:rsidR="0004244E" w:rsidRPr="0004244E">
              <w:rPr>
                <w:rFonts w:ascii="Verdana" w:hAnsi="Verdana" w:cs="Arial"/>
                <w:sz w:val="14"/>
                <w:szCs w:val="14"/>
                <w:lang w:val="it-IT"/>
              </w:rPr>
              <w:t>Giorgio Feroleto</w:t>
            </w:r>
          </w:p>
          <w:p w14:paraId="56E939F8" w14:textId="2DEF3A5D" w:rsidR="0004244E" w:rsidRPr="0004244E" w:rsidRDefault="0004244E" w:rsidP="0004244E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t-IT"/>
              </w:rPr>
            </w:pPr>
            <w:proofErr w:type="spellStart"/>
            <w:r w:rsidRPr="0004244E">
              <w:rPr>
                <w:rFonts w:ascii="Verdana" w:hAnsi="Verdana" w:cs="Arial"/>
                <w:sz w:val="14"/>
                <w:szCs w:val="14"/>
                <w:lang w:val="it-IT"/>
              </w:rPr>
              <w:t>Principal</w:t>
            </w:r>
            <w:proofErr w:type="spellEnd"/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 xml:space="preserve">Contact </w:t>
            </w:r>
            <w:proofErr w:type="spellStart"/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person</w:t>
            </w:r>
            <w:proofErr w:type="spellEnd"/>
          </w:p>
          <w:p w14:paraId="56E939FA" w14:textId="77777777" w:rsidR="007967A9" w:rsidRPr="00CF7E17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CF7E17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53F867E1" w:rsidR="0026558A" w:rsidRPr="00CF7E17" w:rsidRDefault="00315373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1" w:history="1">
              <w:r w:rsidR="0026558A" w:rsidRPr="00CF7E17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erasmus@conservatoriodicosenza.it</w:t>
              </w:r>
            </w:hyperlink>
            <w:r w:rsidR="0026558A" w:rsidRPr="00CF7E17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</w:p>
        </w:tc>
      </w:tr>
    </w:tbl>
    <w:p w14:paraId="56E93A05" w14:textId="66EF37D0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77447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8"/>
        <w:gridCol w:w="2788"/>
        <w:gridCol w:w="1942"/>
        <w:gridCol w:w="2216"/>
      </w:tblGrid>
      <w:tr w:rsidR="00715DD2" w:rsidRPr="00CF7E17" w14:paraId="26F813A2" w14:textId="77777777" w:rsidTr="008C2FE5">
        <w:trPr>
          <w:trHeight w:val="408"/>
        </w:trPr>
        <w:tc>
          <w:tcPr>
            <w:tcW w:w="2058" w:type="dxa"/>
            <w:shd w:val="clear" w:color="auto" w:fill="FFFFFF"/>
            <w:vAlign w:val="center"/>
          </w:tcPr>
          <w:p w14:paraId="1C9D8B7F" w14:textId="77777777" w:rsidR="00715DD2" w:rsidRPr="00CF7E17" w:rsidRDefault="00715DD2" w:rsidP="00372DF3">
            <w:pPr>
              <w:pStyle w:val="verda"/>
            </w:pPr>
            <w:r w:rsidRPr="00CF7E17">
              <w:t>Name</w:t>
            </w:r>
          </w:p>
        </w:tc>
        <w:tc>
          <w:tcPr>
            <w:tcW w:w="6946" w:type="dxa"/>
            <w:gridSpan w:val="3"/>
            <w:shd w:val="clear" w:color="auto" w:fill="FFFFFF"/>
            <w:vAlign w:val="center"/>
          </w:tcPr>
          <w:p w14:paraId="62FD3571" w14:textId="20DACBE2" w:rsidR="00715DD2" w:rsidRPr="008C2FE5" w:rsidRDefault="008C2FE5" w:rsidP="008C2FE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</w:rPr>
            </w:pPr>
            <w:r w:rsidRPr="008C2FE5">
              <w:rPr>
                <w:rFonts w:ascii="Verdana" w:hAnsi="Verdana"/>
                <w:b/>
                <w:color w:val="E36C0A" w:themeColor="accent6" w:themeShade="BF"/>
                <w:sz w:val="14"/>
                <w:szCs w:val="14"/>
                <w:lang w:val="it-IT" w:eastAsia="en-GB"/>
              </w:rPr>
              <w:t>Fakulteti i Muzikes - Universiteti i Arteve Tirana</w:t>
            </w:r>
          </w:p>
        </w:tc>
      </w:tr>
      <w:tr w:rsidR="00715DD2" w:rsidRPr="00CF7E17" w14:paraId="792686EB" w14:textId="77777777" w:rsidTr="008C2FE5">
        <w:trPr>
          <w:trHeight w:val="371"/>
        </w:trPr>
        <w:tc>
          <w:tcPr>
            <w:tcW w:w="2058" w:type="dxa"/>
            <w:shd w:val="clear" w:color="auto" w:fill="FFFFFF"/>
            <w:vAlign w:val="center"/>
          </w:tcPr>
          <w:p w14:paraId="1615F0B1" w14:textId="77777777" w:rsidR="00715DD2" w:rsidRPr="008C2FE5" w:rsidRDefault="00715DD2" w:rsidP="00372DF3">
            <w:pPr>
              <w:pStyle w:val="verda"/>
            </w:pPr>
            <w:r w:rsidRPr="008C2FE5">
              <w:t>PIC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2BF6AAD" w14:textId="2C9F514C" w:rsidR="00715DD2" w:rsidRPr="008C2FE5" w:rsidRDefault="008C2FE5" w:rsidP="00372DF3">
            <w:pPr>
              <w:pStyle w:val="verda"/>
              <w:rPr>
                <w:b/>
              </w:rPr>
            </w:pPr>
            <w:r w:rsidRPr="008C2FE5">
              <w:rPr>
                <w:lang w:val="it-IT" w:eastAsia="en-GB"/>
              </w:rPr>
              <w:t>939627652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646C4769" w14:textId="77777777" w:rsidR="00715DD2" w:rsidRPr="008C2FE5" w:rsidRDefault="00715DD2" w:rsidP="00372DF3">
            <w:pPr>
              <w:pStyle w:val="verda"/>
            </w:pPr>
            <w:r w:rsidRPr="008C2FE5">
              <w:t>Faculty/Department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28FC7BCF" w14:textId="21682044" w:rsidR="00715DD2" w:rsidRPr="008C2FE5" w:rsidRDefault="008C2FE5" w:rsidP="00372DF3">
            <w:pPr>
              <w:pStyle w:val="verda"/>
            </w:pPr>
            <w:r w:rsidRPr="008C2FE5">
              <w:t>Music</w:t>
            </w:r>
          </w:p>
        </w:tc>
      </w:tr>
      <w:tr w:rsidR="00715DD2" w:rsidRPr="00CF7E17" w14:paraId="3C840170" w14:textId="77777777" w:rsidTr="008C2FE5">
        <w:trPr>
          <w:trHeight w:val="559"/>
        </w:trPr>
        <w:tc>
          <w:tcPr>
            <w:tcW w:w="2058" w:type="dxa"/>
            <w:shd w:val="clear" w:color="auto" w:fill="FFFFFF"/>
            <w:vAlign w:val="center"/>
          </w:tcPr>
          <w:p w14:paraId="5612D397" w14:textId="77777777" w:rsidR="00715DD2" w:rsidRPr="008C2FE5" w:rsidRDefault="00715DD2" w:rsidP="00372DF3">
            <w:pPr>
              <w:pStyle w:val="verda"/>
            </w:pPr>
            <w:r w:rsidRPr="008C2FE5">
              <w:t>Address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6BA8926E" w14:textId="3CE01BD1" w:rsidR="00715DD2" w:rsidRPr="0004244E" w:rsidRDefault="008C2FE5" w:rsidP="008C2FE5">
            <w:pPr>
              <w:pStyle w:val="verda"/>
              <w:rPr>
                <w:lang w:val="it-IT"/>
              </w:rPr>
            </w:pPr>
            <w:proofErr w:type="spellStart"/>
            <w:r w:rsidRPr="0004244E">
              <w:rPr>
                <w:lang w:val="it-IT"/>
              </w:rPr>
              <w:t>Sheshi</w:t>
            </w:r>
            <w:proofErr w:type="spellEnd"/>
            <w:r w:rsidRPr="0004244E">
              <w:rPr>
                <w:lang w:val="it-IT"/>
              </w:rPr>
              <w:t xml:space="preserve"> Nene </w:t>
            </w:r>
            <w:proofErr w:type="spellStart"/>
            <w:r w:rsidRPr="0004244E">
              <w:rPr>
                <w:lang w:val="it-IT"/>
              </w:rPr>
              <w:t>Tereza</w:t>
            </w:r>
            <w:proofErr w:type="spellEnd"/>
            <w:r w:rsidRPr="0004244E">
              <w:rPr>
                <w:lang w:val="it-IT"/>
              </w:rPr>
              <w:t xml:space="preserve"> – 1013 – Tirana</w:t>
            </w:r>
          </w:p>
          <w:p w14:paraId="23D4EE68" w14:textId="6E4259F3" w:rsidR="008C2FE5" w:rsidRPr="0004244E" w:rsidRDefault="008C2FE5" w:rsidP="008C2FE5">
            <w:pPr>
              <w:pStyle w:val="verda"/>
              <w:rPr>
                <w:lang w:val="it-IT"/>
              </w:rPr>
            </w:pPr>
            <w:r w:rsidRPr="0004244E">
              <w:rPr>
                <w:lang w:val="it-IT"/>
              </w:rPr>
              <w:t>www.uart.edu.al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3ACAC8B3" w14:textId="77777777" w:rsidR="00715DD2" w:rsidRPr="008C2FE5" w:rsidRDefault="00715DD2" w:rsidP="00372DF3">
            <w:pPr>
              <w:pStyle w:val="verda"/>
            </w:pPr>
            <w:r w:rsidRPr="008C2FE5">
              <w:t>Country/</w:t>
            </w:r>
          </w:p>
          <w:p w14:paraId="1082485B" w14:textId="77777777" w:rsidR="00715DD2" w:rsidRPr="008C2FE5" w:rsidRDefault="00715DD2" w:rsidP="00372DF3">
            <w:pPr>
              <w:pStyle w:val="verda"/>
            </w:pPr>
            <w:r w:rsidRPr="008C2FE5">
              <w:t>Country code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711E8FEA" w14:textId="754271A1" w:rsidR="00715DD2" w:rsidRPr="008C2FE5" w:rsidRDefault="008C2FE5" w:rsidP="00372DF3">
            <w:pPr>
              <w:pStyle w:val="verda"/>
            </w:pPr>
            <w:r w:rsidRPr="008C2FE5">
              <w:t>Albania</w:t>
            </w:r>
          </w:p>
        </w:tc>
      </w:tr>
      <w:tr w:rsidR="00715DD2" w:rsidRPr="00CF7E17" w14:paraId="721CDD73" w14:textId="77777777" w:rsidTr="008C2FE5">
        <w:tc>
          <w:tcPr>
            <w:tcW w:w="2058" w:type="dxa"/>
            <w:shd w:val="clear" w:color="auto" w:fill="FFFFFF"/>
            <w:vAlign w:val="center"/>
          </w:tcPr>
          <w:p w14:paraId="2F38023A" w14:textId="77777777" w:rsidR="00715DD2" w:rsidRPr="008C2FE5" w:rsidRDefault="00715DD2" w:rsidP="00372DF3">
            <w:pPr>
              <w:pStyle w:val="verda"/>
            </w:pPr>
            <w:r w:rsidRPr="008C2FE5">
              <w:t>Contact person</w:t>
            </w:r>
          </w:p>
          <w:p w14:paraId="12BA2B10" w14:textId="77777777" w:rsidR="00715DD2" w:rsidRPr="008C2FE5" w:rsidRDefault="00715DD2" w:rsidP="00372DF3">
            <w:pPr>
              <w:pStyle w:val="verda"/>
            </w:pPr>
            <w:r w:rsidRPr="008C2FE5">
              <w:t>name and position</w:t>
            </w:r>
          </w:p>
        </w:tc>
        <w:tc>
          <w:tcPr>
            <w:tcW w:w="2788" w:type="dxa"/>
            <w:shd w:val="clear" w:color="auto" w:fill="FFFFFF"/>
            <w:vAlign w:val="center"/>
          </w:tcPr>
          <w:p w14:paraId="0B12BCF0" w14:textId="7C91E618" w:rsidR="00715DD2" w:rsidRPr="008C2FE5" w:rsidRDefault="008C2FE5" w:rsidP="00372DF3">
            <w:pPr>
              <w:pStyle w:val="verda"/>
              <w:rPr>
                <w:lang w:val="it-IT" w:eastAsia="en-GB"/>
              </w:rPr>
            </w:pPr>
            <w:r w:rsidRPr="008C2FE5">
              <w:t xml:space="preserve">Prof. </w:t>
            </w:r>
            <w:r w:rsidRPr="008C2FE5">
              <w:rPr>
                <w:lang w:val="it-IT" w:eastAsia="en-GB"/>
              </w:rPr>
              <w:t>Pjeter Guralumi</w:t>
            </w:r>
          </w:p>
          <w:p w14:paraId="68E6F889" w14:textId="01C5AE8B" w:rsidR="00715DD2" w:rsidRPr="008C2FE5" w:rsidRDefault="008C2FE5" w:rsidP="00372DF3">
            <w:pPr>
              <w:pStyle w:val="verda"/>
            </w:pPr>
            <w:r w:rsidRPr="008C2FE5">
              <w:t>International Relation Coordinator</w:t>
            </w:r>
          </w:p>
        </w:tc>
        <w:tc>
          <w:tcPr>
            <w:tcW w:w="1942" w:type="dxa"/>
            <w:shd w:val="clear" w:color="auto" w:fill="FFFFFF"/>
            <w:vAlign w:val="center"/>
          </w:tcPr>
          <w:p w14:paraId="7FD98631" w14:textId="77777777" w:rsidR="00715DD2" w:rsidRPr="008C2FE5" w:rsidRDefault="00715DD2" w:rsidP="00372DF3">
            <w:pPr>
              <w:pStyle w:val="verda"/>
              <w:rPr>
                <w:lang w:val="fr-BE"/>
              </w:rPr>
            </w:pPr>
            <w:r w:rsidRPr="008C2FE5">
              <w:rPr>
                <w:lang w:val="fr-BE"/>
              </w:rPr>
              <w:t>Contact person</w:t>
            </w:r>
          </w:p>
          <w:p w14:paraId="56FE119E" w14:textId="77777777" w:rsidR="00715DD2" w:rsidRPr="008C2FE5" w:rsidRDefault="00715DD2" w:rsidP="00372DF3">
            <w:pPr>
              <w:pStyle w:val="verda"/>
              <w:rPr>
                <w:b/>
                <w:lang w:val="fr-BE"/>
              </w:rPr>
            </w:pPr>
            <w:r w:rsidRPr="008C2FE5">
              <w:rPr>
                <w:lang w:val="fr-BE"/>
              </w:rPr>
              <w:t>e-mail / phone</w:t>
            </w:r>
          </w:p>
        </w:tc>
        <w:tc>
          <w:tcPr>
            <w:tcW w:w="2216" w:type="dxa"/>
            <w:shd w:val="clear" w:color="auto" w:fill="FFFFFF"/>
            <w:vAlign w:val="center"/>
          </w:tcPr>
          <w:p w14:paraId="6BF6B223" w14:textId="39D7C99F" w:rsidR="00715DD2" w:rsidRPr="008C2FE5" w:rsidRDefault="00315373" w:rsidP="00372DF3">
            <w:pPr>
              <w:pStyle w:val="verda"/>
              <w:rPr>
                <w:b/>
                <w:lang w:val="fr-BE"/>
              </w:rPr>
            </w:pPr>
            <w:hyperlink r:id="rId12" w:history="1">
              <w:r w:rsidR="008C2FE5" w:rsidRPr="0004244E">
                <w:rPr>
                  <w:rStyle w:val="Collegamentoipertestuale"/>
                  <w:lang w:val="fr-BE" w:eastAsia="en-GB"/>
                </w:rPr>
                <w:t>pjeter.guralumi@uart.edu.al</w:t>
              </w:r>
            </w:hyperlink>
          </w:p>
        </w:tc>
      </w:tr>
    </w:tbl>
    <w:p w14:paraId="56E93A1F" w14:textId="4E237000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04244E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Pr="0004244E">
        <w:rPr>
          <w:rFonts w:ascii="Verdana" w:hAnsi="Verdana" w:cs="Calibri"/>
          <w:b/>
          <w:color w:val="002060"/>
          <w:sz w:val="28"/>
          <w:lang w:val="fr-BE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69CFAB73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9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bookmarkStart w:id="10" w:name="_GoBack"/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bookmarkEnd w:id="10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9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C1E7FF2" w:rsidR="00377526" w:rsidRPr="00681814" w:rsidRDefault="00B57385" w:rsidP="001106EB">
      <w:pPr>
        <w:pStyle w:val="Testocommento"/>
        <w:tabs>
          <w:tab w:val="left" w:pos="2552"/>
          <w:tab w:val="left" w:pos="3686"/>
          <w:tab w:val="left" w:pos="5954"/>
        </w:tabs>
        <w:spacing w:before="100" w:after="400"/>
        <w:rPr>
          <w:rFonts w:ascii="Verdana" w:hAnsi="Verdana" w:cs="Calibri"/>
          <w:sz w:val="16"/>
          <w:szCs w:val="16"/>
          <w:lang w:val="en-GB"/>
        </w:rPr>
      </w:pPr>
      <w:r w:rsidRPr="00E90620">
        <w:rPr>
          <w:rFonts w:ascii="Verdana" w:hAnsi="Verdana" w:cs="Calibri"/>
          <w:sz w:val="16"/>
          <w:szCs w:val="16"/>
          <w:lang w:val="en-GB"/>
        </w:rPr>
        <w:t>L</w:t>
      </w:r>
      <w:r w:rsidRPr="00681814">
        <w:rPr>
          <w:rFonts w:ascii="Verdana" w:hAnsi="Verdana" w:cs="Calibri"/>
          <w:sz w:val="16"/>
          <w:szCs w:val="16"/>
          <w:lang w:val="en-GB"/>
        </w:rPr>
        <w:t xml:space="preserve">anguage of </w:t>
      </w:r>
      <w:r w:rsidR="00610542">
        <w:rPr>
          <w:rFonts w:ascii="Verdana" w:hAnsi="Verdana" w:cs="Calibri"/>
          <w:sz w:val="16"/>
          <w:szCs w:val="16"/>
          <w:lang w:val="en-GB"/>
        </w:rPr>
        <w:t>training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1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04244E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1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31B7CFF8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5DD4E289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2" w:name="Testo24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2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73B23E0C" w:rsidR="00153B61" w:rsidRPr="001106EB" w:rsidRDefault="007260E5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52DA1925" w:rsidR="00377526" w:rsidRPr="008C2FE5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3" w:name="Testo25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3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D4A730C" w:rsidR="00377526" w:rsidRPr="001106EB" w:rsidRDefault="007260E5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610542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Activities to be carried out:</w:t>
            </w:r>
          </w:p>
          <w:p w14:paraId="56E93A3A" w14:textId="423C0649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4" w:name="Testo26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4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1A72AE" w14:textId="613BFC18" w:rsidR="001106EB" w:rsidRPr="001106EB" w:rsidRDefault="007260E5" w:rsidP="001106EB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1106EB" w:rsidRPr="001106EB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(e.g. on the professional development of the staff member and on both institutions):</w:t>
            </w:r>
          </w:p>
          <w:p w14:paraId="56E93A3F" w14:textId="440FFAE8" w:rsidR="00377526" w:rsidRPr="008C2FE5" w:rsidRDefault="008E1343" w:rsidP="00681814">
            <w:pPr>
              <w:spacing w:after="120"/>
              <w:ind w:right="-1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5" w:name="Testo27"/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4"/>
                <w:szCs w:val="14"/>
                <w:lang w:val="en-GB"/>
              </w:rPr>
              <w:t> </w:t>
            </w:r>
            <w:r w:rsidRPr="008C2FE5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15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35B038B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 w:rsidR="0004244E"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7B28F41F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6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6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5154DC9A" w:rsidR="00377526" w:rsidRPr="00535D46" w:rsidRDefault="00377526" w:rsidP="009727C0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sto29"/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681814">
        <w:trPr>
          <w:trHeight w:val="1436"/>
          <w:jc w:val="center"/>
        </w:trPr>
        <w:tc>
          <w:tcPr>
            <w:tcW w:w="8841" w:type="dxa"/>
            <w:shd w:val="clear" w:color="auto" w:fill="FFFFFF"/>
          </w:tcPr>
          <w:p w14:paraId="56E93A4B" w14:textId="7C673D01" w:rsidR="00377526" w:rsidRPr="0004244E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it-IT"/>
              </w:rPr>
            </w:pPr>
            <w:r w:rsidRPr="0004244E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The </w:t>
            </w:r>
            <w:proofErr w:type="spellStart"/>
            <w:r w:rsidR="00177447" w:rsidRPr="0004244E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>sending</w:t>
            </w:r>
            <w:proofErr w:type="spellEnd"/>
            <w:r w:rsidR="005D3B8F" w:rsidRPr="0004244E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="005D3B8F" w:rsidRPr="0004244E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>institution</w:t>
            </w:r>
            <w:proofErr w:type="spellEnd"/>
            <w:r w:rsidR="00535D46" w:rsidRPr="0004244E">
              <w:rPr>
                <w:rFonts w:ascii="Verdana" w:hAnsi="Verdana" w:cs="Calibri"/>
                <w:b/>
                <w:sz w:val="16"/>
                <w:szCs w:val="16"/>
                <w:lang w:val="it-IT"/>
              </w:rPr>
              <w:t xml:space="preserve"> – </w:t>
            </w:r>
            <w:r w:rsidR="00535D46" w:rsidRPr="0004244E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 xml:space="preserve">Conservatorio di Musica Stanislao </w:t>
            </w:r>
            <w:proofErr w:type="spellStart"/>
            <w:r w:rsidR="00535D46" w:rsidRPr="0004244E">
              <w:rPr>
                <w:rFonts w:ascii="Verdana" w:hAnsi="Verdana" w:cs="Calibri"/>
                <w:b/>
                <w:color w:val="E36C0A" w:themeColor="accent6" w:themeShade="BF"/>
                <w:sz w:val="16"/>
                <w:szCs w:val="16"/>
                <w:lang w:val="it-IT"/>
              </w:rPr>
              <w:t>Giacomantonio</w:t>
            </w:r>
            <w:proofErr w:type="spellEnd"/>
          </w:p>
          <w:p w14:paraId="56E93A4C" w14:textId="07380064" w:rsidR="00377526" w:rsidRPr="009727C0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Name of the responsible </w:t>
            </w:r>
            <w:proofErr w:type="gramStart"/>
            <w:r w:rsidRPr="009727C0">
              <w:rPr>
                <w:rFonts w:ascii="Verdana" w:hAnsi="Verdana" w:cs="Calibri"/>
                <w:sz w:val="16"/>
                <w:szCs w:val="16"/>
                <w:lang w:val="en-GB"/>
              </w:rPr>
              <w:t>person:</w:t>
            </w:r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>Prof.</w:t>
            </w:r>
            <w:proofErr w:type="gramEnd"/>
            <w:r w:rsidR="00681814" w:rsidRPr="009727C0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04244E">
              <w:rPr>
                <w:rFonts w:ascii="Verdana" w:hAnsi="Verdana" w:cs="Calibri"/>
                <w:sz w:val="16"/>
                <w:szCs w:val="16"/>
                <w:lang w:val="en-GB"/>
              </w:rPr>
              <w:t xml:space="preserve">Giorgio </w:t>
            </w:r>
            <w:proofErr w:type="spellStart"/>
            <w:r w:rsidR="0004244E">
              <w:rPr>
                <w:rFonts w:ascii="Verdana" w:hAnsi="Verdana" w:cs="Calibri"/>
                <w:sz w:val="16"/>
                <w:szCs w:val="16"/>
                <w:lang w:val="en-GB"/>
              </w:rPr>
              <w:t>Feroleto</w:t>
            </w:r>
            <w:proofErr w:type="spellEnd"/>
            <w:r w:rsidR="0004244E">
              <w:rPr>
                <w:rFonts w:ascii="Verdana" w:hAnsi="Verdana" w:cs="Calibri"/>
                <w:sz w:val="16"/>
                <w:szCs w:val="16"/>
                <w:lang w:val="en-GB"/>
              </w:rPr>
              <w:t>, Principal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1374BB71" w:rsidR="00377526" w:rsidRPr="00490F95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715DD2" w:rsidRPr="00490F95" w14:paraId="32757E30" w14:textId="77777777" w:rsidTr="00372DF3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4CEA6903" w14:textId="71B364F9" w:rsidR="00715DD2" w:rsidRPr="009727C0" w:rsidRDefault="00715DD2" w:rsidP="009727C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9727C0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receiving institution </w:t>
            </w:r>
            <w:proofErr w:type="spellStart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Fakulteti</w:t>
            </w:r>
            <w:proofErr w:type="spellEnd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i</w:t>
            </w:r>
            <w:proofErr w:type="spellEnd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Muzikes</w:t>
            </w:r>
            <w:proofErr w:type="spellEnd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- </w:t>
            </w:r>
            <w:proofErr w:type="spellStart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Universiteti</w:t>
            </w:r>
            <w:proofErr w:type="spellEnd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i</w:t>
            </w:r>
            <w:proofErr w:type="spellEnd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>Arteve</w:t>
            </w:r>
            <w:proofErr w:type="spellEnd"/>
            <w:r w:rsidR="008C2FE5" w:rsidRPr="0004244E">
              <w:rPr>
                <w:rFonts w:ascii="Verdana" w:hAnsi="Verdana"/>
                <w:b/>
                <w:color w:val="E36C0A" w:themeColor="accent6" w:themeShade="BF"/>
                <w:sz w:val="16"/>
                <w:szCs w:val="16"/>
                <w:lang w:val="en-US" w:eastAsia="en-GB"/>
              </w:rPr>
              <w:t xml:space="preserve"> Tirana</w:t>
            </w:r>
          </w:p>
          <w:p w14:paraId="0CDED629" w14:textId="77777777" w:rsidR="008C2FE5" w:rsidRPr="0004244E" w:rsidRDefault="00715DD2" w:rsidP="009727C0">
            <w:pPr>
              <w:pStyle w:val="verda"/>
              <w:spacing w:before="100"/>
              <w:rPr>
                <w:sz w:val="16"/>
                <w:szCs w:val="16"/>
                <w:lang w:val="en-US" w:eastAsia="en-GB"/>
              </w:rPr>
            </w:pPr>
            <w:r w:rsidRPr="009727C0">
              <w:rPr>
                <w:rFonts w:cs="Calibri"/>
                <w:sz w:val="16"/>
                <w:szCs w:val="16"/>
              </w:rPr>
              <w:t xml:space="preserve">Name of the responsible person: </w:t>
            </w:r>
            <w:r w:rsidR="008C2FE5" w:rsidRPr="009727C0">
              <w:rPr>
                <w:sz w:val="16"/>
                <w:szCs w:val="16"/>
              </w:rPr>
              <w:t xml:space="preserve">Prof. </w:t>
            </w:r>
            <w:proofErr w:type="spellStart"/>
            <w:r w:rsidR="008C2FE5" w:rsidRPr="0004244E">
              <w:rPr>
                <w:sz w:val="16"/>
                <w:szCs w:val="16"/>
                <w:lang w:val="en-US" w:eastAsia="en-GB"/>
              </w:rPr>
              <w:t>Pjeter</w:t>
            </w:r>
            <w:proofErr w:type="spellEnd"/>
            <w:r w:rsidR="008C2FE5" w:rsidRPr="0004244E">
              <w:rPr>
                <w:sz w:val="16"/>
                <w:szCs w:val="16"/>
                <w:lang w:val="en-US" w:eastAsia="en-GB"/>
              </w:rPr>
              <w:t xml:space="preserve"> </w:t>
            </w:r>
            <w:proofErr w:type="spellStart"/>
            <w:r w:rsidR="008C2FE5" w:rsidRPr="0004244E">
              <w:rPr>
                <w:sz w:val="16"/>
                <w:szCs w:val="16"/>
                <w:lang w:val="en-US" w:eastAsia="en-GB"/>
              </w:rPr>
              <w:t>Guralumi</w:t>
            </w:r>
            <w:proofErr w:type="spellEnd"/>
          </w:p>
          <w:p w14:paraId="3465778C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33A7F7DF" w14:textId="77777777" w:rsidR="00715DD2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DDD00D3" w14:textId="54E5F6DE" w:rsidR="00715DD2" w:rsidRPr="00490F95" w:rsidRDefault="00715DD2" w:rsidP="00372DF3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04244E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9727C0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6076C19D" w14:textId="77777777" w:rsidR="00715DD2" w:rsidRPr="00E003B8" w:rsidRDefault="00715DD2" w:rsidP="00715DD2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p w14:paraId="56E93A54" w14:textId="77777777" w:rsidR="00EF398E" w:rsidRPr="00E003B8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6EDE" w14:textId="77777777" w:rsidR="00315373" w:rsidRDefault="00315373">
      <w:r>
        <w:separator/>
      </w:r>
    </w:p>
  </w:endnote>
  <w:endnote w:type="continuationSeparator" w:id="0">
    <w:p w14:paraId="57BD4F6A" w14:textId="77777777" w:rsidR="00315373" w:rsidRDefault="0031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CA7B23" w:rsidRDefault="00CA7B2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CA7B23" w:rsidRPr="007E2F6C" w:rsidRDefault="00CA7B2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CA7B23" w:rsidRDefault="00CA7B23">
    <w:pPr>
      <w:pStyle w:val="Pidipagina"/>
    </w:pPr>
  </w:p>
  <w:p w14:paraId="56E93A61" w14:textId="77777777" w:rsidR="00CA7B23" w:rsidRPr="00910BEB" w:rsidRDefault="00CA7B2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3BB6" w14:textId="77777777" w:rsidR="00315373" w:rsidRDefault="00315373">
      <w:r>
        <w:separator/>
      </w:r>
    </w:p>
  </w:footnote>
  <w:footnote w:type="continuationSeparator" w:id="0">
    <w:p w14:paraId="1B1C4707" w14:textId="77777777" w:rsidR="00315373" w:rsidRDefault="00315373">
      <w:r>
        <w:continuationSeparator/>
      </w:r>
    </w:p>
  </w:footnote>
  <w:footnote w:id="1">
    <w:p w14:paraId="14CC9494" w14:textId="72925DC6" w:rsidR="00CA7B23" w:rsidRPr="0004244E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CA7B23" w:rsidRPr="0004244E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CA7B23" w:rsidRPr="0004244E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CA7B23" w:rsidRPr="0004244E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receives..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CA7B23" w:rsidRPr="0004244E" w:rsidRDefault="00CA7B23" w:rsidP="001254C9">
      <w:pPr>
        <w:pStyle w:val="Testonotaapidipagina"/>
        <w:spacing w:after="0"/>
        <w:ind w:left="0" w:firstLine="0"/>
        <w:rPr>
          <w:sz w:val="12"/>
          <w:szCs w:val="12"/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CA7B23" w:rsidRPr="0004244E" w:rsidRDefault="00CA7B23" w:rsidP="001254C9">
      <w:pPr>
        <w:pStyle w:val="Testonotaapidipagina"/>
        <w:spacing w:after="0"/>
        <w:ind w:left="0" w:firstLine="0"/>
        <w:rPr>
          <w:lang w:val="en-US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4032" w14:textId="36B5C75E" w:rsidR="00CA7B23" w:rsidRPr="00B6735A" w:rsidRDefault="008C2FE5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197A1960">
          <wp:simplePos x="0" y="0"/>
          <wp:positionH relativeFrom="column">
            <wp:posOffset>304800</wp:posOffset>
          </wp:positionH>
          <wp:positionV relativeFrom="paragraph">
            <wp:posOffset>-73025</wp:posOffset>
          </wp:positionV>
          <wp:extent cx="1483360" cy="826135"/>
          <wp:effectExtent l="0" t="0" r="0" b="0"/>
          <wp:wrapThrough wrapText="bothSides">
            <wp:wrapPolygon edited="0">
              <wp:start x="4068" y="0"/>
              <wp:lineTo x="0" y="664"/>
              <wp:lineTo x="0" y="15274"/>
              <wp:lineTo x="2219" y="19259"/>
              <wp:lineTo x="6288" y="19259"/>
              <wp:lineTo x="11836" y="17931"/>
              <wp:lineTo x="13685" y="15939"/>
              <wp:lineTo x="13315" y="10626"/>
              <wp:lineTo x="14795" y="8633"/>
              <wp:lineTo x="14795" y="664"/>
              <wp:lineTo x="13685" y="0"/>
              <wp:lineTo x="4068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B23"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76AE3657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CA7B23" w:rsidRPr="00865FC1" w:rsidRDefault="00CA7B23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GfriSzhoFVJUb7oUsYabaeawXGFMJ88f1J3Bm2MadVBcVfIM5KXVDwd1Bj1RNCqHxc6OrSNSKQwtVH2PLkiA==" w:salt="ue8aVY7xTq7EgBwOW/b+cg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244E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6EB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3FCE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7447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937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61A9"/>
    <w:rsid w:val="00307600"/>
    <w:rsid w:val="003103C1"/>
    <w:rsid w:val="00311B04"/>
    <w:rsid w:val="0031320E"/>
    <w:rsid w:val="00314143"/>
    <w:rsid w:val="0031537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48B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3B8F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542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DD2"/>
    <w:rsid w:val="00716A65"/>
    <w:rsid w:val="00717CFD"/>
    <w:rsid w:val="007242C0"/>
    <w:rsid w:val="007260E5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151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A7FD7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2FE5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7C0"/>
    <w:rsid w:val="00972EE7"/>
    <w:rsid w:val="00973919"/>
    <w:rsid w:val="00973A58"/>
    <w:rsid w:val="00973C04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C3E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536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4FF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B23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E17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620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4E9D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7DD73643-F6B1-384D-A1F4-DC30F377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CF7E17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jeter.guralumi@uart.edu.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ervatoriodicosenz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44A97-8622-C342-B90C-9C7AEADC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2</TotalTime>
  <Pages>3</Pages>
  <Words>513</Words>
  <Characters>2926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3433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Emanuele Cardi</cp:lastModifiedBy>
  <cp:revision>2</cp:revision>
  <cp:lastPrinted>2013-11-06T08:46:00Z</cp:lastPrinted>
  <dcterms:created xsi:type="dcterms:W3CDTF">2020-02-29T08:33:00Z</dcterms:created>
  <dcterms:modified xsi:type="dcterms:W3CDTF">2020-02-29T08:33:00Z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