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5C69D" w14:textId="77777777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B57385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D109C0" w:rsidRPr="00D109C0">
        <w:rPr>
          <w:rStyle w:val="Rimandonotadichiusura"/>
          <w:rFonts w:ascii="Verdana" w:hAnsi="Verdana" w:cs="Arial"/>
          <w:color w:val="002060"/>
          <w:sz w:val="14"/>
          <w:szCs w:val="14"/>
          <w:lang w:val="en-GB"/>
        </w:rPr>
        <w:endnoteReference w:id="1"/>
      </w:r>
    </w:p>
    <w:p w14:paraId="28F14955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B97029E" w14:textId="3650EED3" w:rsidR="00BE353D" w:rsidRPr="00E42FAF" w:rsidRDefault="00BE353D" w:rsidP="004C6765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 w:cs="Calibri"/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>
        <w:rPr>
          <w:rFonts w:ascii="Verdana" w:hAnsi="Verdana" w:cs="Calibri"/>
          <w:sz w:val="16"/>
          <w:szCs w:val="16"/>
          <w:lang w:val="en-GB"/>
        </w:rPr>
        <w:t>training</w:t>
      </w:r>
      <w:r w:rsidRPr="00E42FAF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F95577">
        <w:rPr>
          <w:rFonts w:ascii="Verdana" w:hAnsi="Verdana" w:cs="Calibri"/>
          <w:i/>
          <w:sz w:val="16"/>
          <w:szCs w:val="16"/>
          <w:lang w:val="en-GB"/>
        </w:rPr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till </w:t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F95577">
        <w:rPr>
          <w:rFonts w:ascii="Verdana" w:hAnsi="Verdana" w:cs="Calibri"/>
          <w:i/>
          <w:sz w:val="16"/>
          <w:szCs w:val="16"/>
          <w:lang w:val="en-GB"/>
        </w:rPr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r w:rsidRPr="00E42FAF">
        <w:rPr>
          <w:rFonts w:ascii="Verdana" w:hAnsi="Verdana" w:cs="Calibri"/>
          <w:i/>
          <w:sz w:val="16"/>
          <w:szCs w:val="16"/>
          <w:lang w:val="en-GB"/>
        </w:rPr>
        <w:t xml:space="preserve"> </w:t>
      </w:r>
    </w:p>
    <w:p w14:paraId="7B4C3ED6" w14:textId="0AE52E9F" w:rsidR="00BE353D" w:rsidRDefault="00BE353D" w:rsidP="004C6765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 w:cs="Calibri"/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="00F95577" w:rsidRPr="00E42FAF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Pr="00E42FAF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F95577" w:rsidRPr="00E42FAF">
        <w:rPr>
          <w:rFonts w:ascii="Verdana" w:hAnsi="Verdana" w:cs="Calibri"/>
          <w:sz w:val="16"/>
          <w:szCs w:val="16"/>
          <w:lang w:val="en-GB"/>
        </w:rPr>
      </w:r>
      <w:r w:rsidR="00F95577" w:rsidRPr="00E42FAF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F95577" w:rsidRPr="00E42FAF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"/>
      <w:r>
        <w:rPr>
          <w:rFonts w:ascii="Verdana" w:hAnsi="Verdana" w:cs="Calibri"/>
          <w:sz w:val="16"/>
          <w:szCs w:val="16"/>
          <w:lang w:val="en-GB"/>
        </w:rPr>
        <w:t xml:space="preserve"> </w:t>
      </w:r>
    </w:p>
    <w:p w14:paraId="371396F9" w14:textId="77EFCBF3" w:rsidR="004C6765" w:rsidRPr="00E42FAF" w:rsidRDefault="004C6765" w:rsidP="004C6765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number of days of the mobility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F95577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F95577">
        <w:rPr>
          <w:rFonts w:ascii="Verdana" w:hAnsi="Verdana" w:cs="Calibri"/>
          <w:sz w:val="16"/>
          <w:szCs w:val="16"/>
          <w:lang w:val="en-GB"/>
        </w:rPr>
      </w:r>
      <w:r w:rsidR="00F95577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F95577">
        <w:rPr>
          <w:rFonts w:ascii="Verdana" w:hAnsi="Verdana" w:cs="Calibri"/>
          <w:sz w:val="16"/>
          <w:szCs w:val="16"/>
          <w:lang w:val="en-GB"/>
        </w:rPr>
        <w:fldChar w:fldCharType="end"/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</w:p>
    <w:p w14:paraId="0593926C" w14:textId="77777777" w:rsidR="00BE353D" w:rsidRPr="006261DD" w:rsidRDefault="00BE353D" w:rsidP="00BE353D">
      <w:pPr>
        <w:spacing w:before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2693"/>
      </w:tblGrid>
      <w:tr w:rsidR="00FF5996" w:rsidRPr="00BE353D" w14:paraId="11AA42B0" w14:textId="77777777" w:rsidTr="00FF5996">
        <w:trPr>
          <w:trHeight w:val="515"/>
        </w:trPr>
        <w:tc>
          <w:tcPr>
            <w:tcW w:w="1384" w:type="dxa"/>
            <w:shd w:val="clear" w:color="auto" w:fill="FFFFFF"/>
            <w:vAlign w:val="center"/>
          </w:tcPr>
          <w:p w14:paraId="0964E30C" w14:textId="77777777" w:rsidR="001903D7" w:rsidRPr="00A026CC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Last </w:t>
            </w:r>
            <w:r w:rsidR="00EC15C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E670478" w14:textId="76F4D378" w:rsidR="001903D7" w:rsidRPr="00A026CC" w:rsidRDefault="00F95577" w:rsidP="00CA5F6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="00F14F76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2"/>
          </w:p>
        </w:tc>
        <w:tc>
          <w:tcPr>
            <w:tcW w:w="1560" w:type="dxa"/>
            <w:shd w:val="clear" w:color="auto" w:fill="FFFFFF"/>
            <w:vAlign w:val="center"/>
          </w:tcPr>
          <w:p w14:paraId="512369E0" w14:textId="77777777" w:rsidR="001903D7" w:rsidRPr="00A026CC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First </w:t>
            </w:r>
            <w:r w:rsidR="00EC15C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A1A0FF" w14:textId="1E4E04DC" w:rsidR="001903D7" w:rsidRPr="00A026CC" w:rsidRDefault="00F95577" w:rsidP="00CA5F60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3" w:name="Testo8"/>
            <w:r w:rsidR="00F14F76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</w:tr>
      <w:tr w:rsidR="00FF5996" w:rsidRPr="00BE353D" w14:paraId="5981F05D" w14:textId="77777777" w:rsidTr="00FF5996">
        <w:trPr>
          <w:trHeight w:val="565"/>
        </w:trPr>
        <w:tc>
          <w:tcPr>
            <w:tcW w:w="1384" w:type="dxa"/>
            <w:shd w:val="clear" w:color="auto" w:fill="FFFFFF"/>
            <w:vAlign w:val="center"/>
          </w:tcPr>
          <w:p w14:paraId="4BCD0A91" w14:textId="77777777" w:rsidR="00DF7065" w:rsidRPr="001A3FBE" w:rsidRDefault="00DF7065" w:rsidP="00D109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D109C0" w:rsidRPr="001A3FBE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2"/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41B3219" w14:textId="263B5056" w:rsidR="001903D7" w:rsidRPr="001A3FBE" w:rsidRDefault="00F95577" w:rsidP="0014536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F14F7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  <w:tc>
          <w:tcPr>
            <w:tcW w:w="1560" w:type="dxa"/>
            <w:shd w:val="clear" w:color="auto" w:fill="FFFFFF"/>
            <w:vAlign w:val="center"/>
          </w:tcPr>
          <w:p w14:paraId="725D9F41" w14:textId="77777777" w:rsidR="001903D7" w:rsidRPr="001A3FBE" w:rsidRDefault="00E67F2F" w:rsidP="00D109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D109C0" w:rsidRPr="001A3FBE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CB366F8" w14:textId="3FFA7FC3" w:rsidR="001903D7" w:rsidRPr="001A3FBE" w:rsidRDefault="00F95577" w:rsidP="008E5B44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5" w:name="Testo9"/>
            <w:r w:rsidR="00F14F7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</w:tr>
      <w:tr w:rsidR="00FF5996" w:rsidRPr="00BE353D" w14:paraId="6C6EFD2E" w14:textId="77777777" w:rsidTr="00FF5996">
        <w:trPr>
          <w:trHeight w:val="403"/>
        </w:trPr>
        <w:tc>
          <w:tcPr>
            <w:tcW w:w="1384" w:type="dxa"/>
            <w:shd w:val="clear" w:color="auto" w:fill="FFFFFF"/>
            <w:vAlign w:val="center"/>
          </w:tcPr>
          <w:p w14:paraId="68EF096F" w14:textId="77777777" w:rsidR="001903D7" w:rsidRPr="001A3FBE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1A3FBE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1A3FBE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1A3FBE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1A3FBE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549C583" w14:textId="26EAAA99" w:rsidR="001903D7" w:rsidRPr="001A3FBE" w:rsidRDefault="00F95577" w:rsidP="00CA5F6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F14F7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  <w:tc>
          <w:tcPr>
            <w:tcW w:w="1560" w:type="dxa"/>
            <w:shd w:val="clear" w:color="auto" w:fill="FFFFFF"/>
            <w:vAlign w:val="center"/>
          </w:tcPr>
          <w:p w14:paraId="6A2AF26D" w14:textId="77777777" w:rsidR="001903D7" w:rsidRPr="001A3FBE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CA33683" w14:textId="11024855" w:rsidR="001903D7" w:rsidRPr="001A3FBE" w:rsidRDefault="00AA0AF4" w:rsidP="006035D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="00184672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="00871964">
              <w:rPr>
                <w:rFonts w:ascii="Verdana" w:hAnsi="Verdana" w:cs="Arial"/>
                <w:sz w:val="14"/>
                <w:szCs w:val="14"/>
                <w:lang w:val="en-GB"/>
              </w:rPr>
              <w:t>2</w:t>
            </w:r>
            <w:r w:rsidR="00184672">
              <w:rPr>
                <w:rFonts w:ascii="Verdana" w:hAnsi="Verdana" w:cs="Arial"/>
                <w:sz w:val="14"/>
                <w:szCs w:val="14"/>
                <w:lang w:val="en-GB"/>
              </w:rPr>
              <w:t>1</w:t>
            </w:r>
          </w:p>
        </w:tc>
      </w:tr>
      <w:tr w:rsidR="0081766A" w:rsidRPr="00BE353D" w14:paraId="02816E41" w14:textId="77777777" w:rsidTr="00FF5996">
        <w:trPr>
          <w:trHeight w:val="423"/>
        </w:trPr>
        <w:tc>
          <w:tcPr>
            <w:tcW w:w="1384" w:type="dxa"/>
            <w:shd w:val="clear" w:color="auto" w:fill="FFFFFF"/>
            <w:vAlign w:val="center"/>
          </w:tcPr>
          <w:p w14:paraId="78F3B363" w14:textId="77777777" w:rsidR="0081766A" w:rsidRPr="001A3FBE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3835C989" w14:textId="668252C8" w:rsidR="0081766A" w:rsidRPr="001A3FBE" w:rsidRDefault="00F95577" w:rsidP="00CA5F6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F14F7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bookmarkStart w:id="8" w:name="_GoBack"/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bookmarkEnd w:id="8"/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</w:tr>
    </w:tbl>
    <w:p w14:paraId="3A6F7327" w14:textId="77777777" w:rsidR="00BE353D" w:rsidRDefault="00BE353D" w:rsidP="00BE353D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Pr="00A73120">
        <w:rPr>
          <w:rStyle w:val="Rimandonotadichiusura"/>
          <w:rFonts w:ascii="Verdana" w:hAnsi="Verdana" w:cs="Arial"/>
          <w:color w:val="002060"/>
          <w:sz w:val="16"/>
          <w:szCs w:val="16"/>
          <w:lang w:val="is-IS"/>
        </w:rPr>
        <w:endnoteReference w:id="4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BE353D" w:rsidRPr="00F200A2" w14:paraId="254A1FFE" w14:textId="77777777" w:rsidTr="00C03DD1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60A17A35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2DDA2855" w14:textId="77777777" w:rsidR="00BE353D" w:rsidRPr="001A3FBE" w:rsidRDefault="00BE353D" w:rsidP="00C03DD1">
            <w:pPr>
              <w:pStyle w:val="Intestazione"/>
              <w:spacing w:after="0"/>
              <w:jc w:val="left"/>
              <w:rPr>
                <w:sz w:val="14"/>
                <w:szCs w:val="14"/>
              </w:rPr>
            </w:pPr>
            <w:r w:rsidRPr="00AC768B">
              <w:rPr>
                <w:rFonts w:ascii="Verdana" w:hAnsi="Verdana" w:cs="Arial"/>
                <w:sz w:val="14"/>
                <w:szCs w:val="14"/>
                <w:lang w:val="it-IT"/>
              </w:rPr>
              <w:t>Conservatorio di Musica Stanislao Giacomantonio</w:t>
            </w:r>
          </w:p>
        </w:tc>
      </w:tr>
      <w:tr w:rsidR="00BE353D" w:rsidRPr="00F200A2" w14:paraId="4AFE4AD7" w14:textId="77777777" w:rsidTr="00C03DD1">
        <w:trPr>
          <w:trHeight w:val="314"/>
        </w:trPr>
        <w:tc>
          <w:tcPr>
            <w:tcW w:w="1813" w:type="dxa"/>
            <w:shd w:val="clear" w:color="auto" w:fill="FFFFFF"/>
            <w:vAlign w:val="center"/>
          </w:tcPr>
          <w:p w14:paraId="27BA2852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  <w:p w14:paraId="2BA98B7C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(if applicable)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258E8A5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E1B830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963F6C2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BE353D" w:rsidRPr="00F200A2" w14:paraId="7CFFF951" w14:textId="77777777" w:rsidTr="00C03DD1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1889F632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FB698B4" w14:textId="77777777" w:rsidR="00BE353D" w:rsidRPr="00AC768B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AC768B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</w:p>
          <w:p w14:paraId="1B0D289B" w14:textId="77777777" w:rsidR="00BE353D" w:rsidRPr="00AC768B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AC768B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62DB757C" w14:textId="77777777" w:rsidR="00BE353D" w:rsidRPr="001A3FBE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836F236" w14:textId="77777777" w:rsidR="00BE353D" w:rsidRPr="001A3FBE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0EF6C522" w14:textId="77777777" w:rsidR="00BE353D" w:rsidRPr="001A3FBE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Pr="001A3FBE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5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BF54FB7" w14:textId="77777777" w:rsidR="00BE353D" w:rsidRPr="001A3FBE" w:rsidRDefault="00BE353D" w:rsidP="00C03DD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BE353D" w:rsidRPr="00F200A2" w14:paraId="09F18797" w14:textId="77777777" w:rsidTr="00C03DD1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030C9077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140ED869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890E9F3" w14:textId="77777777" w:rsidR="00BE353D" w:rsidRPr="001A3FBE" w:rsidRDefault="00BE353D" w:rsidP="00C03DD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0A6BC36E" w14:textId="77777777" w:rsidR="00BE353D" w:rsidRPr="001A3FBE" w:rsidRDefault="00BE353D" w:rsidP="00C03DD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335169F" w14:textId="77777777" w:rsidR="00BE353D" w:rsidRPr="001A3FBE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06B1AC6E" w14:textId="77777777" w:rsidR="00BE353D" w:rsidRPr="001A3FBE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930A331" w14:textId="77777777" w:rsidR="00BE353D" w:rsidRPr="001A3FBE" w:rsidRDefault="00A01F39" w:rsidP="00C03DD1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hyperlink r:id="rId11" w:history="1">
              <w:r w:rsidR="00BE353D" w:rsidRPr="001A3FBE">
                <w:rPr>
                  <w:rStyle w:val="Collegamentoipertestuale"/>
                  <w:rFonts w:ascii="Verdana" w:hAnsi="Verdana" w:cs="Arial"/>
                  <w:color w:val="auto"/>
                  <w:sz w:val="14"/>
                  <w:szCs w:val="14"/>
                  <w:lang w:val="en-GB"/>
                </w:rPr>
                <w:t>erasmus@conservatoriodicosenza.it</w:t>
              </w:r>
            </w:hyperlink>
          </w:p>
        </w:tc>
      </w:tr>
    </w:tbl>
    <w:p w14:paraId="11EB57D7" w14:textId="77777777" w:rsidR="00BE353D" w:rsidRDefault="00BE353D" w:rsidP="00BE353D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693"/>
      </w:tblGrid>
      <w:tr w:rsidR="00FF5996" w:rsidRPr="00FF5996" w14:paraId="6719800D" w14:textId="77777777" w:rsidTr="00C03DD1">
        <w:trPr>
          <w:trHeight w:val="408"/>
        </w:trPr>
        <w:tc>
          <w:tcPr>
            <w:tcW w:w="1809" w:type="dxa"/>
            <w:shd w:val="clear" w:color="auto" w:fill="FFFFFF"/>
            <w:vAlign w:val="center"/>
          </w:tcPr>
          <w:p w14:paraId="0C959E7D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2EDCA8B" w14:textId="6284A0BB" w:rsidR="00FF5996" w:rsidRPr="001A3FBE" w:rsidRDefault="00F95577" w:rsidP="00AC768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7802BFC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6B243531" w14:textId="373A945A" w:rsidR="00FF5996" w:rsidRPr="001A3FBE" w:rsidRDefault="00F95577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FF5996" w:rsidRPr="00FF5996" w14:paraId="3C55FDD3" w14:textId="77777777" w:rsidTr="00C03DD1">
        <w:trPr>
          <w:trHeight w:val="371"/>
        </w:trPr>
        <w:tc>
          <w:tcPr>
            <w:tcW w:w="1809" w:type="dxa"/>
            <w:shd w:val="clear" w:color="auto" w:fill="FFFFFF"/>
            <w:vAlign w:val="center"/>
          </w:tcPr>
          <w:p w14:paraId="58525840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A106DCF" w14:textId="06A6930F" w:rsidR="00FF5996" w:rsidRPr="001A3FBE" w:rsidRDefault="00871964" w:rsidP="00BD54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35180E2" w14:textId="77777777" w:rsidR="00FF5996" w:rsidRPr="001A3FBE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38CA1A0C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FF5996" w:rsidRPr="00FF5996" w14:paraId="7DDB9EDB" w14:textId="77777777" w:rsidTr="00C03DD1">
        <w:trPr>
          <w:trHeight w:val="559"/>
        </w:trPr>
        <w:tc>
          <w:tcPr>
            <w:tcW w:w="1809" w:type="dxa"/>
            <w:shd w:val="clear" w:color="auto" w:fill="FFFFFF"/>
            <w:vAlign w:val="center"/>
          </w:tcPr>
          <w:p w14:paraId="49F75BB9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1869A68" w14:textId="61C4CD74" w:rsidR="00FF5996" w:rsidRPr="001A3FBE" w:rsidRDefault="00F95577" w:rsidP="006035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3DE453A" w14:textId="77777777" w:rsidR="00FF5996" w:rsidRPr="001A3FBE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1127373" w14:textId="77777777" w:rsidR="00FF5996" w:rsidRPr="001A3FBE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BE3D127" w14:textId="752F62F2" w:rsidR="00FF5996" w:rsidRPr="001A3FBE" w:rsidRDefault="00F95577" w:rsidP="00F940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FF5996" w:rsidRPr="00FF5996" w14:paraId="131427E1" w14:textId="77777777" w:rsidTr="00C03DD1">
        <w:tc>
          <w:tcPr>
            <w:tcW w:w="1809" w:type="dxa"/>
            <w:shd w:val="clear" w:color="auto" w:fill="FFFFFF"/>
            <w:vAlign w:val="center"/>
          </w:tcPr>
          <w:p w14:paraId="6D6A21A8" w14:textId="3EE16906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1B9A0BAA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FBE464E" w14:textId="7349F7C1" w:rsidR="00FF5996" w:rsidRPr="001A3FBE" w:rsidRDefault="00F95577" w:rsidP="00AC768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19C1E77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1D498616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8A9BF14" w14:textId="1BD23FDD" w:rsidR="00FF5996" w:rsidRPr="001A3FBE" w:rsidRDefault="00F95577" w:rsidP="00F940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fr-BE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fldChar w:fldCharType="end"/>
            </w:r>
          </w:p>
        </w:tc>
      </w:tr>
      <w:tr w:rsidR="00FF5996" w:rsidRPr="00FF5996" w14:paraId="5F1D0F62" w14:textId="77777777" w:rsidTr="00FF5996">
        <w:trPr>
          <w:trHeight w:val="652"/>
        </w:trPr>
        <w:tc>
          <w:tcPr>
            <w:tcW w:w="1809" w:type="dxa"/>
            <w:shd w:val="clear" w:color="auto" w:fill="FFFFFF"/>
            <w:vAlign w:val="center"/>
          </w:tcPr>
          <w:p w14:paraId="074A8C67" w14:textId="77777777" w:rsidR="00FF5996" w:rsidRPr="001A3FBE" w:rsidRDefault="00FF5996" w:rsidP="00FF59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Type of enterprise:</w:t>
            </w:r>
          </w:p>
          <w:p w14:paraId="51F8FE98" w14:textId="77777777" w:rsidR="00FF5996" w:rsidRPr="001A3FBE" w:rsidRDefault="00FF5996" w:rsidP="00D109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NACE code</w:t>
            </w:r>
            <w:r w:rsidR="00D109C0" w:rsidRPr="001A3FBE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6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84BE961" w14:textId="7B9633DB" w:rsidR="00FF5996" w:rsidRPr="001A3FBE" w:rsidRDefault="00F95577" w:rsidP="00F940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9" w:name="Testo36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FFFFFF"/>
            <w:vAlign w:val="center"/>
          </w:tcPr>
          <w:p w14:paraId="7345181C" w14:textId="77777777" w:rsidR="00FF5996" w:rsidRPr="001A3FBE" w:rsidRDefault="00FF5996" w:rsidP="00FF5996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Size of enterprise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CBADD43" w14:textId="41758212" w:rsidR="00FF5996" w:rsidRPr="001A3FBE" w:rsidRDefault="00F95577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ontrollo2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FORMCHECKBOX </w:instrText>
            </w:r>
            <w:r w:rsidR="00A01F39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="00A01F39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0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t xml:space="preserve"> &gt;250 employees</w:t>
            </w:r>
          </w:p>
          <w:p w14:paraId="67C72D2D" w14:textId="77777777" w:rsidR="00FF5996" w:rsidRPr="001A3FBE" w:rsidRDefault="00F95577" w:rsidP="00FF59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FORMCHECKBOX </w:instrText>
            </w:r>
            <w:r w:rsidR="00A01F39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="00A01F39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1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t xml:space="preserve"> &lt;250 employees</w:t>
            </w:r>
          </w:p>
        </w:tc>
      </w:tr>
    </w:tbl>
    <w:p w14:paraId="78E3FBFD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470D7F" w14:textId="77777777" w:rsidR="00995A80" w:rsidRPr="004079EF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 xml:space="preserve">Higher Education </w:t>
      </w:r>
    </w:p>
    <w:p w14:paraId="09DDB342" w14:textId="77777777" w:rsidR="00995A80" w:rsidRPr="004079EF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19329098" w14:textId="30D4A448" w:rsidR="00995A80" w:rsidRPr="004079EF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="00F95577"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2" w:name="Testo34"/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="00F95577"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="00F95577"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F95577"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2"/>
    </w:p>
    <w:p w14:paraId="43E1D1BD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938142E" w14:textId="21ED86E0" w:rsidR="00377526" w:rsidRPr="004079EF" w:rsidRDefault="00B57385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4"/>
          <w:szCs w:val="14"/>
          <w:lang w:val="en-GB"/>
        </w:rPr>
      </w:pPr>
      <w:r w:rsidRPr="004079EF">
        <w:rPr>
          <w:rFonts w:ascii="Verdana" w:hAnsi="Verdana" w:cs="Calibri"/>
          <w:sz w:val="14"/>
          <w:szCs w:val="14"/>
          <w:lang w:val="en-GB"/>
        </w:rPr>
        <w:t>Language of training</w:t>
      </w:r>
      <w:r w:rsidR="00377526" w:rsidRPr="004079EF">
        <w:rPr>
          <w:rFonts w:ascii="Verdana" w:hAnsi="Verdana" w:cs="Calibri"/>
          <w:sz w:val="14"/>
          <w:szCs w:val="14"/>
          <w:lang w:val="en-GB"/>
        </w:rPr>
        <w:t xml:space="preserve">: </w:t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3" w:name="Testo19"/>
      <w:r w:rsidR="006E1D69" w:rsidRPr="004079EF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F95577" w:rsidRPr="004079EF">
        <w:rPr>
          <w:rFonts w:ascii="Verdana" w:hAnsi="Verdana" w:cs="Calibri"/>
          <w:sz w:val="14"/>
          <w:szCs w:val="14"/>
          <w:lang w:val="en-GB"/>
        </w:rPr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3"/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8E1343" w:rsidRPr="004079EF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F95577" w:rsidRPr="004079EF">
        <w:rPr>
          <w:rFonts w:ascii="Verdana" w:hAnsi="Verdana" w:cs="Calibri"/>
          <w:sz w:val="14"/>
          <w:szCs w:val="14"/>
          <w:lang w:val="en-GB"/>
        </w:rPr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4"/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9A90226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76AFE5C" w14:textId="77777777" w:rsidR="00377526" w:rsidRPr="004079EF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Overall objectives of the mobility:</w:t>
            </w:r>
          </w:p>
          <w:p w14:paraId="12C7E501" w14:textId="569F45AC" w:rsidR="00377526" w:rsidRPr="00490F95" w:rsidRDefault="00F95577" w:rsidP="00AC768B">
            <w:pPr>
              <w:spacing w:after="20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5" w:name="Testo24"/>
            <w:r w:rsidR="008E1343"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5"/>
          </w:p>
        </w:tc>
      </w:tr>
    </w:tbl>
    <w:p w14:paraId="03C43AC8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431126D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0FCF5E" w14:textId="77777777" w:rsidR="00153B61" w:rsidRPr="004079EF" w:rsidRDefault="00377526" w:rsidP="00FF62A2">
            <w:pPr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Added value of the mobility (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in the context of the modernisation and internationalisation strategies of </w:t>
            </w: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institutions involved):</w:t>
            </w:r>
          </w:p>
          <w:p w14:paraId="6B931247" w14:textId="485E0922" w:rsidR="00377526" w:rsidRPr="00490F95" w:rsidRDefault="00F95577" w:rsidP="008E5B44">
            <w:pPr>
              <w:spacing w:after="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6" w:name="Testo25"/>
            <w:r w:rsidR="008E1343"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6"/>
          </w:p>
        </w:tc>
      </w:tr>
    </w:tbl>
    <w:p w14:paraId="699C90F9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79EF" w14:paraId="79732D4A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729532" w14:textId="77777777" w:rsidR="00377526" w:rsidRPr="004079EF" w:rsidRDefault="00B5738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Activities to be carried out</w:t>
            </w:r>
            <w:r w:rsidR="0037752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64D278DA" w14:textId="11805325" w:rsidR="00377526" w:rsidRPr="004079EF" w:rsidRDefault="00F95577" w:rsidP="008E5B44">
            <w:pPr>
              <w:spacing w:after="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7" w:name="Testo26"/>
            <w:r w:rsidR="008E1343"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7"/>
          </w:p>
        </w:tc>
      </w:tr>
    </w:tbl>
    <w:p w14:paraId="529D77E0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23A9B29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0CC049" w14:textId="77777777" w:rsidR="00377526" w:rsidRPr="004079E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Expected outcomes and impact (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e.g. on the professional development of the </w:t>
            </w:r>
            <w:r w:rsidR="00153B61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staff member</w:t>
            </w:r>
            <w:r w:rsidR="005F0E7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and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</w:t>
            </w:r>
            <w:r w:rsidR="005F0E7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both institutions)</w:t>
            </w: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4A39B0A6" w14:textId="117692BB" w:rsidR="00377526" w:rsidRPr="00490F95" w:rsidRDefault="00F95577" w:rsidP="008E5B44">
            <w:pPr>
              <w:spacing w:after="20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8" w:name="Testo27"/>
            <w:r w:rsidR="008E1343"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</w:tbl>
    <w:p w14:paraId="45178EBB" w14:textId="77777777" w:rsidR="00FE2F76" w:rsidRDefault="00FE2F76" w:rsidP="00FE2F76">
      <w:pPr>
        <w:keepNext/>
        <w:keepLines/>
        <w:pBdr>
          <w:bottom w:val="single" w:sz="6" w:space="1" w:color="auto"/>
        </w:pBdr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</w:p>
    <w:p w14:paraId="33CB7001" w14:textId="77777777" w:rsidR="00FE2F76" w:rsidRPr="00AB2FDA" w:rsidRDefault="00FE2F76" w:rsidP="00FE2F76">
      <w:pPr>
        <w:widowControl w:val="0"/>
        <w:autoSpaceDE w:val="0"/>
        <w:autoSpaceDN w:val="0"/>
        <w:adjustRightInd w:val="0"/>
        <w:spacing w:after="0"/>
        <w:rPr>
          <w:rFonts w:ascii="Calibri" w:hAnsi="Calibri" w:cs="†YEÂ˛"/>
          <w:b/>
          <w:sz w:val="18"/>
          <w:szCs w:val="18"/>
          <w:lang w:val="it-IT" w:eastAsia="en-GB"/>
        </w:rPr>
      </w:pPr>
      <w:r w:rsidRPr="00AB2FDA">
        <w:rPr>
          <w:rFonts w:ascii="Calibri" w:hAnsi="Calibri" w:cs="†YEÂ˛"/>
          <w:b/>
          <w:sz w:val="18"/>
          <w:szCs w:val="18"/>
          <w:lang w:val="it-IT" w:eastAsia="en-GB"/>
        </w:rPr>
        <w:t>This section has to be filled only in case of staff mobility activities dedicated to training in pedagogical and or curriculum design skills out of all ERASMUS+ higher education staff mobility activities.</w:t>
      </w:r>
    </w:p>
    <w:p w14:paraId="1E94A890" w14:textId="77777777" w:rsidR="00FE2F76" w:rsidRPr="00AB2FDA" w:rsidRDefault="00FE2F76" w:rsidP="00FE2F76">
      <w:pPr>
        <w:widowControl w:val="0"/>
        <w:autoSpaceDE w:val="0"/>
        <w:autoSpaceDN w:val="0"/>
        <w:adjustRightInd w:val="0"/>
        <w:spacing w:after="0"/>
        <w:rPr>
          <w:rFonts w:ascii="Calibri" w:hAnsi="Calibri" w:cs="†YEÂ˛"/>
          <w:b/>
          <w:sz w:val="18"/>
          <w:szCs w:val="18"/>
          <w:lang w:val="it-IT" w:eastAsia="en-GB"/>
        </w:rPr>
      </w:pPr>
      <w:r w:rsidRPr="00AB2FDA">
        <w:rPr>
          <w:rFonts w:ascii="Calibri" w:hAnsi="Calibri" w:cs="†YEÂ˛"/>
          <w:b/>
          <w:sz w:val="18"/>
          <w:szCs w:val="18"/>
          <w:lang w:val="it-IT" w:eastAsia="en-GB"/>
        </w:rPr>
        <w:t>The specific training described above can be provided either through staff mobioity for training or staff mobi</w:t>
      </w:r>
      <w:r>
        <w:rPr>
          <w:rFonts w:ascii="Calibri" w:hAnsi="Calibri" w:cs="†YEÂ˛"/>
          <w:b/>
          <w:sz w:val="18"/>
          <w:szCs w:val="18"/>
          <w:lang w:val="it-IT" w:eastAsia="en-GB"/>
        </w:rPr>
        <w:t>l</w:t>
      </w:r>
      <w:r w:rsidRPr="00AB2FDA">
        <w:rPr>
          <w:rFonts w:ascii="Calibri" w:hAnsi="Calibri" w:cs="†YEÂ˛"/>
          <w:b/>
          <w:sz w:val="18"/>
          <w:szCs w:val="18"/>
          <w:lang w:val="it-IT" w:eastAsia="en-GB"/>
        </w:rPr>
        <w:t>ity for teaching combined with training.</w:t>
      </w:r>
    </w:p>
    <w:p w14:paraId="481359C1" w14:textId="77777777" w:rsidR="00FE2F76" w:rsidRDefault="00FE2F76" w:rsidP="00FE2F76">
      <w:pPr>
        <w:widowControl w:val="0"/>
        <w:autoSpaceDE w:val="0"/>
        <w:autoSpaceDN w:val="0"/>
        <w:adjustRightInd w:val="0"/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FE2F76" w:rsidRPr="00F002CF" w14:paraId="47074583" w14:textId="77777777" w:rsidTr="00A12565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6718DB" w14:textId="77777777" w:rsidR="00FE2F76" w:rsidRPr="00F002CF" w:rsidRDefault="00FE2F76" w:rsidP="00A12565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Project description:</w:t>
            </w:r>
          </w:p>
          <w:p w14:paraId="733157EE" w14:textId="77777777" w:rsidR="00FE2F76" w:rsidRPr="00F002CF" w:rsidRDefault="00FE2F76" w:rsidP="00A12565">
            <w:pPr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3D5F38FB" w14:textId="77777777" w:rsidR="00153B61" w:rsidRDefault="00377526" w:rsidP="00B8743D">
      <w:pPr>
        <w:keepNext/>
        <w:keepLines/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919BACC" w14:textId="77777777" w:rsidR="00B57385" w:rsidRPr="00B8743D" w:rsidRDefault="00B57385" w:rsidP="00B57385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By signing</w:t>
      </w:r>
      <w:r w:rsidR="004079EF" w:rsidRPr="00B8743D">
        <w:rPr>
          <w:rStyle w:val="Rimandonotadichiusura"/>
          <w:rFonts w:ascii="Verdana" w:hAnsi="Verdana" w:cs="Calibri"/>
          <w:sz w:val="14"/>
          <w:szCs w:val="14"/>
          <w:lang w:val="en-GB"/>
        </w:rPr>
        <w:endnoteReference w:id="7"/>
      </w:r>
      <w:r w:rsidRPr="00B8743D">
        <w:rPr>
          <w:rFonts w:ascii="Verdana" w:hAnsi="Verdana" w:cs="Calibri"/>
          <w:sz w:val="14"/>
          <w:szCs w:val="14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B1FCDC5" w14:textId="77777777" w:rsidR="00B57385" w:rsidRPr="00B8743D" w:rsidRDefault="00B57385" w:rsidP="00B57385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B8743D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</w:t>
      </w:r>
      <w:r w:rsidRPr="00B8743D">
        <w:rPr>
          <w:rFonts w:ascii="Verdana" w:hAnsi="Verdana" w:cs="Calibri"/>
          <w:sz w:val="14"/>
          <w:szCs w:val="14"/>
          <w:lang w:val="en-GB"/>
        </w:rPr>
        <w:t>and will recognise it as a component in any evaluation or assessment of the staff member.</w:t>
      </w:r>
    </w:p>
    <w:p w14:paraId="4E25D81B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is-IS"/>
        </w:rPr>
        <w:t xml:space="preserve">The staff member will share his/her </w:t>
      </w:r>
      <w:r w:rsidRPr="00B8743D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8743D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1CE05FF9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staff member and the sending institution commit to the requirements set out in the grant agreement signed between them.</w:t>
      </w:r>
    </w:p>
    <w:p w14:paraId="66CE96F7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p w14:paraId="1E8274D3" w14:textId="77777777" w:rsidR="00B8743D" w:rsidRPr="004E5A08" w:rsidRDefault="008E1343" w:rsidP="00B8743D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B8743D" w:rsidRPr="004E5A08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0DC87622" w14:textId="77777777" w:rsidR="00B8743D" w:rsidRPr="004E5A08" w:rsidRDefault="00B8743D" w:rsidP="00B8743D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5E68A1A9" w14:textId="342925D6" w:rsidR="00B8743D" w:rsidRPr="004E5A08" w:rsidRDefault="00B8743D" w:rsidP="00B8743D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="00F95577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="00F95577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="00F95577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F95577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B8743D" w:rsidRPr="00535D46" w14:paraId="021F8D8F" w14:textId="77777777" w:rsidTr="004B3A6F">
        <w:trPr>
          <w:trHeight w:val="1285"/>
          <w:jc w:val="center"/>
        </w:trPr>
        <w:tc>
          <w:tcPr>
            <w:tcW w:w="8876" w:type="dxa"/>
            <w:shd w:val="clear" w:color="auto" w:fill="auto"/>
          </w:tcPr>
          <w:p w14:paraId="6F0EA9C8" w14:textId="77777777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staff member</w:t>
            </w:r>
          </w:p>
          <w:p w14:paraId="2094523F" w14:textId="1207538F" w:rsidR="00B8743D" w:rsidRDefault="00B8743D" w:rsidP="00C03DD1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9" w:name="Testo28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  <w:p w14:paraId="752406A3" w14:textId="0495AD98" w:rsidR="00B8743D" w:rsidRPr="00535D46" w:rsidRDefault="00B8743D" w:rsidP="002D5CD6">
            <w:pPr>
              <w:tabs>
                <w:tab w:val="left" w:pos="6165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4E5A08">
              <w:rPr>
                <w:rStyle w:val="Rimandonotadichiusur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0" w:name="Testo29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0F86619F" w14:textId="480B2551" w:rsidR="00B8743D" w:rsidRPr="00B223B0" w:rsidRDefault="00B8743D" w:rsidP="00B8743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8743D" w:rsidRPr="00490F95" w14:paraId="5247BC8B" w14:textId="77777777" w:rsidTr="00FF3506">
        <w:trPr>
          <w:trHeight w:val="1279"/>
          <w:jc w:val="center"/>
        </w:trPr>
        <w:tc>
          <w:tcPr>
            <w:tcW w:w="8841" w:type="dxa"/>
            <w:shd w:val="clear" w:color="auto" w:fill="auto"/>
          </w:tcPr>
          <w:p w14:paraId="315BCCDC" w14:textId="77777777" w:rsidR="00B8743D" w:rsidRPr="00AC768B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it-IT"/>
              </w:rPr>
            </w:pPr>
            <w:r w:rsidRPr="00AC768B">
              <w:rPr>
                <w:rFonts w:ascii="Verdana" w:hAnsi="Verdana" w:cs="Calibri"/>
                <w:b/>
                <w:sz w:val="14"/>
                <w:szCs w:val="14"/>
                <w:lang w:val="it-IT"/>
              </w:rPr>
              <w:t>The sending institution – Conservatorio di Musica Stanislao Giacomantonio</w:t>
            </w:r>
          </w:p>
          <w:p w14:paraId="29CED1F7" w14:textId="77777777" w:rsidR="00B8743D" w:rsidRDefault="00B8743D" w:rsidP="00C03DD1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Emanuele Cardi</w:t>
            </w:r>
            <w:r>
              <w:rPr>
                <w:rFonts w:ascii="Verdana" w:hAnsi="Verdana" w:cs="Calibri"/>
                <w:sz w:val="14"/>
                <w:szCs w:val="14"/>
                <w:lang w:val="en-GB"/>
              </w:rPr>
              <w:t>, IRC</w:t>
            </w:r>
          </w:p>
          <w:p w14:paraId="7E59B37D" w14:textId="660BE05D" w:rsidR="00B8743D" w:rsidRPr="00490F95" w:rsidRDefault="00B8743D" w:rsidP="002D5CD6">
            <w:pPr>
              <w:tabs>
                <w:tab w:val="left" w:pos="3348"/>
                <w:tab w:val="left" w:pos="6183"/>
                <w:tab w:val="left" w:pos="6892"/>
              </w:tabs>
              <w:spacing w:before="300"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1" w:name="Testo30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1"/>
          </w:p>
        </w:tc>
      </w:tr>
    </w:tbl>
    <w:p w14:paraId="2518FD56" w14:textId="77777777" w:rsidR="00B8743D" w:rsidRPr="00B223B0" w:rsidRDefault="00B8743D" w:rsidP="00B8743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8743D" w:rsidRPr="00490F95" w14:paraId="0552EFAC" w14:textId="77777777" w:rsidTr="00C03DD1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4ABB81BE" w14:textId="73F25391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The receiving institution </w:t>
            </w:r>
            <w:r w:rsidR="00F95577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2" w:name="Testo35"/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end"/>
            </w:r>
            <w:bookmarkEnd w:id="22"/>
          </w:p>
          <w:p w14:paraId="166D2407" w14:textId="7A48D99F" w:rsidR="00B8743D" w:rsidRDefault="00B8743D" w:rsidP="00C03DD1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3" w:name="Testo32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3"/>
          </w:p>
          <w:p w14:paraId="740BD763" w14:textId="77777777" w:rsidR="00B8743D" w:rsidRPr="00490F95" w:rsidRDefault="00B8743D" w:rsidP="00C03DD1">
            <w:pPr>
              <w:tabs>
                <w:tab w:val="left" w:pos="3312"/>
                <w:tab w:val="left" w:pos="6147"/>
                <w:tab w:val="left" w:pos="6856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4" w:name="Testo33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4"/>
          </w:p>
        </w:tc>
      </w:tr>
    </w:tbl>
    <w:p w14:paraId="59C152F4" w14:textId="77777777" w:rsidR="00EF398E" w:rsidRPr="00E003B8" w:rsidRDefault="00EF398E" w:rsidP="00B8743D">
      <w:pPr>
        <w:tabs>
          <w:tab w:val="left" w:pos="3119"/>
        </w:tabs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55893" w14:textId="77777777" w:rsidR="00A01F39" w:rsidRDefault="00A01F39">
      <w:r>
        <w:separator/>
      </w:r>
    </w:p>
  </w:endnote>
  <w:endnote w:type="continuationSeparator" w:id="0">
    <w:p w14:paraId="5C3ABC51" w14:textId="77777777" w:rsidR="00A01F39" w:rsidRDefault="00A01F39">
      <w:r>
        <w:continuationSeparator/>
      </w:r>
    </w:p>
  </w:endnote>
  <w:endnote w:id="1">
    <w:p w14:paraId="7B8FCD0E" w14:textId="77777777" w:rsidR="00C03DD1" w:rsidRPr="00AC768B" w:rsidRDefault="00C03DD1">
      <w:pPr>
        <w:pStyle w:val="Testonotadichiusura"/>
        <w:rPr>
          <w:rFonts w:ascii="Verdana" w:hAnsi="Verdana"/>
          <w:sz w:val="14"/>
          <w:szCs w:val="14"/>
          <w:lang w:val="en-US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 xml:space="preserve">In case the mobility combines teaching and training activities, </w:t>
      </w:r>
      <w:r w:rsidRPr="004079EF">
        <w:rPr>
          <w:rFonts w:ascii="Verdana" w:hAnsi="Verdana"/>
          <w:b/>
          <w:sz w:val="14"/>
          <w:szCs w:val="14"/>
          <w:lang w:val="en-GB"/>
        </w:rPr>
        <w:t>the</w:t>
      </w:r>
      <w:r w:rsidRPr="004079EF">
        <w:rPr>
          <w:rFonts w:ascii="Verdana" w:hAnsi="Verdana"/>
          <w:sz w:val="14"/>
          <w:szCs w:val="14"/>
          <w:lang w:val="en-GB"/>
        </w:rPr>
        <w:t xml:space="preserve"> </w:t>
      </w:r>
      <w:r w:rsidRPr="004079EF">
        <w:rPr>
          <w:rFonts w:ascii="Verdana" w:hAnsi="Verdana"/>
          <w:b/>
          <w:sz w:val="14"/>
          <w:szCs w:val="14"/>
          <w:lang w:val="en-GB"/>
        </w:rPr>
        <w:t>mobility agreement for teaching template</w:t>
      </w:r>
      <w:r w:rsidRPr="004079EF">
        <w:rPr>
          <w:rFonts w:ascii="Verdana" w:hAnsi="Verdana"/>
          <w:sz w:val="14"/>
          <w:szCs w:val="14"/>
          <w:lang w:val="en-GB"/>
        </w:rPr>
        <w:t xml:space="preserve"> should be used and adjusted to fit both activity types.</w:t>
      </w:r>
    </w:p>
  </w:endnote>
  <w:endnote w:id="2">
    <w:p w14:paraId="56BA7CB5" w14:textId="77777777" w:rsidR="00C03DD1" w:rsidRPr="00AC768B" w:rsidRDefault="00C03DD1">
      <w:pPr>
        <w:pStyle w:val="Testonotadichiusura"/>
        <w:rPr>
          <w:rFonts w:ascii="Verdana" w:hAnsi="Verdana"/>
          <w:sz w:val="14"/>
          <w:szCs w:val="14"/>
          <w:lang w:val="en-US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4079EF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B4F17E0" w14:textId="77777777" w:rsidR="00C03DD1" w:rsidRPr="00AC768B" w:rsidRDefault="00C03DD1">
      <w:pPr>
        <w:pStyle w:val="Testonotadichiusura"/>
        <w:rPr>
          <w:rFonts w:ascii="Verdana" w:hAnsi="Verdana"/>
          <w:sz w:val="14"/>
          <w:szCs w:val="14"/>
          <w:lang w:val="en-US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4079EF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4">
    <w:p w14:paraId="3453CA56" w14:textId="77777777" w:rsidR="00C03DD1" w:rsidRPr="004079EF" w:rsidRDefault="00C03DD1" w:rsidP="00BE353D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4079EF">
        <w:rPr>
          <w:rFonts w:ascii="Verdana" w:hAnsi="Verdana"/>
          <w:b/>
          <w:sz w:val="14"/>
          <w:szCs w:val="14"/>
          <w:lang w:val="en-GB"/>
        </w:rPr>
        <w:t>enterprise</w:t>
      </w:r>
      <w:r w:rsidRPr="004079EF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5">
    <w:p w14:paraId="0D86168B" w14:textId="77777777" w:rsidR="00C03DD1" w:rsidRPr="004079EF" w:rsidRDefault="00C03DD1" w:rsidP="00BE353D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  <w:lang w:val="en-GB"/>
        </w:rPr>
        <w:t xml:space="preserve"> </w:t>
      </w:r>
      <w:r w:rsidRPr="004079EF">
        <w:rPr>
          <w:rFonts w:ascii="Verdana" w:hAnsi="Verdana"/>
          <w:b/>
          <w:sz w:val="14"/>
          <w:szCs w:val="14"/>
          <w:lang w:val="en-GB"/>
        </w:rPr>
        <w:t>Country code</w:t>
      </w:r>
      <w:r w:rsidRPr="004079EF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Pr="004079EF">
          <w:rPr>
            <w:rStyle w:val="Collegamentoipertestuale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Pr="004079EF">
        <w:rPr>
          <w:rFonts w:ascii="Verdana" w:hAnsi="Verdana"/>
          <w:sz w:val="14"/>
          <w:szCs w:val="14"/>
          <w:lang w:val="en-GB"/>
        </w:rPr>
        <w:t>.</w:t>
      </w:r>
    </w:p>
  </w:endnote>
  <w:endnote w:id="6">
    <w:p w14:paraId="6C1B890B" w14:textId="77777777" w:rsidR="00C03DD1" w:rsidRPr="004079EF" w:rsidRDefault="00C03DD1" w:rsidP="00D109C0">
      <w:pPr>
        <w:pStyle w:val="Testonotaapidipagina"/>
        <w:spacing w:after="0"/>
        <w:ind w:left="0" w:firstLine="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>The top-level NACE sector codes are available at</w:t>
      </w:r>
    </w:p>
    <w:p w14:paraId="77654DD3" w14:textId="77777777" w:rsidR="00C03DD1" w:rsidRPr="00AC768B" w:rsidRDefault="00A01F39" w:rsidP="00D109C0">
      <w:pPr>
        <w:pStyle w:val="Testonotadichiusura"/>
        <w:rPr>
          <w:rFonts w:ascii="Verdana" w:hAnsi="Verdana"/>
          <w:sz w:val="14"/>
          <w:szCs w:val="14"/>
          <w:lang w:val="en-GB"/>
        </w:rPr>
      </w:pPr>
      <w:hyperlink r:id="rId2" w:history="1">
        <w:r w:rsidR="00C03DD1" w:rsidRPr="004079EF">
          <w:rPr>
            <w:rStyle w:val="Collegamentoipertestuale"/>
            <w:rFonts w:ascii="Verdana" w:hAnsi="Verdana"/>
            <w:sz w:val="14"/>
            <w:szCs w:val="14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046787F9" w14:textId="77777777" w:rsidR="00C03DD1" w:rsidRPr="00AC768B" w:rsidRDefault="00C03DD1">
      <w:pPr>
        <w:pStyle w:val="Testonotadichiusura"/>
        <w:rPr>
          <w:lang w:val="en-US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 xml:space="preserve">Circulating papers with original signatures is not compulsory. Scanned copies of signatures or electronic signatures may be accepted, </w:t>
      </w:r>
      <w:r w:rsidRPr="004079EF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†YEÂ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B3E49" w14:textId="77777777" w:rsidR="00C03DD1" w:rsidRDefault="00F95577">
        <w:pPr>
          <w:pStyle w:val="Pidipagina"/>
          <w:jc w:val="center"/>
        </w:pPr>
        <w:r>
          <w:fldChar w:fldCharType="begin"/>
        </w:r>
        <w:r w:rsidR="00C03DD1">
          <w:instrText xml:space="preserve"> PAGE   \* MERGEFORMAT </w:instrText>
        </w:r>
        <w:r>
          <w:fldChar w:fldCharType="separate"/>
        </w:r>
        <w:r w:rsidR="00184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160D9" w14:textId="77777777" w:rsidR="00C03DD1" w:rsidRPr="007E2F6C" w:rsidRDefault="00C03DD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02FC" w14:textId="77777777" w:rsidR="00C03DD1" w:rsidRDefault="00C03DD1">
    <w:pPr>
      <w:pStyle w:val="Pidipagina"/>
    </w:pPr>
  </w:p>
  <w:p w14:paraId="78F06997" w14:textId="77777777" w:rsidR="00C03DD1" w:rsidRPr="00910BEB" w:rsidRDefault="00C03DD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E814" w14:textId="77777777" w:rsidR="00A01F39" w:rsidRDefault="00A01F39">
      <w:r>
        <w:separator/>
      </w:r>
    </w:p>
  </w:footnote>
  <w:footnote w:type="continuationSeparator" w:id="0">
    <w:p w14:paraId="59BC6C79" w14:textId="77777777" w:rsidR="00A01F39" w:rsidRDefault="00A0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4DED3" w14:textId="77777777" w:rsidR="00C03DD1" w:rsidRPr="00B6735A" w:rsidRDefault="00C03DD1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FBD1D76" wp14:editId="351FF47C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25F310DD" wp14:editId="78DAC3A0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910F" w14:textId="77777777" w:rsidR="00C03DD1" w:rsidRPr="00865FC1" w:rsidRDefault="00C03DD1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TY4rKOIfcJIxcWTZRcfyl2G50ZOk25SSS6jVFC/YRP7x1BBzbqxVvKgozE2lz0IQR+sS4tyW46TYtwfnzzgg==" w:salt="nW3/HN4QPlF28AxndYzn1Q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848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70C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36B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672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3FB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CD6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9EF"/>
    <w:rsid w:val="004113AE"/>
    <w:rsid w:val="00411576"/>
    <w:rsid w:val="00411ACC"/>
    <w:rsid w:val="00413837"/>
    <w:rsid w:val="00413BD3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2CA8"/>
    <w:rsid w:val="00463271"/>
    <w:rsid w:val="004658FB"/>
    <w:rsid w:val="00465C27"/>
    <w:rsid w:val="00466BFF"/>
    <w:rsid w:val="00470CE2"/>
    <w:rsid w:val="00470DBD"/>
    <w:rsid w:val="004712E7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3A6F"/>
    <w:rsid w:val="004B4C99"/>
    <w:rsid w:val="004B4D19"/>
    <w:rsid w:val="004B507C"/>
    <w:rsid w:val="004B6F5F"/>
    <w:rsid w:val="004C13A6"/>
    <w:rsid w:val="004C6765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7570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5D3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67E"/>
    <w:rsid w:val="00690DA5"/>
    <w:rsid w:val="006914AD"/>
    <w:rsid w:val="00693978"/>
    <w:rsid w:val="00694912"/>
    <w:rsid w:val="006960AD"/>
    <w:rsid w:val="0069676C"/>
    <w:rsid w:val="006A41B0"/>
    <w:rsid w:val="006A4F58"/>
    <w:rsid w:val="006A5B3C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0C94"/>
    <w:rsid w:val="00772119"/>
    <w:rsid w:val="00773036"/>
    <w:rsid w:val="00773250"/>
    <w:rsid w:val="00774D28"/>
    <w:rsid w:val="00775212"/>
    <w:rsid w:val="007812AB"/>
    <w:rsid w:val="0078132A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964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44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72B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1EE8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947"/>
    <w:rsid w:val="009D43A7"/>
    <w:rsid w:val="009D4878"/>
    <w:rsid w:val="009D4AC6"/>
    <w:rsid w:val="009D56E5"/>
    <w:rsid w:val="009E00C8"/>
    <w:rsid w:val="009E1C65"/>
    <w:rsid w:val="009E1DBD"/>
    <w:rsid w:val="009E6FCD"/>
    <w:rsid w:val="009E7D00"/>
    <w:rsid w:val="009F3C46"/>
    <w:rsid w:val="009F5546"/>
    <w:rsid w:val="009F5B61"/>
    <w:rsid w:val="009F6B7E"/>
    <w:rsid w:val="00A014BD"/>
    <w:rsid w:val="00A01F2D"/>
    <w:rsid w:val="00A01F39"/>
    <w:rsid w:val="00A026CC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923"/>
    <w:rsid w:val="00A23C0A"/>
    <w:rsid w:val="00A24DCC"/>
    <w:rsid w:val="00A24EEB"/>
    <w:rsid w:val="00A255FF"/>
    <w:rsid w:val="00A26F3C"/>
    <w:rsid w:val="00A26FF7"/>
    <w:rsid w:val="00A30625"/>
    <w:rsid w:val="00A30B06"/>
    <w:rsid w:val="00A31DEF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B32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68B"/>
    <w:rsid w:val="00AD167A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1B3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8743D"/>
    <w:rsid w:val="00B9193E"/>
    <w:rsid w:val="00B9285C"/>
    <w:rsid w:val="00B92F23"/>
    <w:rsid w:val="00B95205"/>
    <w:rsid w:val="00B96AA3"/>
    <w:rsid w:val="00B976B7"/>
    <w:rsid w:val="00BA0417"/>
    <w:rsid w:val="00BA290F"/>
    <w:rsid w:val="00BA344B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1E4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4C2"/>
    <w:rsid w:val="00BD57BB"/>
    <w:rsid w:val="00BD5A63"/>
    <w:rsid w:val="00BD5BE2"/>
    <w:rsid w:val="00BD7858"/>
    <w:rsid w:val="00BE243C"/>
    <w:rsid w:val="00BE2929"/>
    <w:rsid w:val="00BE353D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DD1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B56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F60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9C0"/>
    <w:rsid w:val="00D10B14"/>
    <w:rsid w:val="00D1312B"/>
    <w:rsid w:val="00D1319D"/>
    <w:rsid w:val="00D13357"/>
    <w:rsid w:val="00D14BBA"/>
    <w:rsid w:val="00D16BB8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5502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228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0C77"/>
    <w:rsid w:val="00F54321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4019"/>
    <w:rsid w:val="00F95577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2F76"/>
    <w:rsid w:val="00FE3343"/>
    <w:rsid w:val="00FF0871"/>
    <w:rsid w:val="00FF0F95"/>
    <w:rsid w:val="00FF3118"/>
    <w:rsid w:val="00FF3506"/>
    <w:rsid w:val="00FF3598"/>
    <w:rsid w:val="00FF5996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B49C7"/>
  <w15:docId w15:val="{A1D763DF-E0CC-4D44-98E3-6782961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5738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dicosenz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EF8C2-D67F-47D8-9E8D-58A13DDA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570</Words>
  <Characters>3251</Characters>
  <Application>Microsoft Office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3814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CARDI EMANUELE</cp:lastModifiedBy>
  <cp:revision>4</cp:revision>
  <cp:lastPrinted>2019-06-29T07:22:00Z</cp:lastPrinted>
  <dcterms:created xsi:type="dcterms:W3CDTF">2020-11-11T15:14:00Z</dcterms:created>
  <dcterms:modified xsi:type="dcterms:W3CDTF">2020-11-11T15:21:00Z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