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C" w14:textId="088666C7" w:rsidR="001166B5" w:rsidRPr="008C2FE5" w:rsidRDefault="0015507D" w:rsidP="00681814">
      <w:pPr>
        <w:spacing w:after="0"/>
        <w:ind w:right="-1"/>
        <w:jc w:val="center"/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</w:pPr>
      <w:r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>ST</w:t>
      </w:r>
      <w:r w:rsidR="007A4430"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 xml:space="preserve">AFF MOBILITY FOR </w:t>
      </w:r>
      <w:r w:rsidR="00B57385" w:rsidRPr="008C2FE5">
        <w:rPr>
          <w:rFonts w:ascii="Verdana" w:hAnsi="Verdana" w:cs="Arial"/>
          <w:b/>
          <w:color w:val="E36C0A" w:themeColor="accent6" w:themeShade="BF"/>
          <w:sz w:val="32"/>
          <w:szCs w:val="32"/>
          <w:u w:val="single"/>
          <w:lang w:val="en-GB"/>
        </w:rPr>
        <w:t>T</w:t>
      </w:r>
      <w:r w:rsidR="00E90620" w:rsidRPr="008C2FE5">
        <w:rPr>
          <w:rFonts w:ascii="Verdana" w:hAnsi="Verdana" w:cs="Arial"/>
          <w:b/>
          <w:color w:val="E36C0A" w:themeColor="accent6" w:themeShade="BF"/>
          <w:sz w:val="32"/>
          <w:szCs w:val="32"/>
          <w:u w:val="single"/>
          <w:lang w:val="en-GB"/>
        </w:rPr>
        <w:t>EACHING</w:t>
      </w:r>
      <w:r w:rsidR="00B57385" w:rsidRPr="008C2FE5">
        <w:rPr>
          <w:rStyle w:val="Rimandonotaapidipagina"/>
          <w:rFonts w:ascii="Verdana" w:hAnsi="Verdana" w:cs="Arial"/>
          <w:b/>
          <w:color w:val="E36C0A" w:themeColor="accent6" w:themeShade="BF"/>
          <w:sz w:val="18"/>
          <w:szCs w:val="18"/>
          <w:lang w:val="en-GB"/>
        </w:rPr>
        <w:footnoteReference w:id="1"/>
      </w:r>
    </w:p>
    <w:p w14:paraId="56E939CD" w14:textId="31C5C825" w:rsidR="007A4430" w:rsidRPr="008C2FE5" w:rsidRDefault="007A4430" w:rsidP="00681814">
      <w:pPr>
        <w:spacing w:after="0"/>
        <w:ind w:right="-1"/>
        <w:jc w:val="center"/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</w:pPr>
      <w:r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>MOBILITY AGREEMENT</w:t>
      </w:r>
      <w:r w:rsidR="00C433C8"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 xml:space="preserve"> – Credit Mobility</w:t>
      </w:r>
      <w:r w:rsidR="00681814"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 xml:space="preserve"> KA107</w:t>
      </w:r>
    </w:p>
    <w:p w14:paraId="3F4A9E3A" w14:textId="38CBF0D6" w:rsidR="005D3B8F" w:rsidRPr="00C433C8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 w:rsidR="00273878">
        <w:rPr>
          <w:rFonts w:ascii="Verdana" w:hAnsi="Verdana" w:cs="Calibri"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E0205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till 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bookmarkStart w:id="1" w:name="Testo2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E0205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1"/>
    </w:p>
    <w:p w14:paraId="2CA4F52F" w14:textId="7AF38923" w:rsidR="005D3B8F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i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bookmarkStart w:id="2" w:name="Testo3"/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 xml:space="preserve">(only number of days of </w:t>
      </w:r>
      <w:r>
        <w:rPr>
          <w:rFonts w:ascii="Verdana" w:hAnsi="Verdana" w:cs="Calibri"/>
          <w:i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>)</w:t>
      </w:r>
    </w:p>
    <w:p w14:paraId="4F5EDBF2" w14:textId="2A663CDE" w:rsidR="005D3B8F" w:rsidRPr="00C433C8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d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uration </w:t>
      </w:r>
      <w:r>
        <w:rPr>
          <w:rFonts w:ascii="Verdana" w:hAnsi="Verdana" w:cs="Calibri"/>
          <w:sz w:val="16"/>
          <w:szCs w:val="16"/>
          <w:lang w:val="en-GB"/>
        </w:rPr>
        <w:t>of the mobility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6E939CE" w14:textId="76757B11" w:rsidR="00BD0C31" w:rsidRPr="006261DD" w:rsidRDefault="00BD0C31" w:rsidP="00681814">
      <w:pPr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E90620">
        <w:rPr>
          <w:rFonts w:ascii="Verdana" w:hAnsi="Verdana" w:cs="Arial"/>
          <w:b/>
          <w:color w:val="002060"/>
          <w:szCs w:val="24"/>
          <w:lang w:val="en-GB"/>
        </w:rPr>
        <w:t xml:space="preserve">teaching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91"/>
        <w:gridCol w:w="2200"/>
        <w:gridCol w:w="2191"/>
      </w:tblGrid>
      <w:tr w:rsidR="001B0BB8" w:rsidRPr="00973C04" w14:paraId="56E939D3" w14:textId="77777777" w:rsidTr="00B8251F">
        <w:trPr>
          <w:trHeight w:val="515"/>
        </w:trPr>
        <w:tc>
          <w:tcPr>
            <w:tcW w:w="2232" w:type="dxa"/>
            <w:shd w:val="clear" w:color="auto" w:fill="FFFFFF"/>
            <w:vAlign w:val="center"/>
          </w:tcPr>
          <w:p w14:paraId="56E939CF" w14:textId="2E898070" w:rsidR="001903D7" w:rsidRPr="008C2FE5" w:rsidRDefault="001903D7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 xml:space="preserve">Last </w:t>
            </w:r>
            <w:r w:rsidR="00EC15C9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n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0" w14:textId="5725A5C9" w:rsidR="001903D7" w:rsidRPr="008C2FE5" w:rsidRDefault="00F14F76" w:rsidP="0033100D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separate"/>
            </w:r>
            <w:r w:rsidR="00E0205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end"/>
            </w:r>
            <w:bookmarkEnd w:id="3"/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009D8F2C" w:rsidR="001903D7" w:rsidRPr="008C2FE5" w:rsidRDefault="00DC287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 xml:space="preserve">First </w:t>
            </w:r>
            <w:r w:rsidR="00EC15C9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n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55A64230" w:rsidR="001903D7" w:rsidRPr="008C2FE5" w:rsidRDefault="00F14F76" w:rsidP="0033100D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separate"/>
            </w:r>
            <w:r w:rsidR="00E0205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end"/>
            </w:r>
            <w:bookmarkEnd w:id="4"/>
          </w:p>
        </w:tc>
      </w:tr>
      <w:tr w:rsidR="003D7EC0" w:rsidRPr="00973C04" w14:paraId="56E939D8" w14:textId="77777777" w:rsidTr="00B8251F">
        <w:trPr>
          <w:trHeight w:val="565"/>
        </w:trPr>
        <w:tc>
          <w:tcPr>
            <w:tcW w:w="2232" w:type="dxa"/>
            <w:shd w:val="clear" w:color="auto" w:fill="FFFFFF"/>
            <w:vAlign w:val="center"/>
          </w:tcPr>
          <w:p w14:paraId="56E939D4" w14:textId="057674C9" w:rsidR="00DF7065" w:rsidRPr="009727C0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810A7A" w:rsidRPr="009727C0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5FFD868E" w:rsidR="001903D7" w:rsidRPr="009727C0" w:rsidRDefault="00F14F76" w:rsidP="0033100D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1F0B9B5B" w:rsidR="001903D7" w:rsidRPr="009727C0" w:rsidRDefault="00E67F2F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  <w:r w:rsidR="00810A7A" w:rsidRPr="009727C0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2485D536" w:rsidR="001903D7" w:rsidRPr="009727C0" w:rsidRDefault="00F14F76" w:rsidP="0033100D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</w:tr>
      <w:tr w:rsidR="003D7EC0" w:rsidRPr="00973C04" w14:paraId="56E939DD" w14:textId="77777777" w:rsidTr="00B8251F">
        <w:trPr>
          <w:trHeight w:val="403"/>
        </w:trPr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9727C0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9727C0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9727C0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9727C0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9727C0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389B4ADF" w:rsidR="001903D7" w:rsidRPr="009727C0" w:rsidRDefault="00F14F76" w:rsidP="0033100D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9727C0" w:rsidRDefault="00AA0AF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48A7A91D" w:rsidR="001903D7" w:rsidRPr="009727C0" w:rsidRDefault="00502A97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81766A" w:rsidRPr="00973C04" w14:paraId="56E939E2" w14:textId="77777777" w:rsidTr="00B8251F">
        <w:trPr>
          <w:trHeight w:val="423"/>
        </w:trPr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9727C0" w:rsidRDefault="0081766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67183C17" w:rsidR="0081766A" w:rsidRPr="009727C0" w:rsidRDefault="00F14F76" w:rsidP="0033100D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8"/>
          </w:p>
        </w:tc>
      </w:tr>
    </w:tbl>
    <w:p w14:paraId="56E939E4" w14:textId="7055DDE2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77447">
        <w:rPr>
          <w:rFonts w:ascii="Verdana" w:hAnsi="Verdana" w:cs="Arial"/>
          <w:b/>
          <w:color w:val="002060"/>
          <w:szCs w:val="24"/>
          <w:lang w:val="en-GB"/>
        </w:rPr>
        <w:t>Sending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4"/>
        <w:gridCol w:w="2396"/>
        <w:gridCol w:w="1746"/>
        <w:gridCol w:w="3062"/>
      </w:tblGrid>
      <w:tr w:rsidR="0026558A" w:rsidRPr="00CF7E17" w14:paraId="56E939EA" w14:textId="77777777" w:rsidTr="00C433C8">
        <w:trPr>
          <w:trHeight w:val="536"/>
        </w:trPr>
        <w:tc>
          <w:tcPr>
            <w:tcW w:w="1754" w:type="dxa"/>
            <w:shd w:val="clear" w:color="auto" w:fill="FFFFFF"/>
            <w:vAlign w:val="center"/>
          </w:tcPr>
          <w:p w14:paraId="56E939E5" w14:textId="77777777" w:rsidR="00116FBB" w:rsidRPr="00CF7E17" w:rsidRDefault="00116FBB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204" w:type="dxa"/>
            <w:gridSpan w:val="3"/>
            <w:shd w:val="clear" w:color="auto" w:fill="FFFFFF"/>
            <w:vAlign w:val="center"/>
          </w:tcPr>
          <w:p w14:paraId="56E939E9" w14:textId="2074D691" w:rsidR="00116FBB" w:rsidRPr="008C2FE5" w:rsidRDefault="00F14F76" w:rsidP="00681814">
            <w:pPr>
              <w:pStyle w:val="Intestazione"/>
              <w:spacing w:after="0"/>
              <w:ind w:right="-1"/>
              <w:jc w:val="left"/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</w:rPr>
            </w:pPr>
            <w:r w:rsidRPr="0033100D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it-IT"/>
              </w:rPr>
              <w:t>Conservatorio di Musica Stanislao Giacomantonio</w:t>
            </w:r>
          </w:p>
        </w:tc>
      </w:tr>
      <w:tr w:rsidR="0026558A" w:rsidRPr="00CF7E17" w14:paraId="56E939F1" w14:textId="77777777" w:rsidTr="00C433C8">
        <w:trPr>
          <w:trHeight w:val="314"/>
        </w:trPr>
        <w:tc>
          <w:tcPr>
            <w:tcW w:w="1754" w:type="dxa"/>
            <w:shd w:val="clear" w:color="auto" w:fill="FFFFFF"/>
            <w:vAlign w:val="center"/>
          </w:tcPr>
          <w:p w14:paraId="56E939ED" w14:textId="6DE7D91F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  <w:r w:rsidR="00810A7A"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4"/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56E939EE" w14:textId="791E7D0B" w:rsidR="007967A9" w:rsidRPr="00CF7E17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6E939EF" w14:textId="03C6B5B6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PIC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0" w14:textId="7935BE43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950646076</w:t>
            </w:r>
          </w:p>
        </w:tc>
      </w:tr>
      <w:tr w:rsidR="0026558A" w:rsidRPr="00CF7E17" w14:paraId="56E939F6" w14:textId="77777777" w:rsidTr="00C433C8">
        <w:trPr>
          <w:trHeight w:val="472"/>
        </w:trPr>
        <w:tc>
          <w:tcPr>
            <w:tcW w:w="1754" w:type="dxa"/>
            <w:shd w:val="clear" w:color="auto" w:fill="FFFFFF"/>
            <w:vAlign w:val="center"/>
          </w:tcPr>
          <w:p w14:paraId="56E939F2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DB0087B" w14:textId="77777777" w:rsidR="00F14F76" w:rsidRPr="0033100D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33100D">
              <w:rPr>
                <w:rFonts w:ascii="Verdana" w:hAnsi="Verdana" w:cs="Arial"/>
                <w:sz w:val="14"/>
                <w:szCs w:val="14"/>
                <w:lang w:val="it-IT"/>
              </w:rPr>
              <w:t>Portapiana</w:t>
            </w:r>
          </w:p>
          <w:p w14:paraId="134663DD" w14:textId="77777777" w:rsidR="00F14F76" w:rsidRPr="0033100D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33100D">
              <w:rPr>
                <w:rFonts w:ascii="Verdana" w:hAnsi="Verdana" w:cs="Arial"/>
                <w:sz w:val="14"/>
                <w:szCs w:val="14"/>
                <w:lang w:val="it-IT"/>
              </w:rPr>
              <w:t>Convento di S. Maria delle</w:t>
            </w:r>
          </w:p>
          <w:p w14:paraId="56E939F3" w14:textId="3D131F51" w:rsidR="00F14F76" w:rsidRPr="00CF7E17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Grazie – 87100 - Cosenza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27C508D4" w14:textId="77777777" w:rsidR="00B8251F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6E939F4" w14:textId="0571795D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="00810A7A"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5"/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5" w14:textId="5D438D0C" w:rsidR="007967A9" w:rsidRPr="00CF7E17" w:rsidRDefault="0026558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26558A" w:rsidRPr="00CF7E17" w14:paraId="56E939FC" w14:textId="77777777" w:rsidTr="00C433C8">
        <w:trPr>
          <w:trHeight w:val="811"/>
        </w:trPr>
        <w:tc>
          <w:tcPr>
            <w:tcW w:w="1754" w:type="dxa"/>
            <w:shd w:val="clear" w:color="auto" w:fill="FFFFFF"/>
            <w:vAlign w:val="center"/>
          </w:tcPr>
          <w:p w14:paraId="3BA9F304" w14:textId="01DCB115" w:rsidR="00F14F76" w:rsidRPr="00CF7E17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6E939F7" w14:textId="2056C400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0C15B58" w14:textId="2A3E77C6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Prof. Emanuele Cardi</w:t>
            </w:r>
          </w:p>
          <w:p w14:paraId="56E939F8" w14:textId="157FC916" w:rsidR="00B8251F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6E939F9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56E939FA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B" w14:textId="685B628D" w:rsidR="0026558A" w:rsidRPr="00CF7E17" w:rsidRDefault="00502A97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Pr="006B4641">
                <w:rPr>
                  <w:rStyle w:val="Collegamentoipertestuale"/>
                  <w:rFonts w:ascii="Verdana" w:hAnsi="Verdana" w:cs="Arial"/>
                  <w:sz w:val="14"/>
                  <w:szCs w:val="14"/>
                  <w:lang w:val="en-GB"/>
                </w:rPr>
                <w:t>erasmus@conservatoriocosenza.it</w:t>
              </w:r>
            </w:hyperlink>
          </w:p>
        </w:tc>
      </w:tr>
    </w:tbl>
    <w:p w14:paraId="56E93A05" w14:textId="66EF37D0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77447">
        <w:rPr>
          <w:rFonts w:ascii="Verdana" w:hAnsi="Verdana" w:cs="Arial"/>
          <w:b/>
          <w:color w:val="002060"/>
          <w:szCs w:val="24"/>
          <w:lang w:val="en-GB"/>
        </w:rPr>
        <w:t>Receiving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9"/>
        <w:gridCol w:w="2679"/>
        <w:gridCol w:w="1917"/>
        <w:gridCol w:w="2217"/>
      </w:tblGrid>
      <w:tr w:rsidR="00715DD2" w:rsidRPr="00CF7E17" w14:paraId="26F813A2" w14:textId="77777777" w:rsidTr="008C2FE5">
        <w:trPr>
          <w:trHeight w:val="408"/>
        </w:trPr>
        <w:tc>
          <w:tcPr>
            <w:tcW w:w="2058" w:type="dxa"/>
            <w:shd w:val="clear" w:color="auto" w:fill="FFFFFF"/>
            <w:vAlign w:val="center"/>
          </w:tcPr>
          <w:p w14:paraId="1C9D8B7F" w14:textId="77777777" w:rsidR="00715DD2" w:rsidRPr="00CF7E17" w:rsidRDefault="00715DD2" w:rsidP="00372DF3">
            <w:pPr>
              <w:pStyle w:val="verda"/>
            </w:pPr>
            <w:r w:rsidRPr="00CF7E17">
              <w:t>Name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14:paraId="62FD3571" w14:textId="20DACBE2" w:rsidR="00715DD2" w:rsidRPr="008C2FE5" w:rsidRDefault="008C2FE5" w:rsidP="008C2FE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</w:rPr>
            </w:pPr>
            <w:r w:rsidRPr="008C2FE5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Fakulteti i Muzikes - Universiteti i Arteve Tirana</w:t>
            </w:r>
          </w:p>
        </w:tc>
      </w:tr>
      <w:tr w:rsidR="00715DD2" w:rsidRPr="00CF7E17" w14:paraId="792686EB" w14:textId="77777777" w:rsidTr="008C2FE5">
        <w:trPr>
          <w:trHeight w:val="371"/>
        </w:trPr>
        <w:tc>
          <w:tcPr>
            <w:tcW w:w="2058" w:type="dxa"/>
            <w:shd w:val="clear" w:color="auto" w:fill="FFFFFF"/>
            <w:vAlign w:val="center"/>
          </w:tcPr>
          <w:p w14:paraId="1615F0B1" w14:textId="77777777" w:rsidR="00715DD2" w:rsidRPr="008C2FE5" w:rsidRDefault="00715DD2" w:rsidP="00372DF3">
            <w:pPr>
              <w:pStyle w:val="verda"/>
            </w:pPr>
            <w:r w:rsidRPr="008C2FE5">
              <w:t>PIC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62BF6AAD" w14:textId="2C9F514C" w:rsidR="00715DD2" w:rsidRPr="008C2FE5" w:rsidRDefault="008C2FE5" w:rsidP="00372DF3">
            <w:pPr>
              <w:pStyle w:val="verda"/>
              <w:rPr>
                <w:b/>
              </w:rPr>
            </w:pPr>
            <w:r w:rsidRPr="008C2FE5">
              <w:rPr>
                <w:lang w:val="it-IT" w:eastAsia="en-GB"/>
              </w:rPr>
              <w:t>939627652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646C4769" w14:textId="77777777" w:rsidR="00715DD2" w:rsidRPr="008C2FE5" w:rsidRDefault="00715DD2" w:rsidP="00372DF3">
            <w:pPr>
              <w:pStyle w:val="verda"/>
            </w:pPr>
            <w:r w:rsidRPr="008C2FE5">
              <w:t>Faculty/Department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28FC7BCF" w14:textId="21682044" w:rsidR="00715DD2" w:rsidRPr="008C2FE5" w:rsidRDefault="008C2FE5" w:rsidP="00372DF3">
            <w:pPr>
              <w:pStyle w:val="verda"/>
            </w:pPr>
            <w:r w:rsidRPr="008C2FE5">
              <w:t>Music</w:t>
            </w:r>
          </w:p>
        </w:tc>
      </w:tr>
      <w:tr w:rsidR="00715DD2" w:rsidRPr="00CF7E17" w14:paraId="3C840170" w14:textId="77777777" w:rsidTr="008C2FE5">
        <w:trPr>
          <w:trHeight w:val="559"/>
        </w:trPr>
        <w:tc>
          <w:tcPr>
            <w:tcW w:w="2058" w:type="dxa"/>
            <w:shd w:val="clear" w:color="auto" w:fill="FFFFFF"/>
            <w:vAlign w:val="center"/>
          </w:tcPr>
          <w:p w14:paraId="5612D397" w14:textId="77777777" w:rsidR="00715DD2" w:rsidRPr="008C2FE5" w:rsidRDefault="00715DD2" w:rsidP="00372DF3">
            <w:pPr>
              <w:pStyle w:val="verda"/>
            </w:pPr>
            <w:r w:rsidRPr="008C2FE5">
              <w:t>Address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6BA8926E" w14:textId="3CE01BD1" w:rsidR="00715DD2" w:rsidRPr="0033100D" w:rsidRDefault="008C2FE5" w:rsidP="008C2FE5">
            <w:pPr>
              <w:pStyle w:val="verda"/>
              <w:rPr>
                <w:lang w:val="it-IT"/>
              </w:rPr>
            </w:pPr>
            <w:r w:rsidRPr="0033100D">
              <w:rPr>
                <w:lang w:val="it-IT"/>
              </w:rPr>
              <w:t>Sheshi Nene Tereza – 1013 – Tirana</w:t>
            </w:r>
          </w:p>
          <w:p w14:paraId="23D4EE68" w14:textId="6E4259F3" w:rsidR="008C2FE5" w:rsidRPr="0033100D" w:rsidRDefault="008C2FE5" w:rsidP="008C2FE5">
            <w:pPr>
              <w:pStyle w:val="verda"/>
              <w:rPr>
                <w:lang w:val="it-IT"/>
              </w:rPr>
            </w:pPr>
            <w:r w:rsidRPr="0033100D">
              <w:rPr>
                <w:lang w:val="it-IT"/>
              </w:rPr>
              <w:t>www.uart.edu.al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3ACAC8B3" w14:textId="77777777" w:rsidR="00715DD2" w:rsidRPr="008C2FE5" w:rsidRDefault="00715DD2" w:rsidP="00372DF3">
            <w:pPr>
              <w:pStyle w:val="verda"/>
            </w:pPr>
            <w:r w:rsidRPr="008C2FE5">
              <w:t>Country/</w:t>
            </w:r>
          </w:p>
          <w:p w14:paraId="1082485B" w14:textId="77777777" w:rsidR="00715DD2" w:rsidRPr="008C2FE5" w:rsidRDefault="00715DD2" w:rsidP="00372DF3">
            <w:pPr>
              <w:pStyle w:val="verda"/>
            </w:pPr>
            <w:r w:rsidRPr="008C2FE5">
              <w:t>Country code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711E8FEA" w14:textId="754271A1" w:rsidR="00715DD2" w:rsidRPr="008C2FE5" w:rsidRDefault="008C2FE5" w:rsidP="00372DF3">
            <w:pPr>
              <w:pStyle w:val="verda"/>
            </w:pPr>
            <w:r w:rsidRPr="008C2FE5">
              <w:t>Albania</w:t>
            </w:r>
          </w:p>
        </w:tc>
      </w:tr>
      <w:tr w:rsidR="00715DD2" w:rsidRPr="00CF7E17" w14:paraId="721CDD73" w14:textId="77777777" w:rsidTr="008C2FE5">
        <w:tc>
          <w:tcPr>
            <w:tcW w:w="2058" w:type="dxa"/>
            <w:shd w:val="clear" w:color="auto" w:fill="FFFFFF"/>
            <w:vAlign w:val="center"/>
          </w:tcPr>
          <w:p w14:paraId="2F38023A" w14:textId="77777777" w:rsidR="00715DD2" w:rsidRPr="008C2FE5" w:rsidRDefault="00715DD2" w:rsidP="00372DF3">
            <w:pPr>
              <w:pStyle w:val="verda"/>
            </w:pPr>
            <w:r w:rsidRPr="008C2FE5">
              <w:t>Contact person</w:t>
            </w:r>
          </w:p>
          <w:p w14:paraId="12BA2B10" w14:textId="77777777" w:rsidR="00715DD2" w:rsidRPr="008C2FE5" w:rsidRDefault="00715DD2" w:rsidP="00372DF3">
            <w:pPr>
              <w:pStyle w:val="verda"/>
            </w:pPr>
            <w:r w:rsidRPr="008C2FE5">
              <w:t>name and position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0B12BCF0" w14:textId="7C91E618" w:rsidR="00715DD2" w:rsidRPr="008C2FE5" w:rsidRDefault="008C2FE5" w:rsidP="00372DF3">
            <w:pPr>
              <w:pStyle w:val="verda"/>
              <w:rPr>
                <w:lang w:val="it-IT" w:eastAsia="en-GB"/>
              </w:rPr>
            </w:pPr>
            <w:r w:rsidRPr="008C2FE5">
              <w:t xml:space="preserve">Prof. </w:t>
            </w:r>
            <w:r w:rsidRPr="008C2FE5">
              <w:rPr>
                <w:lang w:val="it-IT" w:eastAsia="en-GB"/>
              </w:rPr>
              <w:t>Pjeter Guralumi</w:t>
            </w:r>
          </w:p>
          <w:p w14:paraId="68E6F889" w14:textId="01C5AE8B" w:rsidR="00715DD2" w:rsidRPr="008C2FE5" w:rsidRDefault="008C2FE5" w:rsidP="00372DF3">
            <w:pPr>
              <w:pStyle w:val="verda"/>
            </w:pPr>
            <w:r w:rsidRPr="008C2FE5">
              <w:t>International Relation Coordinator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7FD98631" w14:textId="77777777" w:rsidR="00715DD2" w:rsidRPr="008C2FE5" w:rsidRDefault="00715DD2" w:rsidP="00372DF3">
            <w:pPr>
              <w:pStyle w:val="verda"/>
              <w:rPr>
                <w:lang w:val="fr-BE"/>
              </w:rPr>
            </w:pPr>
            <w:r w:rsidRPr="008C2FE5">
              <w:rPr>
                <w:lang w:val="fr-BE"/>
              </w:rPr>
              <w:t>Contact person</w:t>
            </w:r>
          </w:p>
          <w:p w14:paraId="56FE119E" w14:textId="77777777" w:rsidR="00715DD2" w:rsidRPr="008C2FE5" w:rsidRDefault="00715DD2" w:rsidP="00372DF3">
            <w:pPr>
              <w:pStyle w:val="verda"/>
              <w:rPr>
                <w:b/>
                <w:lang w:val="fr-BE"/>
              </w:rPr>
            </w:pPr>
            <w:r w:rsidRPr="008C2FE5">
              <w:rPr>
                <w:lang w:val="fr-BE"/>
              </w:rPr>
              <w:t>e-mail / phone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BF6B223" w14:textId="39D7C99F" w:rsidR="00715DD2" w:rsidRPr="008C2FE5" w:rsidRDefault="00E02054" w:rsidP="00372DF3">
            <w:pPr>
              <w:pStyle w:val="verda"/>
              <w:rPr>
                <w:b/>
                <w:lang w:val="fr-BE"/>
              </w:rPr>
            </w:pPr>
            <w:hyperlink r:id="rId12" w:history="1">
              <w:r w:rsidR="008C2FE5" w:rsidRPr="0033100D">
                <w:rPr>
                  <w:rStyle w:val="Collegamentoipertestuale"/>
                  <w:lang w:val="fr-BE" w:eastAsia="en-GB"/>
                </w:rPr>
                <w:t>pjeter.guralumi@uart.edu.al</w:t>
              </w:r>
            </w:hyperlink>
          </w:p>
        </w:tc>
      </w:tr>
    </w:tbl>
    <w:p w14:paraId="56E93A1F" w14:textId="4E237000" w:rsidR="005D5129" w:rsidRDefault="007967A9" w:rsidP="00681814">
      <w:pPr>
        <w:spacing w:after="120"/>
        <w:ind w:right="-1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33100D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Pr="0033100D">
        <w:rPr>
          <w:rFonts w:ascii="Verdana" w:hAnsi="Verdana" w:cs="Calibri"/>
          <w:b/>
          <w:color w:val="002060"/>
          <w:sz w:val="28"/>
          <w:lang w:val="fr-BE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AD66BB" w:rsidRDefault="00995A80" w:rsidP="00681814">
      <w:pPr>
        <w:tabs>
          <w:tab w:val="left" w:pos="3119"/>
        </w:tabs>
        <w:spacing w:before="200"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Higher Education </w:t>
      </w:r>
    </w:p>
    <w:p w14:paraId="4FFBF657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102634A3" w14:textId="0318B8F5" w:rsidR="00995A80" w:rsidRPr="006852C7" w:rsidRDefault="00995A80" w:rsidP="00681814">
      <w:pPr>
        <w:tabs>
          <w:tab w:val="left" w:pos="3119"/>
        </w:tabs>
        <w:spacing w:after="30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9" w:name="Testo34"/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 w:rsidR="00E0205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E0205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E0205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E0205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E0205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  <w:bookmarkEnd w:id="9"/>
    </w:p>
    <w:p w14:paraId="56E93A20" w14:textId="77777777" w:rsidR="005D5129" w:rsidRPr="00354F60" w:rsidRDefault="007E2F6C" w:rsidP="00681814">
      <w:pPr>
        <w:pStyle w:val="Titolo4"/>
        <w:keepNext w:val="0"/>
        <w:numPr>
          <w:ilvl w:val="0"/>
          <w:numId w:val="0"/>
        </w:numPr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AC00617" w14:textId="1E699FD2" w:rsidR="00E90620" w:rsidRP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Main subject field</w:t>
      </w:r>
      <w:r w:rsidRPr="00E9062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1"/>
      </w:r>
      <w:r w:rsidRPr="00E90620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8C2FE5">
        <w:rPr>
          <w:rFonts w:ascii="Verdana" w:hAnsi="Verdana" w:cs="Calibri"/>
          <w:sz w:val="16"/>
          <w:szCs w:val="16"/>
          <w:lang w:val="en-GB"/>
        </w:rPr>
        <w:t>215 Music and Performing Arts</w:t>
      </w:r>
    </w:p>
    <w:p w14:paraId="58F4D682" w14:textId="77777777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Level (select the main one)</w:t>
      </w:r>
      <w:r>
        <w:rPr>
          <w:rFonts w:ascii="Verdana" w:hAnsi="Verdana" w:cs="Calibri"/>
          <w:sz w:val="16"/>
          <w:szCs w:val="16"/>
          <w:lang w:val="en-GB"/>
        </w:rPr>
        <w:t>:</w:t>
      </w:r>
    </w:p>
    <w:p w14:paraId="36E8ABCA" w14:textId="36BD1DA0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rFonts w:ascii="Verdana" w:hAnsi="Verdana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Short cycle </w:t>
      </w:r>
      <w:r w:rsidRPr="00E90620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E02054" w:rsidRPr="00E90620">
        <w:rPr>
          <w:rFonts w:ascii="Verdana" w:hAnsi="Verdana"/>
          <w:sz w:val="16"/>
          <w:szCs w:val="16"/>
          <w:lang w:val="en-GB"/>
        </w:rPr>
      </w:r>
      <w:r w:rsidR="00E02054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0"/>
    </w:p>
    <w:p w14:paraId="56C2D3D6" w14:textId="2B19BDC8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Bachelor </w:t>
      </w:r>
      <w:r w:rsidRPr="00E90620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E02054" w:rsidRPr="00E90620">
        <w:rPr>
          <w:rFonts w:ascii="Verdana" w:hAnsi="Verdana"/>
          <w:sz w:val="16"/>
          <w:szCs w:val="16"/>
          <w:lang w:val="en-GB"/>
        </w:rPr>
      </w:r>
      <w:r w:rsidR="00E02054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1"/>
    </w:p>
    <w:p w14:paraId="56F68E68" w14:textId="2F7BCA1A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Master </w:t>
      </w:r>
      <w:r w:rsidRPr="00E90620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E02054" w:rsidRPr="00E90620">
        <w:rPr>
          <w:rFonts w:ascii="Verdana" w:hAnsi="Verdana"/>
          <w:sz w:val="16"/>
          <w:szCs w:val="16"/>
          <w:lang w:val="en-GB"/>
        </w:rPr>
      </w:r>
      <w:r w:rsidR="00E02054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2"/>
    </w:p>
    <w:p w14:paraId="7052746B" w14:textId="4F36BB0D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Doctoral </w:t>
      </w:r>
      <w:r w:rsidRPr="00E90620">
        <w:rPr>
          <w:rFonts w:ascii="Verdana" w:hAnsi="Verdana"/>
          <w:sz w:val="16"/>
          <w:szCs w:val="16"/>
          <w:lang w:val="en-GB"/>
        </w:rPr>
        <w:t xml:space="preserve">or equivalent third cycle (EQF level 8)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4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E02054" w:rsidRPr="00E90620">
        <w:rPr>
          <w:rFonts w:ascii="Verdana" w:hAnsi="Verdana"/>
          <w:sz w:val="16"/>
          <w:szCs w:val="16"/>
          <w:lang w:val="en-GB"/>
        </w:rPr>
      </w:r>
      <w:r w:rsidR="00E02054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3"/>
    </w:p>
    <w:p w14:paraId="27EB3F53" w14:textId="4E3014A2" w:rsidR="00E90620" w:rsidRPr="00E90620" w:rsidRDefault="00E90620" w:rsidP="001106EB">
      <w:pPr>
        <w:pStyle w:val="Testocommento"/>
        <w:tabs>
          <w:tab w:val="left" w:pos="2552"/>
          <w:tab w:val="left" w:pos="3686"/>
          <w:tab w:val="left" w:pos="5954"/>
        </w:tabs>
        <w:spacing w:before="2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Number of students at the receiving institution benefiting from the teaching programme: 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2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sto21"/>
      <w:r w:rsidR="008C2FE5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8C2FE5">
        <w:rPr>
          <w:rFonts w:ascii="Verdana" w:hAnsi="Verdana" w:cs="Calibri"/>
          <w:sz w:val="16"/>
          <w:szCs w:val="16"/>
          <w:lang w:val="en-GB"/>
        </w:rPr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4"/>
    </w:p>
    <w:p w14:paraId="06E91910" w14:textId="79690D29" w:rsidR="00E90620" w:rsidRPr="00E90620" w:rsidRDefault="00E90620" w:rsidP="001106EB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Number of teaching hours: 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2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5" w:name="Testo22"/>
      <w:r w:rsidR="008C2FE5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8C2FE5">
        <w:rPr>
          <w:rFonts w:ascii="Verdana" w:hAnsi="Verdana" w:cs="Calibri"/>
          <w:sz w:val="16"/>
          <w:szCs w:val="16"/>
          <w:lang w:val="en-GB"/>
        </w:rPr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5"/>
    </w:p>
    <w:p w14:paraId="56E93A25" w14:textId="63299144" w:rsidR="00377526" w:rsidRPr="00681814" w:rsidRDefault="00B57385" w:rsidP="001106EB">
      <w:pPr>
        <w:pStyle w:val="Testocommento"/>
        <w:tabs>
          <w:tab w:val="left" w:pos="2552"/>
          <w:tab w:val="left" w:pos="3686"/>
          <w:tab w:val="left" w:pos="5954"/>
        </w:tabs>
        <w:spacing w:before="100" w:after="4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L</w:t>
      </w:r>
      <w:r w:rsidRPr="00681814">
        <w:rPr>
          <w:rFonts w:ascii="Verdana" w:hAnsi="Verdana" w:cs="Calibri"/>
          <w:sz w:val="16"/>
          <w:szCs w:val="16"/>
          <w:lang w:val="en-GB"/>
        </w:rPr>
        <w:t>anguage of t</w:t>
      </w:r>
      <w:r w:rsidR="008C2FE5">
        <w:rPr>
          <w:rFonts w:ascii="Verdana" w:hAnsi="Verdana" w:cs="Calibri"/>
          <w:sz w:val="16"/>
          <w:szCs w:val="16"/>
          <w:lang w:val="en-GB"/>
        </w:rPr>
        <w:t>eaching</w:t>
      </w:r>
      <w:r w:rsidR="00377526" w:rsidRPr="00681814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6" w:name="Testo19"/>
      <w:r w:rsidR="006E1D69" w:rsidRPr="00681814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6E1D69" w:rsidRPr="00681814">
        <w:rPr>
          <w:rFonts w:ascii="Verdana" w:hAnsi="Verdana" w:cs="Calibri"/>
          <w:sz w:val="16"/>
          <w:szCs w:val="16"/>
          <w:lang w:val="en-GB"/>
        </w:rPr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E0205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6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31B7CFF8" w:rsidR="00377526" w:rsidRPr="001106EB" w:rsidRDefault="007260E5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1.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Overall objectives of the mobility:</w:t>
            </w:r>
          </w:p>
          <w:p w14:paraId="56E93A2D" w14:textId="5944C79F" w:rsidR="00377526" w:rsidRPr="008C2FE5" w:rsidRDefault="008E1343" w:rsidP="00C4101A">
            <w:pPr>
              <w:spacing w:after="120"/>
              <w:ind w:right="-1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7" w:name="Testo24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7"/>
          </w:p>
        </w:tc>
      </w:tr>
    </w:tbl>
    <w:p w14:paraId="56E93A2F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73B23E0C" w:rsidR="00153B61" w:rsidRPr="001106EB" w:rsidRDefault="007260E5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2.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value of the mobility (</w:t>
            </w:r>
            <w:r w:rsidR="00F62299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in the context of the modernisation and internationalisation strategies of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institutions involved):</w:t>
            </w:r>
          </w:p>
          <w:p w14:paraId="56E93A34" w14:textId="14C7656A" w:rsidR="00377526" w:rsidRPr="008C2FE5" w:rsidRDefault="008E1343" w:rsidP="00962D6E">
            <w:pPr>
              <w:spacing w:after="120"/>
              <w:ind w:left="-6" w:right="-1" w:firstLine="6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8" w:name="Testo25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8"/>
          </w:p>
        </w:tc>
      </w:tr>
    </w:tbl>
    <w:p w14:paraId="56E93A36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18035436" w:rsidR="00377526" w:rsidRPr="001106EB" w:rsidRDefault="007260E5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3. </w:t>
            </w:r>
            <w:r w:rsid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Content of the teaching programme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  <w:p w14:paraId="56E93A3A" w14:textId="7621B8CB" w:rsidR="00377526" w:rsidRPr="008C2FE5" w:rsidRDefault="008E1343" w:rsidP="006B10F5">
            <w:pPr>
              <w:spacing w:after="120"/>
              <w:ind w:right="-1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9" w:name="Testo26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9"/>
          </w:p>
        </w:tc>
      </w:tr>
    </w:tbl>
    <w:p w14:paraId="56E93A3C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1A72AE" w14:textId="52C26D37" w:rsidR="001106EB" w:rsidRPr="001106EB" w:rsidRDefault="007260E5" w:rsidP="001106EB">
            <w:pPr>
              <w:spacing w:after="120"/>
              <w:ind w:left="-6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4. </w:t>
            </w:r>
            <w:r w:rsidR="001106EB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Expected outcomes and impact (</w:t>
            </w:r>
            <w:proofErr w:type="gramStart"/>
            <w:r w:rsidR="001106EB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e.g.</w:t>
            </w:r>
            <w:proofErr w:type="gramEnd"/>
            <w:r w:rsidR="001106EB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on the professional development of the teaching staff member and on the competences of students at both institutions):</w:t>
            </w:r>
          </w:p>
          <w:p w14:paraId="56E93A3F" w14:textId="70DB3E80" w:rsidR="00377526" w:rsidRPr="008C2FE5" w:rsidRDefault="008E1343" w:rsidP="00C32E04">
            <w:pPr>
              <w:spacing w:after="120"/>
              <w:ind w:right="-1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0" w:name="Testo27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0"/>
          </w:p>
        </w:tc>
      </w:tr>
    </w:tbl>
    <w:p w14:paraId="62706A6B" w14:textId="3D737CE7" w:rsidR="00153B61" w:rsidRDefault="00363AEC" w:rsidP="00681814">
      <w:pPr>
        <w:keepNext/>
        <w:keepLines/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E1AAF20" w14:textId="70E2035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1254C9">
        <w:rPr>
          <w:rStyle w:val="Rimandonotaapidipagina"/>
          <w:rFonts w:ascii="Verdana" w:hAnsi="Verdana" w:cs="Calibri"/>
          <w:sz w:val="16"/>
          <w:szCs w:val="16"/>
          <w:lang w:val="en-GB"/>
        </w:rPr>
        <w:foot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40BD37D4" w14:textId="7777777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613900A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789A92D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672BD925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D988C97" w14:textId="77777777" w:rsidR="00995A80" w:rsidRPr="00AD66BB" w:rsidRDefault="008E1343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AD66BB">
        <w:rPr>
          <w:rFonts w:ascii="Verdana" w:hAnsi="Verdana"/>
          <w:b/>
          <w:color w:val="003CB4"/>
          <w:sz w:val="16"/>
          <w:szCs w:val="16"/>
          <w:lang w:val="en-GB"/>
        </w:rPr>
        <w:lastRenderedPageBreak/>
        <w:t xml:space="preserve">Higher Education </w:t>
      </w:r>
    </w:p>
    <w:p w14:paraId="205658A5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2B9378FA" w14:textId="28F7E26A" w:rsidR="00995A80" w:rsidRPr="006852C7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 w:rsidR="00E0205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E0205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E0205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E0205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E02054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</w:p>
    <w:p w14:paraId="77CC17B2" w14:textId="6BB5EED7" w:rsidR="00995A80" w:rsidRDefault="00995A80" w:rsidP="00681814">
      <w:pPr>
        <w:spacing w:after="0"/>
        <w:ind w:right="-1"/>
        <w:jc w:val="left"/>
        <w:rPr>
          <w:rFonts w:ascii="Verdana" w:hAnsi="Verdana" w:cs="Calibri"/>
          <w:sz w:val="16"/>
          <w:szCs w:val="16"/>
          <w:lang w:val="en-GB"/>
        </w:rPr>
      </w:pPr>
    </w:p>
    <w:p w14:paraId="5394C9CA" w14:textId="77777777" w:rsidR="00995A80" w:rsidRPr="00535D46" w:rsidRDefault="00995A80" w:rsidP="00681814">
      <w:pPr>
        <w:spacing w:after="0"/>
        <w:ind w:right="-1"/>
        <w:jc w:val="left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681814">
        <w:trPr>
          <w:trHeight w:val="1371"/>
          <w:jc w:val="center"/>
        </w:trPr>
        <w:tc>
          <w:tcPr>
            <w:tcW w:w="8876" w:type="dxa"/>
            <w:shd w:val="clear" w:color="auto" w:fill="FFFFFF"/>
          </w:tcPr>
          <w:p w14:paraId="56E93A46" w14:textId="734E2DEE" w:rsidR="00377526" w:rsidRPr="00681814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27387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teaching </w:t>
            </w:r>
            <w:r w:rsidR="00FF66CC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</w:p>
          <w:p w14:paraId="56E93A47" w14:textId="7E9A434B" w:rsidR="00377526" w:rsidRPr="00681814" w:rsidRDefault="00377526" w:rsidP="00681814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Name: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1" w:name="Testo28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1"/>
          </w:p>
          <w:p w14:paraId="5633E5A0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A88D452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8" w14:textId="08C7EDD5" w:rsidR="00377526" w:rsidRPr="00535D46" w:rsidRDefault="00377526" w:rsidP="009727C0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Signature:</w:t>
            </w:r>
            <w:r w:rsidRPr="00681814">
              <w:rPr>
                <w:rStyle w:val="Rimandonotadichiusura"/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sto29"/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2"/>
          </w:p>
        </w:tc>
      </w:tr>
    </w:tbl>
    <w:p w14:paraId="56E93A4A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842955">
        <w:trPr>
          <w:trHeight w:val="1436"/>
          <w:jc w:val="center"/>
        </w:trPr>
        <w:tc>
          <w:tcPr>
            <w:tcW w:w="8841" w:type="dxa"/>
            <w:shd w:val="clear" w:color="auto" w:fill="auto"/>
          </w:tcPr>
          <w:p w14:paraId="56E93A4B" w14:textId="2E8CF49C" w:rsidR="00377526" w:rsidRPr="0033100D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it-IT"/>
              </w:rPr>
            </w:pPr>
            <w:r w:rsidRPr="0033100D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The </w:t>
            </w:r>
            <w:r w:rsidR="00177447" w:rsidRPr="0033100D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>sending</w:t>
            </w:r>
            <w:r w:rsidR="005D3B8F" w:rsidRPr="0033100D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 institution</w:t>
            </w:r>
            <w:r w:rsidR="00535D46" w:rsidRPr="0033100D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 – </w:t>
            </w:r>
            <w:r w:rsidR="00535D46" w:rsidRPr="0033100D">
              <w:rPr>
                <w:rFonts w:ascii="Verdana" w:hAnsi="Verdana" w:cs="Calibri"/>
                <w:b/>
                <w:color w:val="E36C0A" w:themeColor="accent6" w:themeShade="BF"/>
                <w:sz w:val="16"/>
                <w:szCs w:val="16"/>
                <w:lang w:val="it-IT"/>
              </w:rPr>
              <w:t>Conservatorio di Musica Stanislao Giacomantonio</w:t>
            </w:r>
          </w:p>
          <w:p w14:paraId="56E93A4C" w14:textId="6EFE32C5" w:rsidR="00377526" w:rsidRPr="009727C0" w:rsidRDefault="00377526" w:rsidP="00681814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 xml:space="preserve">Name of the responsible </w:t>
            </w:r>
            <w:proofErr w:type="gramStart"/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>person:</w:t>
            </w:r>
            <w:r w:rsidR="00681814" w:rsidRPr="009727C0">
              <w:rPr>
                <w:rFonts w:ascii="Verdana" w:hAnsi="Verdana" w:cs="Calibri"/>
                <w:sz w:val="16"/>
                <w:szCs w:val="16"/>
                <w:lang w:val="en-GB"/>
              </w:rPr>
              <w:t>Prof.</w:t>
            </w:r>
            <w:proofErr w:type="gramEnd"/>
            <w:r w:rsidR="00681814" w:rsidRPr="009727C0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Emanuele Cardi</w:t>
            </w:r>
          </w:p>
          <w:p w14:paraId="34C3CA47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7E4639FB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D" w14:textId="3B3A7653" w:rsidR="00377526" w:rsidRPr="00490F95" w:rsidRDefault="00377526" w:rsidP="0084295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Date: 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56E93A4F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715DD2" w:rsidRPr="00490F95" w14:paraId="32757E30" w14:textId="77777777" w:rsidTr="00372DF3">
        <w:trPr>
          <w:trHeight w:val="1418"/>
          <w:jc w:val="center"/>
        </w:trPr>
        <w:tc>
          <w:tcPr>
            <w:tcW w:w="8823" w:type="dxa"/>
            <w:shd w:val="clear" w:color="auto" w:fill="FFFFFF"/>
          </w:tcPr>
          <w:p w14:paraId="4CEA6903" w14:textId="71B364F9" w:rsidR="00715DD2" w:rsidRPr="009727C0" w:rsidRDefault="00715DD2" w:rsidP="009727C0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9727C0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receiving institution </w:t>
            </w:r>
            <w:r w:rsidR="008C2FE5" w:rsidRPr="0033100D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GB" w:eastAsia="en-GB"/>
              </w:rPr>
              <w:t>Fakulteti i Muzikes - Universiteti i Arteve Tirana</w:t>
            </w:r>
          </w:p>
          <w:p w14:paraId="0CDED629" w14:textId="77777777" w:rsidR="008C2FE5" w:rsidRPr="0033100D" w:rsidRDefault="00715DD2" w:rsidP="009727C0">
            <w:pPr>
              <w:pStyle w:val="verda"/>
              <w:spacing w:before="100"/>
              <w:rPr>
                <w:sz w:val="16"/>
                <w:szCs w:val="16"/>
                <w:lang w:eastAsia="en-GB"/>
              </w:rPr>
            </w:pPr>
            <w:r w:rsidRPr="009727C0">
              <w:rPr>
                <w:rFonts w:cs="Calibri"/>
                <w:sz w:val="16"/>
                <w:szCs w:val="16"/>
              </w:rPr>
              <w:t xml:space="preserve">Name of the responsible person: </w:t>
            </w:r>
            <w:r w:rsidR="008C2FE5" w:rsidRPr="009727C0">
              <w:rPr>
                <w:sz w:val="16"/>
                <w:szCs w:val="16"/>
              </w:rPr>
              <w:t xml:space="preserve">Prof. </w:t>
            </w:r>
            <w:r w:rsidR="008C2FE5" w:rsidRPr="0033100D">
              <w:rPr>
                <w:sz w:val="16"/>
                <w:szCs w:val="16"/>
                <w:lang w:eastAsia="en-GB"/>
              </w:rPr>
              <w:t>Pjeter Guralumi</w:t>
            </w:r>
          </w:p>
          <w:p w14:paraId="3465778C" w14:textId="77777777" w:rsidR="00715DD2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33A7F7DF" w14:textId="77777777" w:rsidR="00715DD2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DDD00D3" w14:textId="65406F58" w:rsidR="00715DD2" w:rsidRPr="00490F95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E0205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6076C19D" w14:textId="77777777" w:rsidR="00715DD2" w:rsidRPr="00E003B8" w:rsidRDefault="00715DD2" w:rsidP="00715DD2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p w14:paraId="56E93A54" w14:textId="77777777" w:rsidR="00EF398E" w:rsidRPr="00E003B8" w:rsidRDefault="00EF398E" w:rsidP="00681814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4ED1" w14:textId="77777777" w:rsidR="005D6BF4" w:rsidRDefault="005D6BF4">
      <w:r>
        <w:separator/>
      </w:r>
    </w:p>
  </w:endnote>
  <w:endnote w:type="continuationSeparator" w:id="0">
    <w:p w14:paraId="4136A630" w14:textId="77777777" w:rsidR="005D6BF4" w:rsidRDefault="005D6BF4">
      <w:r>
        <w:continuationSeparator/>
      </w:r>
    </w:p>
  </w:endnote>
  <w:endnote w:id="1">
    <w:p w14:paraId="37734059" w14:textId="77777777" w:rsidR="00CA7B23" w:rsidRPr="00B223B0" w:rsidRDefault="00CA7B23" w:rsidP="00E9062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CA7B23" w:rsidRDefault="00CA7B2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9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CA7B23" w:rsidRPr="007E2F6C" w:rsidRDefault="00CA7B2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CA7B23" w:rsidRDefault="00CA7B23">
    <w:pPr>
      <w:pStyle w:val="Pidipagina"/>
    </w:pPr>
  </w:p>
  <w:p w14:paraId="56E93A61" w14:textId="77777777" w:rsidR="00CA7B23" w:rsidRPr="00910BEB" w:rsidRDefault="00CA7B2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5C39" w14:textId="77777777" w:rsidR="005D6BF4" w:rsidRDefault="005D6BF4">
      <w:r>
        <w:separator/>
      </w:r>
    </w:p>
  </w:footnote>
  <w:footnote w:type="continuationSeparator" w:id="0">
    <w:p w14:paraId="70F81C45" w14:textId="77777777" w:rsidR="005D6BF4" w:rsidRDefault="005D6BF4">
      <w:r>
        <w:continuationSeparator/>
      </w:r>
    </w:p>
  </w:footnote>
  <w:footnote w:id="1">
    <w:p w14:paraId="14CC9494" w14:textId="72925DC6" w:rsidR="00CA7B23" w:rsidRPr="0033100D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GB"/>
        </w:rPr>
      </w:pPr>
      <w:r w:rsidRPr="00B57385">
        <w:rPr>
          <w:rStyle w:val="Rimandonotaapidipagina"/>
          <w:sz w:val="12"/>
          <w:szCs w:val="12"/>
        </w:rPr>
        <w:footnoteRef/>
      </w:r>
      <w:r w:rsidRPr="00B57385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In case the mobility combines teaching and training activities, </w:t>
      </w:r>
      <w:r w:rsidRPr="001254C9">
        <w:rPr>
          <w:rFonts w:ascii="Verdana" w:hAnsi="Verdana"/>
          <w:b/>
          <w:sz w:val="12"/>
          <w:szCs w:val="12"/>
          <w:lang w:val="en-GB"/>
        </w:rPr>
        <w:t>the</w:t>
      </w:r>
      <w:r w:rsidRPr="001254C9">
        <w:rPr>
          <w:rFonts w:ascii="Verdana" w:hAnsi="Verdana"/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mobility agreement for teaching template</w:t>
      </w:r>
      <w:r w:rsidRPr="001254C9">
        <w:rPr>
          <w:rFonts w:ascii="Verdana" w:hAnsi="Verdana"/>
          <w:sz w:val="12"/>
          <w:szCs w:val="12"/>
          <w:lang w:val="en-GB"/>
        </w:rPr>
        <w:t xml:space="preserve"> should be used and adjusted to fit both activity types.</w:t>
      </w:r>
    </w:p>
  </w:footnote>
  <w:footnote w:id="2">
    <w:p w14:paraId="2C6AE3D7" w14:textId="674258DF" w:rsidR="00CA7B23" w:rsidRPr="0033100D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1254C9">
        <w:rPr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14:paraId="1B53BE90" w14:textId="619E2313" w:rsidR="00CA7B23" w:rsidRPr="0033100D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1254C9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footnote>
  <w:footnote w:id="4">
    <w:p w14:paraId="38BC0783" w14:textId="2C727EF2" w:rsidR="00CA7B23" w:rsidRPr="0033100D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 xml:space="preserve">Erasmus Code: </w:t>
      </w:r>
      <w:r w:rsidRPr="001254C9">
        <w:rPr>
          <w:rFonts w:ascii="Verdana" w:hAnsi="Verdana"/>
          <w:sz w:val="12"/>
          <w:szCs w:val="12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1254C9">
        <w:rPr>
          <w:rFonts w:ascii="Verdana" w:hAnsi="Verdana"/>
          <w:sz w:val="12"/>
          <w:szCs w:val="12"/>
          <w:lang w:val="en-GB"/>
        </w:rPr>
        <w:t>receives..</w:t>
      </w:r>
      <w:proofErr w:type="gramEnd"/>
      <w:r w:rsidRPr="001254C9">
        <w:rPr>
          <w:rFonts w:ascii="Verdana" w:hAnsi="Verdana"/>
          <w:sz w:val="12"/>
          <w:szCs w:val="12"/>
          <w:lang w:val="en-GB"/>
        </w:rPr>
        <w:t xml:space="preserve"> It is only applicable to higher education institutions located in Programme Countries.</w:t>
      </w:r>
    </w:p>
  </w:footnote>
  <w:footnote w:id="5">
    <w:p w14:paraId="6D498E5E" w14:textId="6776F1E2" w:rsidR="00CA7B23" w:rsidRPr="0033100D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Country code</w:t>
      </w:r>
      <w:r w:rsidRPr="001254C9">
        <w:rPr>
          <w:rFonts w:ascii="Verdana" w:hAnsi="Verdana"/>
          <w:sz w:val="12"/>
          <w:szCs w:val="12"/>
          <w:lang w:val="en-GB"/>
        </w:rPr>
        <w:t xml:space="preserve">: ISO 3166-2 country codes available at: </w:t>
      </w:r>
      <w:hyperlink r:id="rId1" w:anchor="search" w:history="1">
        <w:r w:rsidRPr="001254C9">
          <w:rPr>
            <w:rStyle w:val="Collegamentoipertestuale"/>
            <w:rFonts w:ascii="Verdana" w:hAnsi="Verdana"/>
            <w:sz w:val="12"/>
            <w:szCs w:val="12"/>
            <w:lang w:val="en-GB"/>
          </w:rPr>
          <w:t>https://www.iso.org/obp/ui/#search</w:t>
        </w:r>
      </w:hyperlink>
      <w:r w:rsidRPr="001254C9">
        <w:rPr>
          <w:rFonts w:ascii="Verdana" w:hAnsi="Verdana"/>
          <w:sz w:val="12"/>
          <w:szCs w:val="12"/>
          <w:lang w:val="en-GB"/>
        </w:rPr>
        <w:t>.</w:t>
      </w:r>
    </w:p>
  </w:footnote>
  <w:footnote w:id="6">
    <w:p w14:paraId="29A7200F" w14:textId="43FADF82" w:rsidR="00CA7B23" w:rsidRPr="0033100D" w:rsidRDefault="00CA7B23" w:rsidP="001254C9">
      <w:pPr>
        <w:pStyle w:val="Testonotaapidipagina"/>
        <w:spacing w:after="0"/>
        <w:ind w:left="0" w:firstLine="0"/>
        <w:rPr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Circulating papers with original signatures is not compulsory. Scanned copies of signatures or electronic signatures may be accepted, </w:t>
      </w:r>
      <w:r w:rsidRPr="001254C9">
        <w:rPr>
          <w:rFonts w:ascii="Verdana" w:hAnsi="Verdana" w:cs="Calibri"/>
          <w:sz w:val="12"/>
          <w:szCs w:val="12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4032" w14:textId="36B5C75E" w:rsidR="00CA7B23" w:rsidRPr="00B6735A" w:rsidRDefault="008C2FE5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197A1960">
          <wp:simplePos x="0" y="0"/>
          <wp:positionH relativeFrom="column">
            <wp:posOffset>304800</wp:posOffset>
          </wp:positionH>
          <wp:positionV relativeFrom="paragraph">
            <wp:posOffset>-73025</wp:posOffset>
          </wp:positionV>
          <wp:extent cx="1483360" cy="826135"/>
          <wp:effectExtent l="0" t="0" r="0" b="0"/>
          <wp:wrapThrough wrapText="bothSides">
            <wp:wrapPolygon edited="0">
              <wp:start x="4068" y="0"/>
              <wp:lineTo x="0" y="664"/>
              <wp:lineTo x="0" y="15274"/>
              <wp:lineTo x="2219" y="19259"/>
              <wp:lineTo x="6288" y="19259"/>
              <wp:lineTo x="11836" y="17931"/>
              <wp:lineTo x="13685" y="15939"/>
              <wp:lineTo x="13315" y="10626"/>
              <wp:lineTo x="14795" y="8633"/>
              <wp:lineTo x="14795" y="664"/>
              <wp:lineTo x="13685" y="0"/>
              <wp:lineTo x="4068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B23"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76AE3657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CA7B23" w:rsidRPr="00865FC1" w:rsidRDefault="00CA7B23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vb1Hl3nsRE2akvoQKaJQpLg/XikAQoffj33tEdtuTpcqhPITsK0/RfFR4r0XAb6h+qIG0sOOV4l3BTvfadmAA==" w:salt="dTYSdbbI9jW7rcnxcjl6+A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C16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6EB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3FCE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7447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937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3878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61A9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00D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48B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79C2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A97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3B8F"/>
    <w:rsid w:val="005D5129"/>
    <w:rsid w:val="005D51A6"/>
    <w:rsid w:val="005D53FF"/>
    <w:rsid w:val="005D6BF4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6B2E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1814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10F5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DD2"/>
    <w:rsid w:val="00716A65"/>
    <w:rsid w:val="00717CFD"/>
    <w:rsid w:val="007242C0"/>
    <w:rsid w:val="007260E5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468B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955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A7FD7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2FE5"/>
    <w:rsid w:val="008C3569"/>
    <w:rsid w:val="008C6905"/>
    <w:rsid w:val="008D39EF"/>
    <w:rsid w:val="008D4337"/>
    <w:rsid w:val="008E0763"/>
    <w:rsid w:val="008E10FA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2D6E"/>
    <w:rsid w:val="00965B22"/>
    <w:rsid w:val="00965D17"/>
    <w:rsid w:val="0096616A"/>
    <w:rsid w:val="00966432"/>
    <w:rsid w:val="00967A21"/>
    <w:rsid w:val="00967BFC"/>
    <w:rsid w:val="009727C0"/>
    <w:rsid w:val="00972EE7"/>
    <w:rsid w:val="00973919"/>
    <w:rsid w:val="00973A58"/>
    <w:rsid w:val="00973C04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C3E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E04"/>
    <w:rsid w:val="00C33C2A"/>
    <w:rsid w:val="00C34C58"/>
    <w:rsid w:val="00C35B58"/>
    <w:rsid w:val="00C35C0F"/>
    <w:rsid w:val="00C379BE"/>
    <w:rsid w:val="00C4101A"/>
    <w:rsid w:val="00C41C73"/>
    <w:rsid w:val="00C422F5"/>
    <w:rsid w:val="00C426EA"/>
    <w:rsid w:val="00C42946"/>
    <w:rsid w:val="00C433C8"/>
    <w:rsid w:val="00C4368F"/>
    <w:rsid w:val="00C45CD8"/>
    <w:rsid w:val="00C46140"/>
    <w:rsid w:val="00C46FA7"/>
    <w:rsid w:val="00C51E92"/>
    <w:rsid w:val="00C524FF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A7B23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E17"/>
    <w:rsid w:val="00D020DC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72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054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620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3B57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4E9D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6F2DD217-B732-4643-8915-404E54C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57385"/>
    <w:rPr>
      <w:lang w:val="fr-FR" w:eastAsia="en-US"/>
    </w:rPr>
  </w:style>
  <w:style w:type="paragraph" w:customStyle="1" w:styleId="verda">
    <w:name w:val="verda"/>
    <w:basedOn w:val="Normale"/>
    <w:rsid w:val="00CF7E17"/>
    <w:pPr>
      <w:shd w:val="clear" w:color="auto" w:fill="FFFFFF"/>
      <w:spacing w:after="0"/>
      <w:ind w:right="-1"/>
      <w:jc w:val="left"/>
    </w:pPr>
    <w:rPr>
      <w:rFonts w:ascii="Verdana" w:hAnsi="Verdana" w:cs="Arial"/>
      <w:sz w:val="14"/>
      <w:szCs w:val="14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jeter.guralumi@uart.edu.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onservatoriocosenz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9A28DD8-EAEF-174B-B02F-F625A601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2</TotalTime>
  <Pages>3</Pages>
  <Words>595</Words>
  <Characters>3398</Characters>
  <Application>Microsoft Office Word</Application>
  <DocSecurity>0</DocSecurity>
  <PresentationFormat>Microsoft Word 11.0</PresentationFormat>
  <Lines>28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3986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Emanuele Cardi</cp:lastModifiedBy>
  <cp:revision>4</cp:revision>
  <cp:lastPrinted>2013-11-06T08:46:00Z</cp:lastPrinted>
  <dcterms:created xsi:type="dcterms:W3CDTF">2021-10-16T20:34:00Z</dcterms:created>
  <dcterms:modified xsi:type="dcterms:W3CDTF">2021-10-16T20:35:00Z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