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DB9" w:rsidRPr="00111B22" w:rsidRDefault="00CB3DB9" w:rsidP="0082355F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  <w:r w:rsidRPr="00111B22">
        <w:rPr>
          <w:rFonts w:cs="Times"/>
          <w:b/>
          <w:bCs/>
          <w:kern w:val="1"/>
          <w:lang w:eastAsia="ar-SA"/>
        </w:rPr>
        <w:t>ALLEGATO A</w:t>
      </w:r>
    </w:p>
    <w:p w:rsidR="00CB3DB9" w:rsidRDefault="00CB3DB9" w:rsidP="003138BD">
      <w:pPr>
        <w:suppressAutoHyphens/>
        <w:rPr>
          <w:b/>
          <w:kern w:val="1"/>
          <w:lang w:eastAsia="ar-SA"/>
        </w:rPr>
      </w:pPr>
    </w:p>
    <w:p w:rsidR="00CB3DB9" w:rsidRPr="00111B22" w:rsidRDefault="00CB3DB9" w:rsidP="003138BD">
      <w:pPr>
        <w:suppressAutoHyphens/>
        <w:rPr>
          <w:b/>
          <w:kern w:val="1"/>
          <w:lang w:eastAsia="ar-SA"/>
        </w:rPr>
      </w:pPr>
    </w:p>
    <w:p w:rsidR="00CB3DB9" w:rsidRPr="00111B22" w:rsidRDefault="00CB3DB9" w:rsidP="003138BD">
      <w:pPr>
        <w:suppressAutoHyphens/>
        <w:jc w:val="center"/>
        <w:rPr>
          <w:b/>
          <w:kern w:val="1"/>
          <w:lang w:eastAsia="ar-SA"/>
        </w:rPr>
      </w:pPr>
      <w:r w:rsidRPr="00111B22">
        <w:rPr>
          <w:b/>
          <w:kern w:val="1"/>
          <w:lang w:eastAsia="ar-SA"/>
        </w:rPr>
        <w:t xml:space="preserve">ELENCO TITOLI DI STUDIO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49"/>
        <w:gridCol w:w="1632"/>
        <w:gridCol w:w="4041"/>
      </w:tblGrid>
      <w:tr w:rsidR="00CB3DB9" w:rsidRPr="00111B22" w:rsidTr="00E209F4">
        <w:trPr>
          <w:trHeight w:val="293"/>
        </w:trPr>
        <w:tc>
          <w:tcPr>
            <w:tcW w:w="3949" w:type="dxa"/>
          </w:tcPr>
          <w:p w:rsidR="00CB3DB9" w:rsidRPr="00111B22" w:rsidRDefault="00CB3DB9" w:rsidP="00E209F4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TITOLO</w:t>
            </w:r>
          </w:p>
        </w:tc>
        <w:tc>
          <w:tcPr>
            <w:tcW w:w="1632" w:type="dxa"/>
          </w:tcPr>
          <w:p w:rsidR="00CB3DB9" w:rsidRPr="00111B22" w:rsidRDefault="00CB3DB9" w:rsidP="00E209F4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A.A.</w:t>
            </w:r>
          </w:p>
        </w:tc>
        <w:tc>
          <w:tcPr>
            <w:tcW w:w="4041" w:type="dxa"/>
          </w:tcPr>
          <w:p w:rsidR="00CB3DB9" w:rsidRPr="00111B22" w:rsidRDefault="00CB3DB9" w:rsidP="00E209F4">
            <w:pPr>
              <w:suppressAutoHyphens/>
              <w:jc w:val="center"/>
              <w:rPr>
                <w:b/>
                <w:kern w:val="1"/>
                <w:lang w:eastAsia="ar-SA"/>
              </w:rPr>
            </w:pPr>
            <w:r w:rsidRPr="00111B22">
              <w:rPr>
                <w:b/>
                <w:kern w:val="1"/>
                <w:lang w:eastAsia="ar-SA"/>
              </w:rPr>
              <w:t>ISTITUTO</w:t>
            </w:r>
          </w:p>
        </w:tc>
      </w:tr>
      <w:tr w:rsidR="00CB3DB9" w:rsidRPr="00111B22" w:rsidTr="00E209F4">
        <w:tc>
          <w:tcPr>
            <w:tcW w:w="3949" w:type="dxa"/>
          </w:tcPr>
          <w:p w:rsidR="00CB3DB9" w:rsidRPr="00111B22" w:rsidRDefault="00CB3DB9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632" w:type="dxa"/>
          </w:tcPr>
          <w:p w:rsidR="00CB3DB9" w:rsidRPr="00111B22" w:rsidRDefault="00CB3DB9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4041" w:type="dxa"/>
          </w:tcPr>
          <w:p w:rsidR="00CB3DB9" w:rsidRPr="00111B22" w:rsidRDefault="00CB3DB9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B3DB9" w:rsidRPr="00111B22" w:rsidTr="00E209F4">
        <w:tc>
          <w:tcPr>
            <w:tcW w:w="3949" w:type="dxa"/>
          </w:tcPr>
          <w:p w:rsidR="00CB3DB9" w:rsidRPr="00111B22" w:rsidRDefault="00CB3DB9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632" w:type="dxa"/>
          </w:tcPr>
          <w:p w:rsidR="00CB3DB9" w:rsidRPr="00111B22" w:rsidRDefault="00CB3DB9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4041" w:type="dxa"/>
          </w:tcPr>
          <w:p w:rsidR="00CB3DB9" w:rsidRPr="00111B22" w:rsidRDefault="00CB3DB9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B3DB9" w:rsidRPr="00111B22" w:rsidTr="00E209F4">
        <w:trPr>
          <w:trHeight w:val="503"/>
        </w:trPr>
        <w:tc>
          <w:tcPr>
            <w:tcW w:w="3949" w:type="dxa"/>
          </w:tcPr>
          <w:p w:rsidR="00CB3DB9" w:rsidRPr="00111B22" w:rsidRDefault="00CB3DB9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632" w:type="dxa"/>
          </w:tcPr>
          <w:p w:rsidR="00CB3DB9" w:rsidRPr="00111B22" w:rsidRDefault="00CB3DB9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4041" w:type="dxa"/>
          </w:tcPr>
          <w:p w:rsidR="00CB3DB9" w:rsidRPr="00111B22" w:rsidRDefault="00CB3DB9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B3DB9" w:rsidRPr="00111B22" w:rsidTr="00E209F4">
        <w:tc>
          <w:tcPr>
            <w:tcW w:w="3949" w:type="dxa"/>
          </w:tcPr>
          <w:p w:rsidR="00CB3DB9" w:rsidRPr="00111B22" w:rsidRDefault="00CB3DB9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632" w:type="dxa"/>
          </w:tcPr>
          <w:p w:rsidR="00CB3DB9" w:rsidRPr="00111B22" w:rsidRDefault="00CB3DB9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4041" w:type="dxa"/>
          </w:tcPr>
          <w:p w:rsidR="00CB3DB9" w:rsidRPr="00111B22" w:rsidRDefault="00CB3DB9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  <w:tr w:rsidR="00CB3DB9" w:rsidRPr="00111B22" w:rsidTr="00E209F4">
        <w:tc>
          <w:tcPr>
            <w:tcW w:w="3949" w:type="dxa"/>
          </w:tcPr>
          <w:p w:rsidR="00CB3DB9" w:rsidRPr="00111B22" w:rsidRDefault="00CB3DB9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1632" w:type="dxa"/>
          </w:tcPr>
          <w:p w:rsidR="00CB3DB9" w:rsidRPr="00111B22" w:rsidRDefault="00CB3DB9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  <w:tc>
          <w:tcPr>
            <w:tcW w:w="4041" w:type="dxa"/>
          </w:tcPr>
          <w:p w:rsidR="00CB3DB9" w:rsidRPr="00111B22" w:rsidRDefault="00CB3DB9" w:rsidP="00E209F4">
            <w:pPr>
              <w:suppressAutoHyphens/>
              <w:rPr>
                <w:b/>
                <w:kern w:val="1"/>
                <w:lang w:eastAsia="ar-SA"/>
              </w:rPr>
            </w:pPr>
          </w:p>
        </w:tc>
      </w:tr>
    </w:tbl>
    <w:p w:rsidR="00CB3DB9" w:rsidRPr="00111B22" w:rsidRDefault="00CB3DB9" w:rsidP="003138BD">
      <w:pPr>
        <w:suppressAutoHyphens/>
        <w:rPr>
          <w:b/>
          <w:kern w:val="1"/>
          <w:lang w:eastAsia="ar-SA"/>
        </w:rPr>
      </w:pPr>
    </w:p>
    <w:p w:rsidR="00CB3DB9" w:rsidRPr="00111B22" w:rsidRDefault="00CB3DB9" w:rsidP="003138BD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CB3DB9" w:rsidRDefault="00CB3DB9" w:rsidP="003138BD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CB3DB9" w:rsidRDefault="00CB3DB9" w:rsidP="003138BD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CB3DB9" w:rsidRPr="00111B22" w:rsidRDefault="00CB3DB9" w:rsidP="003138BD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CB3DB9" w:rsidRPr="00111B22" w:rsidRDefault="00CB3DB9" w:rsidP="003138BD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CB3DB9" w:rsidRPr="00111B22" w:rsidRDefault="00CB3DB9" w:rsidP="003138BD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CB3DB9" w:rsidRPr="00111B22" w:rsidRDefault="00CB3DB9" w:rsidP="003138BD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data ________________                                                             firma ________________________</w:t>
      </w:r>
    </w:p>
    <w:p w:rsidR="00CB3DB9" w:rsidRPr="00111B22" w:rsidRDefault="00CB3DB9" w:rsidP="003138BD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CB3DB9" w:rsidRPr="00111B22" w:rsidRDefault="00CB3DB9" w:rsidP="00E642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CB3DB9" w:rsidRDefault="00CB3DB9" w:rsidP="00E642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CB3DB9" w:rsidRDefault="00CB3DB9" w:rsidP="00E642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CB3DB9" w:rsidRDefault="00CB3DB9" w:rsidP="00E642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CB3DB9" w:rsidRDefault="00CB3DB9" w:rsidP="00E642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CB3DB9" w:rsidRDefault="00CB3DB9" w:rsidP="00E642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CB3DB9" w:rsidRDefault="00CB3DB9" w:rsidP="00E642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CB3DB9" w:rsidRPr="00111B22" w:rsidRDefault="00CB3DB9" w:rsidP="00E6421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sectPr w:rsidR="00CB3DB9" w:rsidRPr="00111B22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DB9" w:rsidRDefault="00CB3DB9">
      <w:r>
        <w:separator/>
      </w:r>
    </w:p>
  </w:endnote>
  <w:endnote w:type="continuationSeparator" w:id="0">
    <w:p w:rsidR="00CB3DB9" w:rsidRDefault="00CB3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DB9" w:rsidRDefault="00CB3DB9">
      <w:r>
        <w:separator/>
      </w:r>
    </w:p>
  </w:footnote>
  <w:footnote w:type="continuationSeparator" w:id="0">
    <w:p w:rsidR="00CB3DB9" w:rsidRDefault="00CB3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DB9" w:rsidRDefault="00CB3DB9" w:rsidP="00FC78AF">
    <w:pPr>
      <w:pStyle w:val="Header"/>
      <w:tabs>
        <w:tab w:val="clear" w:pos="4819"/>
        <w:tab w:val="clear" w:pos="9638"/>
        <w:tab w:val="left" w:pos="1040"/>
      </w:tabs>
    </w:pPr>
    <w:r w:rsidRPr="004A6CDF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.75pt;height:83.25pt">
          <v:imagedata r:id="rId1" o:title=""/>
        </v:shape>
      </w:pict>
    </w:r>
    <w:r>
      <w:tab/>
    </w:r>
  </w:p>
  <w:p w:rsidR="00CB3DB9" w:rsidRPr="00D700FE" w:rsidRDefault="00CB3DB9" w:rsidP="00FC78AF">
    <w:pPr>
      <w:pStyle w:val="Header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804969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0004"/>
    <w:multiLevelType w:val="hybridMultilevel"/>
    <w:tmpl w:val="710EAE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1D1584"/>
    <w:multiLevelType w:val="hybridMultilevel"/>
    <w:tmpl w:val="150EFF72"/>
    <w:lvl w:ilvl="0" w:tplc="C6E4B19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65296B"/>
    <w:multiLevelType w:val="hybridMultilevel"/>
    <w:tmpl w:val="BE241AD2"/>
    <w:lvl w:ilvl="0" w:tplc="50E6E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BB6ACC"/>
    <w:multiLevelType w:val="hybridMultilevel"/>
    <w:tmpl w:val="EC8EAD14"/>
    <w:lvl w:ilvl="0" w:tplc="55CA8474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11FE7D13"/>
    <w:multiLevelType w:val="hybridMultilevel"/>
    <w:tmpl w:val="092065C8"/>
    <w:lvl w:ilvl="0" w:tplc="8DBCD856">
      <w:start w:val="1"/>
      <w:numFmt w:val="lowerLetter"/>
      <w:lvlText w:val="%1)"/>
      <w:lvlJc w:val="left"/>
      <w:pPr>
        <w:ind w:left="785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>
    <w:nsid w:val="156E49EC"/>
    <w:multiLevelType w:val="hybridMultilevel"/>
    <w:tmpl w:val="D902A96A"/>
    <w:lvl w:ilvl="0" w:tplc="58D8EE1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F25620"/>
    <w:multiLevelType w:val="hybridMultilevel"/>
    <w:tmpl w:val="54BC1A20"/>
    <w:lvl w:ilvl="0" w:tplc="9496EC28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6F82D93"/>
    <w:multiLevelType w:val="hybridMultilevel"/>
    <w:tmpl w:val="59987D2A"/>
    <w:lvl w:ilvl="0" w:tplc="146A7328">
      <w:start w:val="1"/>
      <w:numFmt w:val="lowerLetter"/>
      <w:lvlText w:val="%1."/>
      <w:lvlJc w:val="left"/>
      <w:pPr>
        <w:ind w:left="234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86F68A5"/>
    <w:multiLevelType w:val="hybridMultilevel"/>
    <w:tmpl w:val="78863664"/>
    <w:lvl w:ilvl="0" w:tplc="6158CE56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5">
    <w:nsid w:val="397D3CCC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0E3BB8"/>
    <w:multiLevelType w:val="hybridMultilevel"/>
    <w:tmpl w:val="8F4CDFA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575F83"/>
    <w:multiLevelType w:val="hybridMultilevel"/>
    <w:tmpl w:val="303A76B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2B139D"/>
    <w:multiLevelType w:val="hybridMultilevel"/>
    <w:tmpl w:val="2C760A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D0E2EE0"/>
    <w:multiLevelType w:val="hybridMultilevel"/>
    <w:tmpl w:val="299A421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3C26227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3A3F8F"/>
    <w:multiLevelType w:val="hybridMultilevel"/>
    <w:tmpl w:val="8FD2FDE0"/>
    <w:lvl w:ilvl="0" w:tplc="0408F676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>
    <w:nsid w:val="66BE45B8"/>
    <w:multiLevelType w:val="hybridMultilevel"/>
    <w:tmpl w:val="775A431C"/>
    <w:lvl w:ilvl="0" w:tplc="BAAE5686">
      <w:start w:val="1"/>
      <w:numFmt w:val="upp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10001B">
      <w:start w:val="1"/>
      <w:numFmt w:val="lowerRoman"/>
      <w:lvlText w:val="%2."/>
      <w:lvlJc w:val="right"/>
      <w:pPr>
        <w:ind w:left="2340" w:hanging="360"/>
      </w:pPr>
      <w:rPr>
        <w:rFonts w:cs="Times New Roman" w:hint="default"/>
      </w:rPr>
    </w:lvl>
    <w:lvl w:ilvl="2" w:tplc="04100015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C6E4B19E">
      <w:start w:val="1"/>
      <w:numFmt w:val="decimal"/>
      <w:lvlText w:val="%4."/>
      <w:lvlJc w:val="left"/>
      <w:pPr>
        <w:ind w:left="785" w:hanging="360"/>
      </w:pPr>
      <w:rPr>
        <w:rFonts w:cs="Times New Roman" w:hint="default"/>
      </w:rPr>
    </w:lvl>
    <w:lvl w:ilvl="4" w:tplc="3776017E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A06CCF2E">
      <w:start w:val="1"/>
      <w:numFmt w:val="bullet"/>
      <w:lvlText w:val="-"/>
      <w:lvlJc w:val="left"/>
      <w:pPr>
        <w:ind w:left="4500" w:hanging="360"/>
      </w:pPr>
      <w:rPr>
        <w:rFonts w:ascii="Cambria" w:eastAsia="Times New Roman" w:hAnsi="Cambria" w:hint="default"/>
      </w:rPr>
    </w:lvl>
    <w:lvl w:ilvl="6" w:tplc="3E7ED998">
      <w:start w:val="1"/>
      <w:numFmt w:val="decimal"/>
      <w:lvlText w:val="%7"/>
      <w:lvlJc w:val="left"/>
      <w:pPr>
        <w:ind w:left="5040" w:hanging="360"/>
      </w:pPr>
      <w:rPr>
        <w:rFonts w:cs="Calibri" w:hint="default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91F6DE2"/>
    <w:multiLevelType w:val="hybridMultilevel"/>
    <w:tmpl w:val="2C760A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8F1FE6"/>
    <w:multiLevelType w:val="hybridMultilevel"/>
    <w:tmpl w:val="878EF178"/>
    <w:lvl w:ilvl="0" w:tplc="A6F82A84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6">
    <w:nsid w:val="7B357BD8"/>
    <w:multiLevelType w:val="hybridMultilevel"/>
    <w:tmpl w:val="2B6C596E"/>
    <w:lvl w:ilvl="0" w:tplc="651ECC1A">
      <w:start w:val="1"/>
      <w:numFmt w:val="lowerLetter"/>
      <w:lvlText w:val="%1)"/>
      <w:lvlJc w:val="left"/>
      <w:pPr>
        <w:ind w:left="1560" w:hanging="360"/>
      </w:pPr>
      <w:rPr>
        <w:rFonts w:cs="Times New Roman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22"/>
  </w:num>
  <w:num w:numId="5">
    <w:abstractNumId w:val="12"/>
  </w:num>
  <w:num w:numId="6">
    <w:abstractNumId w:val="26"/>
  </w:num>
  <w:num w:numId="7">
    <w:abstractNumId w:val="25"/>
  </w:num>
  <w:num w:numId="8">
    <w:abstractNumId w:val="17"/>
  </w:num>
  <w:num w:numId="9">
    <w:abstractNumId w:val="24"/>
  </w:num>
  <w:num w:numId="10">
    <w:abstractNumId w:val="23"/>
  </w:num>
  <w:num w:numId="11">
    <w:abstractNumId w:val="16"/>
  </w:num>
  <w:num w:numId="12">
    <w:abstractNumId w:val="6"/>
  </w:num>
  <w:num w:numId="13">
    <w:abstractNumId w:val="10"/>
  </w:num>
  <w:num w:numId="14">
    <w:abstractNumId w:val="19"/>
  </w:num>
  <w:num w:numId="15">
    <w:abstractNumId w:val="20"/>
  </w:num>
  <w:num w:numId="16">
    <w:abstractNumId w:val="13"/>
  </w:num>
  <w:num w:numId="17">
    <w:abstractNumId w:val="9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15"/>
  </w:num>
  <w:num w:numId="24">
    <w:abstractNumId w:val="8"/>
  </w:num>
  <w:num w:numId="25">
    <w:abstractNumId w:val="14"/>
  </w:num>
  <w:num w:numId="26">
    <w:abstractNumId w:val="21"/>
  </w:num>
  <w:num w:numId="27">
    <w:abstractNumId w:val="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0FE"/>
    <w:rsid w:val="00005724"/>
    <w:rsid w:val="00011A21"/>
    <w:rsid w:val="00012A91"/>
    <w:rsid w:val="00015553"/>
    <w:rsid w:val="00015FC3"/>
    <w:rsid w:val="00017433"/>
    <w:rsid w:val="00025CED"/>
    <w:rsid w:val="00047758"/>
    <w:rsid w:val="00047A58"/>
    <w:rsid w:val="00057631"/>
    <w:rsid w:val="000625D2"/>
    <w:rsid w:val="00071EB3"/>
    <w:rsid w:val="00084F7D"/>
    <w:rsid w:val="000927A4"/>
    <w:rsid w:val="000B61C0"/>
    <w:rsid w:val="000C29D8"/>
    <w:rsid w:val="000D3539"/>
    <w:rsid w:val="000E0D72"/>
    <w:rsid w:val="000E0D75"/>
    <w:rsid w:val="000F62F6"/>
    <w:rsid w:val="00103F9D"/>
    <w:rsid w:val="00107751"/>
    <w:rsid w:val="00111B22"/>
    <w:rsid w:val="00111D94"/>
    <w:rsid w:val="00112E86"/>
    <w:rsid w:val="00115637"/>
    <w:rsid w:val="0011733E"/>
    <w:rsid w:val="00123813"/>
    <w:rsid w:val="001329F5"/>
    <w:rsid w:val="001342D3"/>
    <w:rsid w:val="00136157"/>
    <w:rsid w:val="00141EA1"/>
    <w:rsid w:val="00142D32"/>
    <w:rsid w:val="00146DAB"/>
    <w:rsid w:val="00152B8F"/>
    <w:rsid w:val="001543DA"/>
    <w:rsid w:val="00163D55"/>
    <w:rsid w:val="00164923"/>
    <w:rsid w:val="00171017"/>
    <w:rsid w:val="00174838"/>
    <w:rsid w:val="00175A08"/>
    <w:rsid w:val="00182956"/>
    <w:rsid w:val="00183EDF"/>
    <w:rsid w:val="0018500E"/>
    <w:rsid w:val="00194096"/>
    <w:rsid w:val="001A4E45"/>
    <w:rsid w:val="001A66B4"/>
    <w:rsid w:val="001A7CED"/>
    <w:rsid w:val="001B379D"/>
    <w:rsid w:val="001B4603"/>
    <w:rsid w:val="001B7F1A"/>
    <w:rsid w:val="001C07A4"/>
    <w:rsid w:val="001C5F26"/>
    <w:rsid w:val="001C7025"/>
    <w:rsid w:val="001D21A6"/>
    <w:rsid w:val="001E7861"/>
    <w:rsid w:val="001F116D"/>
    <w:rsid w:val="001F3D32"/>
    <w:rsid w:val="00207205"/>
    <w:rsid w:val="00223C24"/>
    <w:rsid w:val="00232470"/>
    <w:rsid w:val="00234137"/>
    <w:rsid w:val="00235DAF"/>
    <w:rsid w:val="0024017A"/>
    <w:rsid w:val="00240401"/>
    <w:rsid w:val="00240DE6"/>
    <w:rsid w:val="00251D50"/>
    <w:rsid w:val="0025272B"/>
    <w:rsid w:val="00253A94"/>
    <w:rsid w:val="002556BB"/>
    <w:rsid w:val="002622EC"/>
    <w:rsid w:val="00262C87"/>
    <w:rsid w:val="00266E82"/>
    <w:rsid w:val="00270AC0"/>
    <w:rsid w:val="00270EF4"/>
    <w:rsid w:val="00280E52"/>
    <w:rsid w:val="00282AF2"/>
    <w:rsid w:val="00283580"/>
    <w:rsid w:val="002837C8"/>
    <w:rsid w:val="00285250"/>
    <w:rsid w:val="0028590F"/>
    <w:rsid w:val="00294C5B"/>
    <w:rsid w:val="002B3FE1"/>
    <w:rsid w:val="002C0297"/>
    <w:rsid w:val="002D2FD0"/>
    <w:rsid w:val="002D745C"/>
    <w:rsid w:val="002E0196"/>
    <w:rsid w:val="002E2909"/>
    <w:rsid w:val="002E37DD"/>
    <w:rsid w:val="002E67DB"/>
    <w:rsid w:val="002F18EF"/>
    <w:rsid w:val="002F1C6E"/>
    <w:rsid w:val="002F4E24"/>
    <w:rsid w:val="00300952"/>
    <w:rsid w:val="00300F91"/>
    <w:rsid w:val="003138BD"/>
    <w:rsid w:val="00317506"/>
    <w:rsid w:val="00317FBA"/>
    <w:rsid w:val="003206E0"/>
    <w:rsid w:val="0032288B"/>
    <w:rsid w:val="00324867"/>
    <w:rsid w:val="00330E48"/>
    <w:rsid w:val="00332138"/>
    <w:rsid w:val="003360D4"/>
    <w:rsid w:val="00344B9F"/>
    <w:rsid w:val="0034642D"/>
    <w:rsid w:val="00356749"/>
    <w:rsid w:val="00363D04"/>
    <w:rsid w:val="00366138"/>
    <w:rsid w:val="003724BE"/>
    <w:rsid w:val="003733E5"/>
    <w:rsid w:val="00375174"/>
    <w:rsid w:val="003911F6"/>
    <w:rsid w:val="0039330A"/>
    <w:rsid w:val="003A0E69"/>
    <w:rsid w:val="003A11C2"/>
    <w:rsid w:val="003B7233"/>
    <w:rsid w:val="003B7E5D"/>
    <w:rsid w:val="003C06D6"/>
    <w:rsid w:val="003C1B38"/>
    <w:rsid w:val="003C3058"/>
    <w:rsid w:val="003C396D"/>
    <w:rsid w:val="003C3CAB"/>
    <w:rsid w:val="003C5994"/>
    <w:rsid w:val="003D003E"/>
    <w:rsid w:val="003D008B"/>
    <w:rsid w:val="003D5FE2"/>
    <w:rsid w:val="003E13C7"/>
    <w:rsid w:val="003F26F9"/>
    <w:rsid w:val="003F6048"/>
    <w:rsid w:val="004009A1"/>
    <w:rsid w:val="00403542"/>
    <w:rsid w:val="0040764F"/>
    <w:rsid w:val="0041515F"/>
    <w:rsid w:val="004219D9"/>
    <w:rsid w:val="00424CE3"/>
    <w:rsid w:val="004250AF"/>
    <w:rsid w:val="0043164A"/>
    <w:rsid w:val="00442423"/>
    <w:rsid w:val="0044435F"/>
    <w:rsid w:val="0045474E"/>
    <w:rsid w:val="004601A6"/>
    <w:rsid w:val="00460B29"/>
    <w:rsid w:val="00471354"/>
    <w:rsid w:val="00474757"/>
    <w:rsid w:val="004768C0"/>
    <w:rsid w:val="00486B51"/>
    <w:rsid w:val="0049031F"/>
    <w:rsid w:val="004918D7"/>
    <w:rsid w:val="004A3DF1"/>
    <w:rsid w:val="004A6CDF"/>
    <w:rsid w:val="004B004B"/>
    <w:rsid w:val="004C2842"/>
    <w:rsid w:val="004C44DF"/>
    <w:rsid w:val="004C5334"/>
    <w:rsid w:val="004C76E1"/>
    <w:rsid w:val="004C7A97"/>
    <w:rsid w:val="004E0727"/>
    <w:rsid w:val="004E4390"/>
    <w:rsid w:val="004F1037"/>
    <w:rsid w:val="004F237C"/>
    <w:rsid w:val="004F2A72"/>
    <w:rsid w:val="00506D64"/>
    <w:rsid w:val="00510836"/>
    <w:rsid w:val="00513490"/>
    <w:rsid w:val="00514289"/>
    <w:rsid w:val="00520C93"/>
    <w:rsid w:val="00521D05"/>
    <w:rsid w:val="00527DCB"/>
    <w:rsid w:val="00532CAC"/>
    <w:rsid w:val="0054674A"/>
    <w:rsid w:val="00551780"/>
    <w:rsid w:val="00555DBB"/>
    <w:rsid w:val="00560A0C"/>
    <w:rsid w:val="00565F09"/>
    <w:rsid w:val="005747B4"/>
    <w:rsid w:val="005931A9"/>
    <w:rsid w:val="00593DCB"/>
    <w:rsid w:val="005946FA"/>
    <w:rsid w:val="0059670D"/>
    <w:rsid w:val="005B6785"/>
    <w:rsid w:val="005B7436"/>
    <w:rsid w:val="005D0679"/>
    <w:rsid w:val="005D7D1E"/>
    <w:rsid w:val="005E0165"/>
    <w:rsid w:val="005E065A"/>
    <w:rsid w:val="005E4668"/>
    <w:rsid w:val="005E6FE7"/>
    <w:rsid w:val="005F11DB"/>
    <w:rsid w:val="005F17DC"/>
    <w:rsid w:val="005F7133"/>
    <w:rsid w:val="005F7F1D"/>
    <w:rsid w:val="00604CEB"/>
    <w:rsid w:val="0060600B"/>
    <w:rsid w:val="00615502"/>
    <w:rsid w:val="00626FEE"/>
    <w:rsid w:val="006319E5"/>
    <w:rsid w:val="00632783"/>
    <w:rsid w:val="00635A0B"/>
    <w:rsid w:val="00641E42"/>
    <w:rsid w:val="00643C6A"/>
    <w:rsid w:val="00644B4F"/>
    <w:rsid w:val="00654566"/>
    <w:rsid w:val="00666656"/>
    <w:rsid w:val="00671ADF"/>
    <w:rsid w:val="00685521"/>
    <w:rsid w:val="00685963"/>
    <w:rsid w:val="00686924"/>
    <w:rsid w:val="006921AC"/>
    <w:rsid w:val="00696469"/>
    <w:rsid w:val="00696E00"/>
    <w:rsid w:val="006A4406"/>
    <w:rsid w:val="006A6E91"/>
    <w:rsid w:val="006B0247"/>
    <w:rsid w:val="006B3E41"/>
    <w:rsid w:val="006B7A2D"/>
    <w:rsid w:val="006C2582"/>
    <w:rsid w:val="006D23FE"/>
    <w:rsid w:val="006E0E47"/>
    <w:rsid w:val="006F126E"/>
    <w:rsid w:val="006F6B3A"/>
    <w:rsid w:val="00702132"/>
    <w:rsid w:val="007036A6"/>
    <w:rsid w:val="00705654"/>
    <w:rsid w:val="00706F8A"/>
    <w:rsid w:val="00712422"/>
    <w:rsid w:val="00720BBF"/>
    <w:rsid w:val="00727008"/>
    <w:rsid w:val="00731487"/>
    <w:rsid w:val="00733673"/>
    <w:rsid w:val="00743AEA"/>
    <w:rsid w:val="007471C7"/>
    <w:rsid w:val="0075607D"/>
    <w:rsid w:val="007567B5"/>
    <w:rsid w:val="0076016E"/>
    <w:rsid w:val="007649DA"/>
    <w:rsid w:val="0077521E"/>
    <w:rsid w:val="007814AE"/>
    <w:rsid w:val="0078194B"/>
    <w:rsid w:val="00781DC5"/>
    <w:rsid w:val="00781FE5"/>
    <w:rsid w:val="00781FFD"/>
    <w:rsid w:val="00784C74"/>
    <w:rsid w:val="00784DB3"/>
    <w:rsid w:val="00786C5E"/>
    <w:rsid w:val="00796EF0"/>
    <w:rsid w:val="007976B4"/>
    <w:rsid w:val="007A0883"/>
    <w:rsid w:val="007A54A9"/>
    <w:rsid w:val="007B2391"/>
    <w:rsid w:val="007C08CD"/>
    <w:rsid w:val="007C0DA4"/>
    <w:rsid w:val="007C1CC8"/>
    <w:rsid w:val="007C7798"/>
    <w:rsid w:val="007D1FF2"/>
    <w:rsid w:val="007D65E9"/>
    <w:rsid w:val="007E7772"/>
    <w:rsid w:val="007F38D3"/>
    <w:rsid w:val="00813387"/>
    <w:rsid w:val="008141E4"/>
    <w:rsid w:val="00815448"/>
    <w:rsid w:val="0081633F"/>
    <w:rsid w:val="00817467"/>
    <w:rsid w:val="0082355F"/>
    <w:rsid w:val="00824D39"/>
    <w:rsid w:val="008250B6"/>
    <w:rsid w:val="0083354A"/>
    <w:rsid w:val="00835310"/>
    <w:rsid w:val="00845AAA"/>
    <w:rsid w:val="008548F7"/>
    <w:rsid w:val="008711C3"/>
    <w:rsid w:val="00874200"/>
    <w:rsid w:val="00877AE6"/>
    <w:rsid w:val="00894E62"/>
    <w:rsid w:val="008A0CC5"/>
    <w:rsid w:val="008A7309"/>
    <w:rsid w:val="008C2727"/>
    <w:rsid w:val="008C63DA"/>
    <w:rsid w:val="008D6918"/>
    <w:rsid w:val="008E32B5"/>
    <w:rsid w:val="008E37A5"/>
    <w:rsid w:val="008E5146"/>
    <w:rsid w:val="008E71F0"/>
    <w:rsid w:val="008F1381"/>
    <w:rsid w:val="00904098"/>
    <w:rsid w:val="00907854"/>
    <w:rsid w:val="009103DF"/>
    <w:rsid w:val="009178EE"/>
    <w:rsid w:val="00921960"/>
    <w:rsid w:val="00925AB0"/>
    <w:rsid w:val="0092676D"/>
    <w:rsid w:val="0093244A"/>
    <w:rsid w:val="00934BD9"/>
    <w:rsid w:val="00936BAA"/>
    <w:rsid w:val="00940CFF"/>
    <w:rsid w:val="00952F6A"/>
    <w:rsid w:val="00973693"/>
    <w:rsid w:val="009767DC"/>
    <w:rsid w:val="00991C75"/>
    <w:rsid w:val="00996D04"/>
    <w:rsid w:val="009A35B4"/>
    <w:rsid w:val="009B0F2B"/>
    <w:rsid w:val="009B1540"/>
    <w:rsid w:val="009B66E9"/>
    <w:rsid w:val="009B69A6"/>
    <w:rsid w:val="009B6A05"/>
    <w:rsid w:val="009C0FEB"/>
    <w:rsid w:val="009F1FF0"/>
    <w:rsid w:val="009F6511"/>
    <w:rsid w:val="00A04F3F"/>
    <w:rsid w:val="00A10191"/>
    <w:rsid w:val="00A20578"/>
    <w:rsid w:val="00A23D65"/>
    <w:rsid w:val="00A33B77"/>
    <w:rsid w:val="00A4353B"/>
    <w:rsid w:val="00A43F10"/>
    <w:rsid w:val="00A543A6"/>
    <w:rsid w:val="00A67545"/>
    <w:rsid w:val="00A75422"/>
    <w:rsid w:val="00A75688"/>
    <w:rsid w:val="00A81AC5"/>
    <w:rsid w:val="00A841F4"/>
    <w:rsid w:val="00A90236"/>
    <w:rsid w:val="00A9071D"/>
    <w:rsid w:val="00A91A6F"/>
    <w:rsid w:val="00AC0F4D"/>
    <w:rsid w:val="00AC300C"/>
    <w:rsid w:val="00AD7E50"/>
    <w:rsid w:val="00AE4FBB"/>
    <w:rsid w:val="00AE51C0"/>
    <w:rsid w:val="00AF0FBA"/>
    <w:rsid w:val="00AF12EB"/>
    <w:rsid w:val="00AF4268"/>
    <w:rsid w:val="00B00B40"/>
    <w:rsid w:val="00B03ABE"/>
    <w:rsid w:val="00B12757"/>
    <w:rsid w:val="00B218C8"/>
    <w:rsid w:val="00B26089"/>
    <w:rsid w:val="00B37ABA"/>
    <w:rsid w:val="00B40C85"/>
    <w:rsid w:val="00B41F50"/>
    <w:rsid w:val="00B427C8"/>
    <w:rsid w:val="00B52CCC"/>
    <w:rsid w:val="00B60456"/>
    <w:rsid w:val="00B62E35"/>
    <w:rsid w:val="00B634ED"/>
    <w:rsid w:val="00B655D2"/>
    <w:rsid w:val="00B722C8"/>
    <w:rsid w:val="00B816DB"/>
    <w:rsid w:val="00B81D0D"/>
    <w:rsid w:val="00B81F7D"/>
    <w:rsid w:val="00B922B9"/>
    <w:rsid w:val="00B93D28"/>
    <w:rsid w:val="00B95AE0"/>
    <w:rsid w:val="00BA536B"/>
    <w:rsid w:val="00BB477A"/>
    <w:rsid w:val="00BC4674"/>
    <w:rsid w:val="00BD2611"/>
    <w:rsid w:val="00BD28E2"/>
    <w:rsid w:val="00BF37AF"/>
    <w:rsid w:val="00BF4F2D"/>
    <w:rsid w:val="00C060F2"/>
    <w:rsid w:val="00C07D5F"/>
    <w:rsid w:val="00C15BB9"/>
    <w:rsid w:val="00C353AD"/>
    <w:rsid w:val="00C3796A"/>
    <w:rsid w:val="00C406D0"/>
    <w:rsid w:val="00C44BDF"/>
    <w:rsid w:val="00C44EB2"/>
    <w:rsid w:val="00C45A36"/>
    <w:rsid w:val="00C53736"/>
    <w:rsid w:val="00C61C42"/>
    <w:rsid w:val="00C62053"/>
    <w:rsid w:val="00C647FD"/>
    <w:rsid w:val="00C80A81"/>
    <w:rsid w:val="00C84164"/>
    <w:rsid w:val="00C908AE"/>
    <w:rsid w:val="00C91E7A"/>
    <w:rsid w:val="00C950E3"/>
    <w:rsid w:val="00CB280C"/>
    <w:rsid w:val="00CB2BAA"/>
    <w:rsid w:val="00CB3DB9"/>
    <w:rsid w:val="00CB449B"/>
    <w:rsid w:val="00CD1FC8"/>
    <w:rsid w:val="00CD470F"/>
    <w:rsid w:val="00CD6280"/>
    <w:rsid w:val="00CE4CFB"/>
    <w:rsid w:val="00CF5B2F"/>
    <w:rsid w:val="00D01A1C"/>
    <w:rsid w:val="00D07109"/>
    <w:rsid w:val="00D11107"/>
    <w:rsid w:val="00D248BC"/>
    <w:rsid w:val="00D458A1"/>
    <w:rsid w:val="00D50AA5"/>
    <w:rsid w:val="00D60643"/>
    <w:rsid w:val="00D700FE"/>
    <w:rsid w:val="00D70609"/>
    <w:rsid w:val="00D73295"/>
    <w:rsid w:val="00D8007C"/>
    <w:rsid w:val="00D915E3"/>
    <w:rsid w:val="00D92471"/>
    <w:rsid w:val="00D94AF6"/>
    <w:rsid w:val="00D95E51"/>
    <w:rsid w:val="00DA3C6F"/>
    <w:rsid w:val="00DB145F"/>
    <w:rsid w:val="00DB3255"/>
    <w:rsid w:val="00DB53E3"/>
    <w:rsid w:val="00DC04BD"/>
    <w:rsid w:val="00DC079E"/>
    <w:rsid w:val="00DC18F2"/>
    <w:rsid w:val="00DC62C9"/>
    <w:rsid w:val="00DE1A48"/>
    <w:rsid w:val="00DF17A4"/>
    <w:rsid w:val="00E043CD"/>
    <w:rsid w:val="00E049C8"/>
    <w:rsid w:val="00E072D0"/>
    <w:rsid w:val="00E1169F"/>
    <w:rsid w:val="00E1553F"/>
    <w:rsid w:val="00E209F4"/>
    <w:rsid w:val="00E226AE"/>
    <w:rsid w:val="00E23FA0"/>
    <w:rsid w:val="00E31AA2"/>
    <w:rsid w:val="00E33A70"/>
    <w:rsid w:val="00E346D1"/>
    <w:rsid w:val="00E35B82"/>
    <w:rsid w:val="00E42F1E"/>
    <w:rsid w:val="00E47612"/>
    <w:rsid w:val="00E478BC"/>
    <w:rsid w:val="00E56ABF"/>
    <w:rsid w:val="00E60F75"/>
    <w:rsid w:val="00E63326"/>
    <w:rsid w:val="00E6421F"/>
    <w:rsid w:val="00E65562"/>
    <w:rsid w:val="00E7373B"/>
    <w:rsid w:val="00E77471"/>
    <w:rsid w:val="00E80063"/>
    <w:rsid w:val="00E803AF"/>
    <w:rsid w:val="00E84821"/>
    <w:rsid w:val="00E84EEE"/>
    <w:rsid w:val="00E87800"/>
    <w:rsid w:val="00E93807"/>
    <w:rsid w:val="00EA1D56"/>
    <w:rsid w:val="00EA3437"/>
    <w:rsid w:val="00EA641D"/>
    <w:rsid w:val="00EC7781"/>
    <w:rsid w:val="00EC7C01"/>
    <w:rsid w:val="00EE2445"/>
    <w:rsid w:val="00EF473B"/>
    <w:rsid w:val="00EF6A3C"/>
    <w:rsid w:val="00F00533"/>
    <w:rsid w:val="00F04552"/>
    <w:rsid w:val="00F16D47"/>
    <w:rsid w:val="00F17E66"/>
    <w:rsid w:val="00F21E4A"/>
    <w:rsid w:val="00F30871"/>
    <w:rsid w:val="00F4108D"/>
    <w:rsid w:val="00F45FB2"/>
    <w:rsid w:val="00F55096"/>
    <w:rsid w:val="00F609AC"/>
    <w:rsid w:val="00F73611"/>
    <w:rsid w:val="00F8019F"/>
    <w:rsid w:val="00F817E7"/>
    <w:rsid w:val="00F854D4"/>
    <w:rsid w:val="00F96DAB"/>
    <w:rsid w:val="00FB1594"/>
    <w:rsid w:val="00FB5E7D"/>
    <w:rsid w:val="00FB6BF6"/>
    <w:rsid w:val="00FC0360"/>
    <w:rsid w:val="00FC5FF4"/>
    <w:rsid w:val="00FC78AF"/>
    <w:rsid w:val="00FD31A9"/>
    <w:rsid w:val="00FD685C"/>
    <w:rsid w:val="00FE3967"/>
    <w:rsid w:val="00FE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pPr>
      <w:tabs>
        <w:tab w:val="center" w:pos="4819"/>
        <w:tab w:val="right" w:pos="9638"/>
      </w:tabs>
      <w:spacing w:after="0"/>
    </w:pPr>
    <w:rPr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F506B"/>
    <w:rPr>
      <w:rFonts w:eastAsia="Times New Roman"/>
      <w:sz w:val="24"/>
      <w:szCs w:val="24"/>
      <w:lang w:eastAsia="en-US"/>
    </w:rPr>
  </w:style>
  <w:style w:type="character" w:customStyle="1" w:styleId="HeaderChar1">
    <w:name w:val="Header Char1"/>
    <w:link w:val="Header"/>
    <w:uiPriority w:val="99"/>
    <w:locked/>
    <w:rPr>
      <w:sz w:val="24"/>
    </w:rPr>
  </w:style>
  <w:style w:type="paragraph" w:styleId="Footer">
    <w:name w:val="footer"/>
    <w:basedOn w:val="Normal"/>
    <w:link w:val="FooterChar1"/>
    <w:uiPriority w:val="99"/>
    <w:semiHidden/>
    <w:pPr>
      <w:tabs>
        <w:tab w:val="center" w:pos="4819"/>
        <w:tab w:val="right" w:pos="9638"/>
      </w:tabs>
      <w:spacing w:after="0"/>
    </w:pPr>
    <w:rPr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F506B"/>
    <w:rPr>
      <w:rFonts w:eastAsia="Times New Roman"/>
      <w:sz w:val="24"/>
      <w:szCs w:val="24"/>
      <w:lang w:eastAsia="en-US"/>
    </w:rPr>
  </w:style>
  <w:style w:type="character" w:customStyle="1" w:styleId="FooterChar1">
    <w:name w:val="Footer Char1"/>
    <w:link w:val="Footer"/>
    <w:uiPriority w:val="99"/>
    <w:semiHidden/>
    <w:locked/>
    <w:rPr>
      <w:sz w:val="24"/>
    </w:rPr>
  </w:style>
  <w:style w:type="table" w:customStyle="1" w:styleId="Citazioneintensa1">
    <w:name w:val="Citazione intensa1"/>
    <w:basedOn w:val="TableNormal"/>
    <w:uiPriority w:val="99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rsid w:val="00A90236"/>
    <w:rPr>
      <w:color w:val="0000FF"/>
      <w:u w:val="single"/>
    </w:rPr>
  </w:style>
  <w:style w:type="table" w:styleId="TableGrid">
    <w:name w:val="Table Grid"/>
    <w:basedOn w:val="TableNormal"/>
    <w:uiPriority w:val="99"/>
    <w:rsid w:val="00A90236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tti141">
    <w:name w:val="atti141"/>
    <w:uiPriority w:val="99"/>
    <w:rsid w:val="00A90236"/>
    <w:rPr>
      <w:rFonts w:ascii="Times New Roman" w:hAnsi="Times New Roman"/>
      <w:color w:val="000000"/>
      <w:sz w:val="21"/>
      <w:u w:val="none"/>
      <w:effect w:val="none"/>
      <w:shd w:val="clear" w:color="auto" w:fill="FFFFFF"/>
    </w:rPr>
  </w:style>
  <w:style w:type="character" w:customStyle="1" w:styleId="BodyTextIndentChar1">
    <w:name w:val="Body Text Indent Char1"/>
    <w:link w:val="BodyTextIndent"/>
    <w:uiPriority w:val="99"/>
    <w:locked/>
    <w:rsid w:val="00696469"/>
    <w:rPr>
      <w:sz w:val="24"/>
      <w:lang w:val="it-IT" w:eastAsia="it-IT"/>
    </w:rPr>
  </w:style>
  <w:style w:type="paragraph" w:styleId="BodyTextIndent">
    <w:name w:val="Body Text Indent"/>
    <w:basedOn w:val="Normal"/>
    <w:link w:val="BodyTextIndentChar1"/>
    <w:uiPriority w:val="99"/>
    <w:rsid w:val="00696469"/>
    <w:pPr>
      <w:spacing w:after="120"/>
      <w:ind w:left="283"/>
    </w:pPr>
    <w:rPr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F506B"/>
    <w:rPr>
      <w:rFonts w:eastAsia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96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6B"/>
    <w:rPr>
      <w:rFonts w:ascii="Times New Roman" w:eastAsia="Times New Roman" w:hAnsi="Times New Roman"/>
      <w:sz w:val="0"/>
      <w:szCs w:val="0"/>
      <w:lang w:eastAsia="en-US"/>
    </w:rPr>
  </w:style>
  <w:style w:type="paragraph" w:customStyle="1" w:styleId="BodyTextIndent1">
    <w:name w:val="Body Text Indent1"/>
    <w:basedOn w:val="Normal"/>
    <w:uiPriority w:val="99"/>
    <w:rsid w:val="00D248BC"/>
    <w:pPr>
      <w:suppressAutoHyphens/>
    </w:pPr>
    <w:rPr>
      <w:rFonts w:eastAsia="Cambria"/>
      <w:kern w:val="2"/>
      <w:lang w:eastAsia="ar-SA"/>
    </w:rPr>
  </w:style>
  <w:style w:type="paragraph" w:customStyle="1" w:styleId="Default">
    <w:name w:val="Default"/>
    <w:uiPriority w:val="99"/>
    <w:rsid w:val="00FE47FD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Elencoacolori-Colore11">
    <w:name w:val="Elenco a colori - Colore 11"/>
    <w:basedOn w:val="Normal"/>
    <w:uiPriority w:val="99"/>
    <w:rsid w:val="00934BD9"/>
    <w:pPr>
      <w:ind w:left="708"/>
    </w:pPr>
  </w:style>
  <w:style w:type="character" w:styleId="CommentReference">
    <w:name w:val="annotation reference"/>
    <w:basedOn w:val="DefaultParagraphFont"/>
    <w:uiPriority w:val="99"/>
    <w:rsid w:val="001C7025"/>
    <w:rPr>
      <w:sz w:val="16"/>
    </w:rPr>
  </w:style>
  <w:style w:type="paragraph" w:styleId="CommentText">
    <w:name w:val="annotation text"/>
    <w:basedOn w:val="Normal"/>
    <w:link w:val="CommentTextChar1"/>
    <w:uiPriority w:val="99"/>
    <w:rsid w:val="001C70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06B"/>
    <w:rPr>
      <w:rFonts w:eastAsia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locked/>
    <w:rsid w:val="001C702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rsid w:val="001C7025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F506B"/>
    <w:rPr>
      <w:rFonts w:eastAsia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locked/>
    <w:rsid w:val="001C7025"/>
    <w:rPr>
      <w:b/>
      <w:lang w:eastAsia="en-US"/>
    </w:rPr>
  </w:style>
  <w:style w:type="paragraph" w:customStyle="1" w:styleId="Grigliachiara-Colore3">
    <w:name w:val="Griglia chiara - Colore 3"/>
    <w:basedOn w:val="Normal"/>
    <w:uiPriority w:val="99"/>
    <w:rsid w:val="00A841F4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64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31</Words>
  <Characters>178</Characters>
  <Application>Microsoft Office Outlook</Application>
  <DocSecurity>0</DocSecurity>
  <Lines>0</Lines>
  <Paragraphs>0</Paragraphs>
  <ScaleCrop>false</ScaleCrop>
  <Company>Ellekappa snc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ASSISTENTI-COLLABORATORI CORSI DI JAZZ</dc:title>
  <dc:subject/>
  <dc:creator>Lorenzo Pellegrino</dc:creator>
  <cp:keywords/>
  <dc:description/>
  <cp:lastModifiedBy>Carmelo</cp:lastModifiedBy>
  <cp:revision>2</cp:revision>
  <cp:lastPrinted>2017-03-03T11:31:00Z</cp:lastPrinted>
  <dcterms:created xsi:type="dcterms:W3CDTF">2017-03-03T13:41:00Z</dcterms:created>
  <dcterms:modified xsi:type="dcterms:W3CDTF">2017-03-03T13:41:00Z</dcterms:modified>
</cp:coreProperties>
</file>