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52" w:rsidRDefault="001E0252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1E0252" w:rsidRPr="00111B22" w:rsidRDefault="001E0252" w:rsidP="00AE51C0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 C</w:t>
      </w:r>
    </w:p>
    <w:p w:rsidR="001E0252" w:rsidRDefault="001E0252" w:rsidP="003138BD">
      <w:pPr>
        <w:suppressAutoHyphens/>
        <w:autoSpaceDE w:val="0"/>
        <w:jc w:val="center"/>
        <w:rPr>
          <w:rFonts w:cs="Times"/>
          <w:bCs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ELENCO TITOLI </w:t>
      </w:r>
      <w:r w:rsidRPr="00111B22">
        <w:rPr>
          <w:rFonts w:cs="Times"/>
          <w:b/>
          <w:bCs/>
          <w:kern w:val="1"/>
          <w:lang w:eastAsia="ar-SA"/>
        </w:rPr>
        <w:t>AR</w:t>
      </w:r>
      <w:r>
        <w:rPr>
          <w:rFonts w:cs="Times"/>
          <w:b/>
          <w:bCs/>
          <w:kern w:val="1"/>
          <w:lang w:eastAsia="ar-SA"/>
        </w:rPr>
        <w:t>TISTICO</w:t>
      </w:r>
      <w:r w:rsidRPr="000625D2">
        <w:rPr>
          <w:rFonts w:cs="Times"/>
          <w:b/>
          <w:bCs/>
          <w:kern w:val="1"/>
          <w:lang w:eastAsia="ar-SA"/>
        </w:rPr>
        <w:t>/PROFESSIONALI</w:t>
      </w:r>
      <w:r w:rsidRPr="00111B22">
        <w:rPr>
          <w:rFonts w:cs="Times"/>
          <w:bCs/>
          <w:kern w:val="1"/>
          <w:lang w:eastAsia="ar-SA"/>
        </w:rPr>
        <w:t xml:space="preserve">  </w:t>
      </w:r>
    </w:p>
    <w:p w:rsidR="001E0252" w:rsidRPr="00111B22" w:rsidRDefault="001E0252" w:rsidP="003138BD">
      <w:pPr>
        <w:suppressAutoHyphens/>
        <w:autoSpaceDE w:val="0"/>
        <w:jc w:val="center"/>
        <w:rPr>
          <w:rFonts w:cs="Times"/>
          <w:bCs/>
          <w:kern w:val="1"/>
          <w:lang w:eastAsia="ar-SA"/>
        </w:rPr>
      </w:pPr>
      <w:r w:rsidRPr="00111B22">
        <w:rPr>
          <w:rFonts w:cs="Times"/>
          <w:kern w:val="1"/>
          <w:lang w:eastAsia="ar-SA"/>
        </w:rPr>
        <w:t>(max 50, comp</w:t>
      </w:r>
      <w:r>
        <w:rPr>
          <w:rFonts w:cs="Times"/>
          <w:kern w:val="1"/>
          <w:lang w:eastAsia="ar-SA"/>
        </w:rPr>
        <w:t>rensivi di incisioni e</w:t>
      </w:r>
      <w:r w:rsidRPr="00111B22">
        <w:rPr>
          <w:rFonts w:cs="Times"/>
          <w:kern w:val="1"/>
          <w:lang w:eastAsia="ar-SA"/>
        </w:rPr>
        <w:t xml:space="preserve"> pubblicazioni </w:t>
      </w:r>
      <w:r>
        <w:rPr>
          <w:rFonts w:cs="Times"/>
          <w:kern w:val="1"/>
          <w:lang w:eastAsia="ar-SA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227"/>
        <w:gridCol w:w="8123"/>
      </w:tblGrid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4124" w:type="pct"/>
          </w:tcPr>
          <w:p w:rsidR="001E0252" w:rsidRPr="00AE51C0" w:rsidRDefault="001E0252" w:rsidP="00E56ABF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 xml:space="preserve">descrizione dettagliata attività artistica </w:t>
            </w:r>
          </w:p>
        </w:tc>
      </w:tr>
      <w:tr w:rsidR="001E0252" w:rsidRPr="00AE51C0" w:rsidTr="00AE51C0">
        <w:trPr>
          <w:trHeight w:val="320"/>
        </w:trPr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1E0252" w:rsidRPr="00AE51C0" w:rsidTr="00AE51C0">
        <w:tc>
          <w:tcPr>
            <w:tcW w:w="253" w:type="pct"/>
          </w:tcPr>
          <w:p w:rsidR="001E0252" w:rsidRPr="00AE51C0" w:rsidRDefault="001E0252" w:rsidP="00E209F4">
            <w:pPr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AE51C0">
              <w:rPr>
                <w:b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623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24" w:type="pct"/>
          </w:tcPr>
          <w:p w:rsidR="001E0252" w:rsidRPr="00AE51C0" w:rsidRDefault="001E0252" w:rsidP="00E209F4">
            <w:pPr>
              <w:suppressAutoHyphens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1E0252" w:rsidRPr="00AE51C0" w:rsidRDefault="001E0252" w:rsidP="003138BD">
      <w:pPr>
        <w:suppressAutoHyphens/>
        <w:rPr>
          <w:b/>
          <w:kern w:val="1"/>
          <w:sz w:val="20"/>
          <w:szCs w:val="20"/>
          <w:lang w:eastAsia="ar-SA"/>
        </w:rPr>
      </w:pPr>
    </w:p>
    <w:p w:rsidR="001E0252" w:rsidRPr="00AE51C0" w:rsidRDefault="001E0252" w:rsidP="003138BD">
      <w:pPr>
        <w:suppressAutoHyphens/>
        <w:autoSpaceDE w:val="0"/>
        <w:jc w:val="both"/>
        <w:rPr>
          <w:rFonts w:cs="Times"/>
          <w:bCs/>
          <w:kern w:val="1"/>
          <w:sz w:val="20"/>
          <w:szCs w:val="20"/>
          <w:lang w:eastAsia="ar-SA"/>
        </w:rPr>
      </w:pPr>
    </w:p>
    <w:p w:rsidR="001E0252" w:rsidRPr="00AE51C0" w:rsidRDefault="001E0252" w:rsidP="003138BD">
      <w:pPr>
        <w:suppressAutoHyphens/>
        <w:autoSpaceDE w:val="0"/>
        <w:jc w:val="both"/>
        <w:rPr>
          <w:rFonts w:cs="Times"/>
          <w:bCs/>
          <w:kern w:val="1"/>
          <w:sz w:val="20"/>
          <w:szCs w:val="20"/>
          <w:lang w:eastAsia="ar-SA"/>
        </w:rPr>
      </w:pPr>
      <w:r w:rsidRPr="00AE51C0">
        <w:rPr>
          <w:rFonts w:cs="Times"/>
          <w:bCs/>
          <w:kern w:val="1"/>
          <w:sz w:val="20"/>
          <w:szCs w:val="20"/>
          <w:lang w:eastAsia="ar-SA"/>
        </w:rPr>
        <w:t>data ________________                                                             firma ________________________</w:t>
      </w:r>
    </w:p>
    <w:sectPr w:rsidR="001E0252" w:rsidRPr="00AE51C0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52" w:rsidRDefault="001E0252">
      <w:r>
        <w:separator/>
      </w:r>
    </w:p>
  </w:endnote>
  <w:endnote w:type="continuationSeparator" w:id="0">
    <w:p w:rsidR="001E0252" w:rsidRDefault="001E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52" w:rsidRDefault="001E0252">
      <w:r>
        <w:separator/>
      </w:r>
    </w:p>
  </w:footnote>
  <w:footnote w:type="continuationSeparator" w:id="0">
    <w:p w:rsidR="001E0252" w:rsidRDefault="001E0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52" w:rsidRDefault="001E0252" w:rsidP="00FC78AF">
    <w:pPr>
      <w:pStyle w:val="Header"/>
      <w:tabs>
        <w:tab w:val="clear" w:pos="4819"/>
        <w:tab w:val="clear" w:pos="9638"/>
        <w:tab w:val="left" w:pos="1040"/>
      </w:tabs>
    </w:pPr>
    <w:r w:rsidRPr="004A6CD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5pt;height:83.25pt">
          <v:imagedata r:id="rId1" o:title=""/>
        </v:shape>
      </w:pict>
    </w:r>
    <w:r>
      <w:tab/>
    </w:r>
  </w:p>
  <w:p w:rsidR="001E0252" w:rsidRPr="00D700FE" w:rsidRDefault="001E0252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0496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1D1584"/>
    <w:multiLevelType w:val="hybridMultilevel"/>
    <w:tmpl w:val="150EFF72"/>
    <w:lvl w:ilvl="0" w:tplc="C6E4B19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BB6ACC"/>
    <w:multiLevelType w:val="hybridMultilevel"/>
    <w:tmpl w:val="EC8EAD14"/>
    <w:lvl w:ilvl="0" w:tplc="55CA847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11FE7D13"/>
    <w:multiLevelType w:val="hybridMultilevel"/>
    <w:tmpl w:val="092065C8"/>
    <w:lvl w:ilvl="0" w:tplc="8DBCD85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156E49EC"/>
    <w:multiLevelType w:val="hybridMultilevel"/>
    <w:tmpl w:val="D902A96A"/>
    <w:lvl w:ilvl="0" w:tplc="58D8EE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25620"/>
    <w:multiLevelType w:val="hybridMultilevel"/>
    <w:tmpl w:val="54BC1A20"/>
    <w:lvl w:ilvl="0" w:tplc="9496EC28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F82D93"/>
    <w:multiLevelType w:val="hybridMultilevel"/>
    <w:tmpl w:val="59987D2A"/>
    <w:lvl w:ilvl="0" w:tplc="146A7328">
      <w:start w:val="1"/>
      <w:numFmt w:val="lowerLetter"/>
      <w:lvlText w:val="%1."/>
      <w:lvlJc w:val="left"/>
      <w:pPr>
        <w:ind w:left="23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575F83"/>
    <w:multiLevelType w:val="hybridMultilevel"/>
    <w:tmpl w:val="303A76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B139D"/>
    <w:multiLevelType w:val="hybridMultilevel"/>
    <w:tmpl w:val="2C760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0E2EE0"/>
    <w:multiLevelType w:val="hybridMultilevel"/>
    <w:tmpl w:val="299A42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26227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1F6DE2"/>
    <w:multiLevelType w:val="hybridMultilevel"/>
    <w:tmpl w:val="2C760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8F1FE6"/>
    <w:multiLevelType w:val="hybridMultilevel"/>
    <w:tmpl w:val="878EF178"/>
    <w:lvl w:ilvl="0" w:tplc="A6F82A84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6">
    <w:nsid w:val="7B357BD8"/>
    <w:multiLevelType w:val="hybridMultilevel"/>
    <w:tmpl w:val="2B6C596E"/>
    <w:lvl w:ilvl="0" w:tplc="651ECC1A">
      <w:start w:val="1"/>
      <w:numFmt w:val="lowerLetter"/>
      <w:lvlText w:val="%1)"/>
      <w:lvlJc w:val="left"/>
      <w:pPr>
        <w:ind w:left="15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2"/>
  </w:num>
  <w:num w:numId="5">
    <w:abstractNumId w:val="12"/>
  </w:num>
  <w:num w:numId="6">
    <w:abstractNumId w:val="26"/>
  </w:num>
  <w:num w:numId="7">
    <w:abstractNumId w:val="25"/>
  </w:num>
  <w:num w:numId="8">
    <w:abstractNumId w:val="17"/>
  </w:num>
  <w:num w:numId="9">
    <w:abstractNumId w:val="24"/>
  </w:num>
  <w:num w:numId="10">
    <w:abstractNumId w:val="23"/>
  </w:num>
  <w:num w:numId="11">
    <w:abstractNumId w:val="16"/>
  </w:num>
  <w:num w:numId="12">
    <w:abstractNumId w:val="6"/>
  </w:num>
  <w:num w:numId="13">
    <w:abstractNumId w:val="10"/>
  </w:num>
  <w:num w:numId="14">
    <w:abstractNumId w:val="19"/>
  </w:num>
  <w:num w:numId="15">
    <w:abstractNumId w:val="20"/>
  </w:num>
  <w:num w:numId="16">
    <w:abstractNumId w:val="13"/>
  </w:num>
  <w:num w:numId="17">
    <w:abstractNumId w:val="9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5"/>
  </w:num>
  <w:num w:numId="24">
    <w:abstractNumId w:val="8"/>
  </w:num>
  <w:num w:numId="25">
    <w:abstractNumId w:val="14"/>
  </w:num>
  <w:num w:numId="26">
    <w:abstractNumId w:val="21"/>
  </w:num>
  <w:num w:numId="2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0FE"/>
    <w:rsid w:val="00005724"/>
    <w:rsid w:val="00011A21"/>
    <w:rsid w:val="00012A91"/>
    <w:rsid w:val="00015553"/>
    <w:rsid w:val="00015FC3"/>
    <w:rsid w:val="00017433"/>
    <w:rsid w:val="00025CED"/>
    <w:rsid w:val="00047758"/>
    <w:rsid w:val="00047A58"/>
    <w:rsid w:val="00057631"/>
    <w:rsid w:val="000625D2"/>
    <w:rsid w:val="00071EB3"/>
    <w:rsid w:val="00084F7D"/>
    <w:rsid w:val="000927A4"/>
    <w:rsid w:val="000B61C0"/>
    <w:rsid w:val="000C29D8"/>
    <w:rsid w:val="000D3539"/>
    <w:rsid w:val="000E0D72"/>
    <w:rsid w:val="000E0D75"/>
    <w:rsid w:val="000F62F6"/>
    <w:rsid w:val="00103F9D"/>
    <w:rsid w:val="00107751"/>
    <w:rsid w:val="00111B22"/>
    <w:rsid w:val="00111D94"/>
    <w:rsid w:val="00112E86"/>
    <w:rsid w:val="00115637"/>
    <w:rsid w:val="0011733E"/>
    <w:rsid w:val="00123813"/>
    <w:rsid w:val="001329F5"/>
    <w:rsid w:val="001342D3"/>
    <w:rsid w:val="00136157"/>
    <w:rsid w:val="00141EA1"/>
    <w:rsid w:val="00142D32"/>
    <w:rsid w:val="00146DAB"/>
    <w:rsid w:val="00152B8F"/>
    <w:rsid w:val="001543DA"/>
    <w:rsid w:val="00163D55"/>
    <w:rsid w:val="00164923"/>
    <w:rsid w:val="00171017"/>
    <w:rsid w:val="00174838"/>
    <w:rsid w:val="00175A08"/>
    <w:rsid w:val="00182956"/>
    <w:rsid w:val="00183EDF"/>
    <w:rsid w:val="0018500E"/>
    <w:rsid w:val="00194096"/>
    <w:rsid w:val="001A4E45"/>
    <w:rsid w:val="001A66B4"/>
    <w:rsid w:val="001A7CED"/>
    <w:rsid w:val="001B379D"/>
    <w:rsid w:val="001B4603"/>
    <w:rsid w:val="001B7F1A"/>
    <w:rsid w:val="001C07A4"/>
    <w:rsid w:val="001C5F26"/>
    <w:rsid w:val="001C7025"/>
    <w:rsid w:val="001D21A6"/>
    <w:rsid w:val="001E0252"/>
    <w:rsid w:val="001E7861"/>
    <w:rsid w:val="001F116D"/>
    <w:rsid w:val="001F3D32"/>
    <w:rsid w:val="00207205"/>
    <w:rsid w:val="00223C24"/>
    <w:rsid w:val="00232470"/>
    <w:rsid w:val="00234137"/>
    <w:rsid w:val="00235DAF"/>
    <w:rsid w:val="0024017A"/>
    <w:rsid w:val="00240401"/>
    <w:rsid w:val="00240DE6"/>
    <w:rsid w:val="00251D50"/>
    <w:rsid w:val="0025272B"/>
    <w:rsid w:val="00253A94"/>
    <w:rsid w:val="002556BB"/>
    <w:rsid w:val="002622EC"/>
    <w:rsid w:val="00262C87"/>
    <w:rsid w:val="00266E82"/>
    <w:rsid w:val="00270AC0"/>
    <w:rsid w:val="00270EF4"/>
    <w:rsid w:val="00280E52"/>
    <w:rsid w:val="00282AF2"/>
    <w:rsid w:val="00283580"/>
    <w:rsid w:val="002837C8"/>
    <w:rsid w:val="00285250"/>
    <w:rsid w:val="0028590F"/>
    <w:rsid w:val="00294C5B"/>
    <w:rsid w:val="002B3FE1"/>
    <w:rsid w:val="002C0297"/>
    <w:rsid w:val="002D2FD0"/>
    <w:rsid w:val="002D745C"/>
    <w:rsid w:val="002E0196"/>
    <w:rsid w:val="002E2909"/>
    <w:rsid w:val="002E37DD"/>
    <w:rsid w:val="002E67DB"/>
    <w:rsid w:val="002F18EF"/>
    <w:rsid w:val="002F1C6E"/>
    <w:rsid w:val="002F4E24"/>
    <w:rsid w:val="00300952"/>
    <w:rsid w:val="00300F91"/>
    <w:rsid w:val="003138BD"/>
    <w:rsid w:val="00317506"/>
    <w:rsid w:val="00317FBA"/>
    <w:rsid w:val="003206E0"/>
    <w:rsid w:val="0032288B"/>
    <w:rsid w:val="00324867"/>
    <w:rsid w:val="00330E48"/>
    <w:rsid w:val="00332138"/>
    <w:rsid w:val="003360D4"/>
    <w:rsid w:val="00344B9F"/>
    <w:rsid w:val="0034642D"/>
    <w:rsid w:val="00356749"/>
    <w:rsid w:val="00363D04"/>
    <w:rsid w:val="00366138"/>
    <w:rsid w:val="003724BE"/>
    <w:rsid w:val="003733E5"/>
    <w:rsid w:val="00375174"/>
    <w:rsid w:val="003911F6"/>
    <w:rsid w:val="0039330A"/>
    <w:rsid w:val="003A0E69"/>
    <w:rsid w:val="003A11C2"/>
    <w:rsid w:val="003B7233"/>
    <w:rsid w:val="003B7E5D"/>
    <w:rsid w:val="003C06D6"/>
    <w:rsid w:val="003C1B38"/>
    <w:rsid w:val="003C3058"/>
    <w:rsid w:val="003C396D"/>
    <w:rsid w:val="003C3CAB"/>
    <w:rsid w:val="003C5994"/>
    <w:rsid w:val="003D003E"/>
    <w:rsid w:val="003D008B"/>
    <w:rsid w:val="003D5FE2"/>
    <w:rsid w:val="003E13C7"/>
    <w:rsid w:val="003F26F9"/>
    <w:rsid w:val="003F6048"/>
    <w:rsid w:val="004009A1"/>
    <w:rsid w:val="00403542"/>
    <w:rsid w:val="0040764F"/>
    <w:rsid w:val="0041515F"/>
    <w:rsid w:val="004219D9"/>
    <w:rsid w:val="00424CE3"/>
    <w:rsid w:val="004250AF"/>
    <w:rsid w:val="0043164A"/>
    <w:rsid w:val="00442423"/>
    <w:rsid w:val="0044435F"/>
    <w:rsid w:val="0045474E"/>
    <w:rsid w:val="004601A6"/>
    <w:rsid w:val="00460B29"/>
    <w:rsid w:val="00471354"/>
    <w:rsid w:val="00474757"/>
    <w:rsid w:val="004768C0"/>
    <w:rsid w:val="00486B51"/>
    <w:rsid w:val="0049031F"/>
    <w:rsid w:val="004918D7"/>
    <w:rsid w:val="004A3DF1"/>
    <w:rsid w:val="004A6CDF"/>
    <w:rsid w:val="004B004B"/>
    <w:rsid w:val="004C2842"/>
    <w:rsid w:val="004C44DF"/>
    <w:rsid w:val="004C5334"/>
    <w:rsid w:val="004C76E1"/>
    <w:rsid w:val="004C7A97"/>
    <w:rsid w:val="004E0727"/>
    <w:rsid w:val="004E4390"/>
    <w:rsid w:val="004F1037"/>
    <w:rsid w:val="004F237C"/>
    <w:rsid w:val="004F2A72"/>
    <w:rsid w:val="00506D64"/>
    <w:rsid w:val="00510836"/>
    <w:rsid w:val="00513490"/>
    <w:rsid w:val="00514289"/>
    <w:rsid w:val="00520C93"/>
    <w:rsid w:val="00521D05"/>
    <w:rsid w:val="00527DCB"/>
    <w:rsid w:val="00532CAC"/>
    <w:rsid w:val="0054674A"/>
    <w:rsid w:val="00551780"/>
    <w:rsid w:val="00555DBB"/>
    <w:rsid w:val="00560A0C"/>
    <w:rsid w:val="00565F09"/>
    <w:rsid w:val="005747B4"/>
    <w:rsid w:val="005931A9"/>
    <w:rsid w:val="00593DCB"/>
    <w:rsid w:val="005946FA"/>
    <w:rsid w:val="0059670D"/>
    <w:rsid w:val="005B6785"/>
    <w:rsid w:val="005B7436"/>
    <w:rsid w:val="005D0679"/>
    <w:rsid w:val="005D7D1E"/>
    <w:rsid w:val="005E0165"/>
    <w:rsid w:val="005E065A"/>
    <w:rsid w:val="005E4668"/>
    <w:rsid w:val="005E6FE7"/>
    <w:rsid w:val="005F11DB"/>
    <w:rsid w:val="005F17DC"/>
    <w:rsid w:val="005F7133"/>
    <w:rsid w:val="005F7F1D"/>
    <w:rsid w:val="00604CEB"/>
    <w:rsid w:val="0060600B"/>
    <w:rsid w:val="00615502"/>
    <w:rsid w:val="00626FEE"/>
    <w:rsid w:val="006319E5"/>
    <w:rsid w:val="00632783"/>
    <w:rsid w:val="00635A0B"/>
    <w:rsid w:val="00641E42"/>
    <w:rsid w:val="00643C6A"/>
    <w:rsid w:val="00644B4F"/>
    <w:rsid w:val="00654566"/>
    <w:rsid w:val="00666656"/>
    <w:rsid w:val="00671ADF"/>
    <w:rsid w:val="00685521"/>
    <w:rsid w:val="00685963"/>
    <w:rsid w:val="00686924"/>
    <w:rsid w:val="006921AC"/>
    <w:rsid w:val="00696469"/>
    <w:rsid w:val="00696E00"/>
    <w:rsid w:val="006A4406"/>
    <w:rsid w:val="006A6E91"/>
    <w:rsid w:val="006B0247"/>
    <w:rsid w:val="006B3E41"/>
    <w:rsid w:val="006B7A2D"/>
    <w:rsid w:val="006C2582"/>
    <w:rsid w:val="006D23FE"/>
    <w:rsid w:val="006E0E47"/>
    <w:rsid w:val="006F126E"/>
    <w:rsid w:val="006F6B3A"/>
    <w:rsid w:val="00702132"/>
    <w:rsid w:val="007036A6"/>
    <w:rsid w:val="00705654"/>
    <w:rsid w:val="00706F8A"/>
    <w:rsid w:val="00712422"/>
    <w:rsid w:val="00720BBF"/>
    <w:rsid w:val="00727008"/>
    <w:rsid w:val="00731487"/>
    <w:rsid w:val="00733673"/>
    <w:rsid w:val="00743AEA"/>
    <w:rsid w:val="007471C7"/>
    <w:rsid w:val="0075607D"/>
    <w:rsid w:val="007567B5"/>
    <w:rsid w:val="0076016E"/>
    <w:rsid w:val="007649DA"/>
    <w:rsid w:val="0077521E"/>
    <w:rsid w:val="007814AE"/>
    <w:rsid w:val="0078194B"/>
    <w:rsid w:val="00781DC5"/>
    <w:rsid w:val="00781FE5"/>
    <w:rsid w:val="00781FFD"/>
    <w:rsid w:val="00784C74"/>
    <w:rsid w:val="00784DB3"/>
    <w:rsid w:val="00786C5E"/>
    <w:rsid w:val="00796EF0"/>
    <w:rsid w:val="007976B4"/>
    <w:rsid w:val="007A0883"/>
    <w:rsid w:val="007A54A9"/>
    <w:rsid w:val="007B2391"/>
    <w:rsid w:val="007C08CD"/>
    <w:rsid w:val="007C0DA4"/>
    <w:rsid w:val="007C1CC8"/>
    <w:rsid w:val="007C7798"/>
    <w:rsid w:val="007D1FF2"/>
    <w:rsid w:val="007D65E9"/>
    <w:rsid w:val="007E7772"/>
    <w:rsid w:val="007F38D3"/>
    <w:rsid w:val="00813387"/>
    <w:rsid w:val="008141E4"/>
    <w:rsid w:val="00815448"/>
    <w:rsid w:val="0081633F"/>
    <w:rsid w:val="00817467"/>
    <w:rsid w:val="0082355F"/>
    <w:rsid w:val="00824D39"/>
    <w:rsid w:val="008250B6"/>
    <w:rsid w:val="0083354A"/>
    <w:rsid w:val="00835310"/>
    <w:rsid w:val="00845AAA"/>
    <w:rsid w:val="008548F7"/>
    <w:rsid w:val="008711C3"/>
    <w:rsid w:val="00874200"/>
    <w:rsid w:val="00877AE6"/>
    <w:rsid w:val="00894E62"/>
    <w:rsid w:val="008A0CC5"/>
    <w:rsid w:val="008A7309"/>
    <w:rsid w:val="008C2727"/>
    <w:rsid w:val="008C63DA"/>
    <w:rsid w:val="008D6918"/>
    <w:rsid w:val="008E32B5"/>
    <w:rsid w:val="008E37A5"/>
    <w:rsid w:val="008E5146"/>
    <w:rsid w:val="008E71F0"/>
    <w:rsid w:val="008F1381"/>
    <w:rsid w:val="00904098"/>
    <w:rsid w:val="00907854"/>
    <w:rsid w:val="009103DF"/>
    <w:rsid w:val="009178EE"/>
    <w:rsid w:val="00921960"/>
    <w:rsid w:val="00925AB0"/>
    <w:rsid w:val="0092676D"/>
    <w:rsid w:val="0093244A"/>
    <w:rsid w:val="00934BD9"/>
    <w:rsid w:val="00936BAA"/>
    <w:rsid w:val="00940CFF"/>
    <w:rsid w:val="00952F6A"/>
    <w:rsid w:val="00973693"/>
    <w:rsid w:val="009767DC"/>
    <w:rsid w:val="00991C75"/>
    <w:rsid w:val="00996D04"/>
    <w:rsid w:val="009A35B4"/>
    <w:rsid w:val="009B0F2B"/>
    <w:rsid w:val="009B1540"/>
    <w:rsid w:val="009B66E9"/>
    <w:rsid w:val="009B69A6"/>
    <w:rsid w:val="009B6A05"/>
    <w:rsid w:val="009C0FEB"/>
    <w:rsid w:val="009F1FF0"/>
    <w:rsid w:val="009F6511"/>
    <w:rsid w:val="00A04F3F"/>
    <w:rsid w:val="00A10191"/>
    <w:rsid w:val="00A20578"/>
    <w:rsid w:val="00A23D65"/>
    <w:rsid w:val="00A33B77"/>
    <w:rsid w:val="00A4353B"/>
    <w:rsid w:val="00A43F10"/>
    <w:rsid w:val="00A543A6"/>
    <w:rsid w:val="00A67545"/>
    <w:rsid w:val="00A75422"/>
    <w:rsid w:val="00A75688"/>
    <w:rsid w:val="00A81AC5"/>
    <w:rsid w:val="00A841F4"/>
    <w:rsid w:val="00A90236"/>
    <w:rsid w:val="00A9071D"/>
    <w:rsid w:val="00A91A6F"/>
    <w:rsid w:val="00AC0F4D"/>
    <w:rsid w:val="00AC300C"/>
    <w:rsid w:val="00AD7E50"/>
    <w:rsid w:val="00AE4FBB"/>
    <w:rsid w:val="00AE51C0"/>
    <w:rsid w:val="00AF0FBA"/>
    <w:rsid w:val="00AF12EB"/>
    <w:rsid w:val="00AF4268"/>
    <w:rsid w:val="00B00B40"/>
    <w:rsid w:val="00B03ABE"/>
    <w:rsid w:val="00B12757"/>
    <w:rsid w:val="00B218C8"/>
    <w:rsid w:val="00B26089"/>
    <w:rsid w:val="00B37ABA"/>
    <w:rsid w:val="00B40C85"/>
    <w:rsid w:val="00B41F50"/>
    <w:rsid w:val="00B427C8"/>
    <w:rsid w:val="00B52CCC"/>
    <w:rsid w:val="00B60456"/>
    <w:rsid w:val="00B62E35"/>
    <w:rsid w:val="00B634ED"/>
    <w:rsid w:val="00B655D2"/>
    <w:rsid w:val="00B722C8"/>
    <w:rsid w:val="00B816DB"/>
    <w:rsid w:val="00B81D0D"/>
    <w:rsid w:val="00B81F7D"/>
    <w:rsid w:val="00B922B9"/>
    <w:rsid w:val="00B93D28"/>
    <w:rsid w:val="00B95AE0"/>
    <w:rsid w:val="00BA536B"/>
    <w:rsid w:val="00BB477A"/>
    <w:rsid w:val="00BC4674"/>
    <w:rsid w:val="00BD2611"/>
    <w:rsid w:val="00BD28E2"/>
    <w:rsid w:val="00BF37AF"/>
    <w:rsid w:val="00BF4F2D"/>
    <w:rsid w:val="00C060F2"/>
    <w:rsid w:val="00C07D5F"/>
    <w:rsid w:val="00C15BB9"/>
    <w:rsid w:val="00C353AD"/>
    <w:rsid w:val="00C3796A"/>
    <w:rsid w:val="00C406D0"/>
    <w:rsid w:val="00C44BDF"/>
    <w:rsid w:val="00C44EB2"/>
    <w:rsid w:val="00C45A36"/>
    <w:rsid w:val="00C53736"/>
    <w:rsid w:val="00C61C42"/>
    <w:rsid w:val="00C62053"/>
    <w:rsid w:val="00C647FD"/>
    <w:rsid w:val="00C80A81"/>
    <w:rsid w:val="00C84164"/>
    <w:rsid w:val="00C908AE"/>
    <w:rsid w:val="00C91E7A"/>
    <w:rsid w:val="00C950E3"/>
    <w:rsid w:val="00CB280C"/>
    <w:rsid w:val="00CB2BAA"/>
    <w:rsid w:val="00CB449B"/>
    <w:rsid w:val="00CD470F"/>
    <w:rsid w:val="00CD6280"/>
    <w:rsid w:val="00CE4CFB"/>
    <w:rsid w:val="00CF5B2F"/>
    <w:rsid w:val="00D01A1C"/>
    <w:rsid w:val="00D07109"/>
    <w:rsid w:val="00D11107"/>
    <w:rsid w:val="00D248BC"/>
    <w:rsid w:val="00D458A1"/>
    <w:rsid w:val="00D50AA5"/>
    <w:rsid w:val="00D60643"/>
    <w:rsid w:val="00D700FE"/>
    <w:rsid w:val="00D70609"/>
    <w:rsid w:val="00D73295"/>
    <w:rsid w:val="00D8007C"/>
    <w:rsid w:val="00D915E3"/>
    <w:rsid w:val="00D92471"/>
    <w:rsid w:val="00D94AF6"/>
    <w:rsid w:val="00D95E51"/>
    <w:rsid w:val="00DA3C6F"/>
    <w:rsid w:val="00DB145F"/>
    <w:rsid w:val="00DB3255"/>
    <w:rsid w:val="00DB53E3"/>
    <w:rsid w:val="00DC04BD"/>
    <w:rsid w:val="00DC079E"/>
    <w:rsid w:val="00DC18F2"/>
    <w:rsid w:val="00DC62C9"/>
    <w:rsid w:val="00DE1A48"/>
    <w:rsid w:val="00DF17A4"/>
    <w:rsid w:val="00E043CD"/>
    <w:rsid w:val="00E049C8"/>
    <w:rsid w:val="00E072D0"/>
    <w:rsid w:val="00E1169F"/>
    <w:rsid w:val="00E1553F"/>
    <w:rsid w:val="00E209F4"/>
    <w:rsid w:val="00E226AE"/>
    <w:rsid w:val="00E23FA0"/>
    <w:rsid w:val="00E31AA2"/>
    <w:rsid w:val="00E33A70"/>
    <w:rsid w:val="00E346D1"/>
    <w:rsid w:val="00E35B82"/>
    <w:rsid w:val="00E42F1E"/>
    <w:rsid w:val="00E47612"/>
    <w:rsid w:val="00E478BC"/>
    <w:rsid w:val="00E56ABF"/>
    <w:rsid w:val="00E60F75"/>
    <w:rsid w:val="00E63326"/>
    <w:rsid w:val="00E6421F"/>
    <w:rsid w:val="00E65562"/>
    <w:rsid w:val="00E7373B"/>
    <w:rsid w:val="00E77471"/>
    <w:rsid w:val="00E80063"/>
    <w:rsid w:val="00E803AF"/>
    <w:rsid w:val="00E84821"/>
    <w:rsid w:val="00E84EEE"/>
    <w:rsid w:val="00E87800"/>
    <w:rsid w:val="00E93807"/>
    <w:rsid w:val="00EA1D56"/>
    <w:rsid w:val="00EA3437"/>
    <w:rsid w:val="00EA641D"/>
    <w:rsid w:val="00EC7781"/>
    <w:rsid w:val="00EC7C01"/>
    <w:rsid w:val="00EE2445"/>
    <w:rsid w:val="00EF473B"/>
    <w:rsid w:val="00EF6A3C"/>
    <w:rsid w:val="00F00533"/>
    <w:rsid w:val="00F04552"/>
    <w:rsid w:val="00F16D47"/>
    <w:rsid w:val="00F17E66"/>
    <w:rsid w:val="00F21E4A"/>
    <w:rsid w:val="00F30871"/>
    <w:rsid w:val="00F4108D"/>
    <w:rsid w:val="00F45FB2"/>
    <w:rsid w:val="00F55096"/>
    <w:rsid w:val="00F609AC"/>
    <w:rsid w:val="00F73611"/>
    <w:rsid w:val="00F8019F"/>
    <w:rsid w:val="00F817E7"/>
    <w:rsid w:val="00F854D4"/>
    <w:rsid w:val="00F96352"/>
    <w:rsid w:val="00F96DAB"/>
    <w:rsid w:val="00FB1594"/>
    <w:rsid w:val="00FB5E7D"/>
    <w:rsid w:val="00FB6BF6"/>
    <w:rsid w:val="00FC0360"/>
    <w:rsid w:val="00FC5FF4"/>
    <w:rsid w:val="00FC78AF"/>
    <w:rsid w:val="00FD31A9"/>
    <w:rsid w:val="00FD685C"/>
    <w:rsid w:val="00FE3967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663F"/>
    <w:rPr>
      <w:rFonts w:eastAsia="Times New Roman"/>
      <w:sz w:val="24"/>
      <w:szCs w:val="24"/>
      <w:lang w:eastAsia="en-US"/>
    </w:rPr>
  </w:style>
  <w:style w:type="character" w:customStyle="1" w:styleId="HeaderChar1">
    <w:name w:val="Header Char1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1"/>
    <w:uiPriority w:val="99"/>
    <w:semiHidden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663F"/>
    <w:rPr>
      <w:rFonts w:eastAsia="Times New Roman"/>
      <w:sz w:val="24"/>
      <w:szCs w:val="24"/>
      <w:lang w:eastAsia="en-US"/>
    </w:rPr>
  </w:style>
  <w:style w:type="character" w:customStyle="1" w:styleId="FooterChar1">
    <w:name w:val="Footer Char1"/>
    <w:link w:val="Footer"/>
    <w:uiPriority w:val="99"/>
    <w:semiHidden/>
    <w:locked/>
    <w:rPr>
      <w:sz w:val="24"/>
    </w:rPr>
  </w:style>
  <w:style w:type="table" w:customStyle="1" w:styleId="Citazioneintensa1">
    <w:name w:val="Citazione intensa1"/>
    <w:basedOn w:val="TableNormal"/>
    <w:uiPriority w:val="9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rsid w:val="00A90236"/>
    <w:rPr>
      <w:color w:val="0000FF"/>
      <w:u w:val="single"/>
    </w:rPr>
  </w:style>
  <w:style w:type="table" w:styleId="TableGrid">
    <w:name w:val="Table Grid"/>
    <w:basedOn w:val="TableNormal"/>
    <w:uiPriority w:val="99"/>
    <w:rsid w:val="00A9023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i141">
    <w:name w:val="atti141"/>
    <w:uiPriority w:val="99"/>
    <w:rsid w:val="00A90236"/>
    <w:rPr>
      <w:rFonts w:ascii="Times New Roman" w:hAnsi="Times New Roman"/>
      <w:color w:val="000000"/>
      <w:sz w:val="21"/>
      <w:u w:val="none"/>
      <w:effect w:val="none"/>
      <w:shd w:val="clear" w:color="auto" w:fill="FFFFFF"/>
    </w:rPr>
  </w:style>
  <w:style w:type="character" w:customStyle="1" w:styleId="BodyTextIndentChar1">
    <w:name w:val="Body Text Indent Char1"/>
    <w:link w:val="BodyTextIndent"/>
    <w:uiPriority w:val="99"/>
    <w:locked/>
    <w:rsid w:val="00696469"/>
    <w:rPr>
      <w:sz w:val="24"/>
      <w:lang w:val="it-IT" w:eastAsia="it-IT"/>
    </w:rPr>
  </w:style>
  <w:style w:type="paragraph" w:styleId="BodyTextIndent">
    <w:name w:val="Body Text Indent"/>
    <w:basedOn w:val="Normal"/>
    <w:link w:val="BodyTextIndentChar1"/>
    <w:uiPriority w:val="99"/>
    <w:rsid w:val="00696469"/>
    <w:pPr>
      <w:spacing w:after="120"/>
      <w:ind w:left="283"/>
    </w:pPr>
    <w:rPr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663F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3F"/>
    <w:rPr>
      <w:rFonts w:ascii="Times New Roman" w:eastAsia="Times New Roman" w:hAnsi="Times New Roman"/>
      <w:sz w:val="0"/>
      <w:szCs w:val="0"/>
      <w:lang w:eastAsia="en-US"/>
    </w:rPr>
  </w:style>
  <w:style w:type="paragraph" w:customStyle="1" w:styleId="BodyTextIndent1">
    <w:name w:val="Body Text Indent1"/>
    <w:basedOn w:val="Normal"/>
    <w:uiPriority w:val="99"/>
    <w:rsid w:val="00D248BC"/>
    <w:pPr>
      <w:suppressAutoHyphens/>
    </w:pPr>
    <w:rPr>
      <w:rFonts w:eastAsia="Cambria"/>
      <w:kern w:val="2"/>
      <w:lang w:eastAsia="ar-SA"/>
    </w:rPr>
  </w:style>
  <w:style w:type="paragraph" w:customStyle="1" w:styleId="Default">
    <w:name w:val="Default"/>
    <w:uiPriority w:val="99"/>
    <w:rsid w:val="00FE47F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"/>
    <w:uiPriority w:val="99"/>
    <w:rsid w:val="00934BD9"/>
    <w:pPr>
      <w:ind w:left="708"/>
    </w:pPr>
  </w:style>
  <w:style w:type="character" w:styleId="CommentReference">
    <w:name w:val="annotation reference"/>
    <w:basedOn w:val="DefaultParagraphFont"/>
    <w:uiPriority w:val="99"/>
    <w:rsid w:val="001C7025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1C7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3F"/>
    <w:rPr>
      <w:rFonts w:eastAsia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locked/>
    <w:rsid w:val="001C7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1C7025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E663F"/>
    <w:rPr>
      <w:rFonts w:eastAsia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1C7025"/>
    <w:rPr>
      <w:b/>
      <w:lang w:eastAsia="en-US"/>
    </w:rPr>
  </w:style>
  <w:style w:type="paragraph" w:customStyle="1" w:styleId="Grigliachiara-Colore3">
    <w:name w:val="Griglia chiara - Colore 3"/>
    <w:basedOn w:val="Normal"/>
    <w:uiPriority w:val="99"/>
    <w:rsid w:val="00A841F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84</Words>
  <Characters>481</Characters>
  <Application>Microsoft Office Outlook</Application>
  <DocSecurity>0</DocSecurity>
  <Lines>0</Lines>
  <Paragraphs>0</Paragraphs>
  <ScaleCrop>false</ScaleCrop>
  <Company>Ellekappa snc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ASSISTENTI-COLLABORATORI CORSI DI JAZZ</dc:title>
  <dc:subject/>
  <dc:creator>Lorenzo Pellegrino</dc:creator>
  <cp:keywords/>
  <dc:description/>
  <cp:lastModifiedBy>Carmelo</cp:lastModifiedBy>
  <cp:revision>2</cp:revision>
  <cp:lastPrinted>2017-03-03T11:31:00Z</cp:lastPrinted>
  <dcterms:created xsi:type="dcterms:W3CDTF">2017-03-03T13:43:00Z</dcterms:created>
  <dcterms:modified xsi:type="dcterms:W3CDTF">2017-03-03T13:43:00Z</dcterms:modified>
</cp:coreProperties>
</file>