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9" w:rsidRPr="00AE51C0" w:rsidRDefault="00C45999" w:rsidP="00234137">
      <w:pPr>
        <w:suppressAutoHyphens/>
        <w:autoSpaceDE w:val="0"/>
        <w:jc w:val="both"/>
        <w:rPr>
          <w:rFonts w:cs="Times"/>
          <w:bCs/>
          <w:kern w:val="1"/>
          <w:sz w:val="20"/>
          <w:szCs w:val="20"/>
          <w:lang w:eastAsia="ar-SA"/>
        </w:rPr>
      </w:pPr>
    </w:p>
    <w:p w:rsidR="00C45999" w:rsidRPr="00AE51C0" w:rsidRDefault="00C45999" w:rsidP="00E56ABF">
      <w:pPr>
        <w:suppressAutoHyphens/>
        <w:autoSpaceDE w:val="0"/>
        <w:jc w:val="center"/>
        <w:rPr>
          <w:rFonts w:cs="Times"/>
          <w:b/>
          <w:bCs/>
          <w:kern w:val="1"/>
          <w:sz w:val="20"/>
          <w:szCs w:val="20"/>
          <w:lang w:eastAsia="ar-SA"/>
        </w:rPr>
      </w:pPr>
      <w:r w:rsidRPr="00AE51C0">
        <w:rPr>
          <w:rFonts w:cs="Times"/>
          <w:b/>
          <w:bCs/>
          <w:kern w:val="1"/>
          <w:sz w:val="20"/>
          <w:szCs w:val="20"/>
          <w:lang w:eastAsia="ar-SA"/>
        </w:rPr>
        <w:t>ALLEGATO D</w:t>
      </w:r>
    </w:p>
    <w:p w:rsidR="00C45999" w:rsidRPr="00AE51C0" w:rsidRDefault="00C45999" w:rsidP="00E56ABF">
      <w:pPr>
        <w:suppressAutoHyphens/>
        <w:autoSpaceDE w:val="0"/>
        <w:rPr>
          <w:rFonts w:cs="Times"/>
          <w:b/>
          <w:bCs/>
          <w:kern w:val="1"/>
          <w:sz w:val="20"/>
          <w:szCs w:val="20"/>
          <w:lang w:eastAsia="ar-SA"/>
        </w:rPr>
      </w:pPr>
    </w:p>
    <w:p w:rsidR="00C45999" w:rsidRPr="00111B22" w:rsidRDefault="00C45999" w:rsidP="0023413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AE51C0">
        <w:rPr>
          <w:rFonts w:cs="Times"/>
          <w:b/>
          <w:sz w:val="20"/>
          <w:szCs w:val="20"/>
        </w:rPr>
        <w:t xml:space="preserve">DICHIARAZIONE SOSTITUTIVA DI CERTIFICAZIONE                                                                                      </w:t>
      </w:r>
      <w:r w:rsidRPr="00111B22">
        <w:rPr>
          <w:rFonts w:cs="Arial"/>
        </w:rPr>
        <w:t>(ART. 46 D.P.R. 28 dicembre 2000 n° 445)</w:t>
      </w:r>
      <w:r w:rsidRPr="00111B22">
        <w:rPr>
          <w:rFonts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C45999" w:rsidRPr="00111B22" w:rsidRDefault="00C45999" w:rsidP="0023413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</w:p>
    <w:p w:rsidR="00C45999" w:rsidRPr="00111B22" w:rsidRDefault="00C45999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 _________________________________ provincia ______________ c.a.p. ________, in via/piazza _____________________________________________ n. _______ , di cittadinanza ______________________________, telefono _____________________________, cellulare __________________________, e-mail ________________________________________</w:t>
      </w:r>
    </w:p>
    <w:p w:rsidR="00C45999" w:rsidRPr="00111B22" w:rsidRDefault="00C45999" w:rsidP="00234137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C45999" w:rsidRPr="00111B22" w:rsidRDefault="00C45999" w:rsidP="0023413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C45999" w:rsidRPr="00111B22" w:rsidRDefault="00C45999" w:rsidP="00234137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C45999" w:rsidRPr="00111B22" w:rsidRDefault="00C45999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5999" w:rsidRPr="00111B22" w:rsidRDefault="00C45999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5999" w:rsidRPr="00111B22" w:rsidRDefault="00C45999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C45999" w:rsidRPr="00111B22" w:rsidRDefault="00C45999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45999" w:rsidRPr="00111B22" w:rsidRDefault="00C4599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C45999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99" w:rsidRDefault="00C45999">
      <w:r>
        <w:separator/>
      </w:r>
    </w:p>
  </w:endnote>
  <w:endnote w:type="continuationSeparator" w:id="0">
    <w:p w:rsidR="00C45999" w:rsidRDefault="00C4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99" w:rsidRDefault="00C45999">
      <w:r>
        <w:separator/>
      </w:r>
    </w:p>
  </w:footnote>
  <w:footnote w:type="continuationSeparator" w:id="0">
    <w:p w:rsidR="00C45999" w:rsidRDefault="00C4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99" w:rsidRDefault="00C45999" w:rsidP="00FC78AF">
    <w:pPr>
      <w:pStyle w:val="Header"/>
      <w:tabs>
        <w:tab w:val="clear" w:pos="4819"/>
        <w:tab w:val="clear" w:pos="9638"/>
        <w:tab w:val="left" w:pos="1040"/>
      </w:tabs>
    </w:pPr>
    <w:r w:rsidRPr="004A6C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83.25pt">
          <v:imagedata r:id="rId1" o:title=""/>
        </v:shape>
      </w:pict>
    </w:r>
    <w:r>
      <w:tab/>
    </w:r>
  </w:p>
  <w:p w:rsidR="00C45999" w:rsidRPr="00D700FE" w:rsidRDefault="00C45999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49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6A9C"/>
    <w:rsid w:val="00017433"/>
    <w:rsid w:val="00025CED"/>
    <w:rsid w:val="00047758"/>
    <w:rsid w:val="00047A58"/>
    <w:rsid w:val="00057631"/>
    <w:rsid w:val="000625D2"/>
    <w:rsid w:val="00071EB3"/>
    <w:rsid w:val="00084F7D"/>
    <w:rsid w:val="000927A4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1733E"/>
    <w:rsid w:val="00123813"/>
    <w:rsid w:val="001329F5"/>
    <w:rsid w:val="001342D3"/>
    <w:rsid w:val="00136157"/>
    <w:rsid w:val="00141EA1"/>
    <w:rsid w:val="00142D32"/>
    <w:rsid w:val="00146DAB"/>
    <w:rsid w:val="00152B8F"/>
    <w:rsid w:val="001543DA"/>
    <w:rsid w:val="00163D55"/>
    <w:rsid w:val="00164923"/>
    <w:rsid w:val="00171017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7861"/>
    <w:rsid w:val="001F116D"/>
    <w:rsid w:val="001F3D32"/>
    <w:rsid w:val="00207205"/>
    <w:rsid w:val="00223C24"/>
    <w:rsid w:val="00232470"/>
    <w:rsid w:val="00234137"/>
    <w:rsid w:val="00235DAF"/>
    <w:rsid w:val="0024017A"/>
    <w:rsid w:val="00240401"/>
    <w:rsid w:val="00240DE6"/>
    <w:rsid w:val="00251D50"/>
    <w:rsid w:val="0025272B"/>
    <w:rsid w:val="00253A94"/>
    <w:rsid w:val="002556BB"/>
    <w:rsid w:val="002622EC"/>
    <w:rsid w:val="00262C87"/>
    <w:rsid w:val="00266E82"/>
    <w:rsid w:val="00270AC0"/>
    <w:rsid w:val="00270EF4"/>
    <w:rsid w:val="00280E52"/>
    <w:rsid w:val="00282AF2"/>
    <w:rsid w:val="00283580"/>
    <w:rsid w:val="002837C8"/>
    <w:rsid w:val="00285250"/>
    <w:rsid w:val="0028590F"/>
    <w:rsid w:val="00294C5B"/>
    <w:rsid w:val="002B3FE1"/>
    <w:rsid w:val="002C0297"/>
    <w:rsid w:val="002D2FD0"/>
    <w:rsid w:val="002D745C"/>
    <w:rsid w:val="002E0196"/>
    <w:rsid w:val="002E2909"/>
    <w:rsid w:val="002E37DD"/>
    <w:rsid w:val="002E67DB"/>
    <w:rsid w:val="002F18EF"/>
    <w:rsid w:val="002F1C6E"/>
    <w:rsid w:val="002F4E24"/>
    <w:rsid w:val="00300952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768C0"/>
    <w:rsid w:val="00486B51"/>
    <w:rsid w:val="0049031F"/>
    <w:rsid w:val="004918D7"/>
    <w:rsid w:val="004A3DF1"/>
    <w:rsid w:val="004A6CDF"/>
    <w:rsid w:val="004B004B"/>
    <w:rsid w:val="004C2842"/>
    <w:rsid w:val="004C44DF"/>
    <w:rsid w:val="004C5334"/>
    <w:rsid w:val="004C76E1"/>
    <w:rsid w:val="004C7A97"/>
    <w:rsid w:val="004E0727"/>
    <w:rsid w:val="004E4390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19E5"/>
    <w:rsid w:val="00632783"/>
    <w:rsid w:val="00635A0B"/>
    <w:rsid w:val="00641E42"/>
    <w:rsid w:val="00643C6A"/>
    <w:rsid w:val="00644B4F"/>
    <w:rsid w:val="00654566"/>
    <w:rsid w:val="00666656"/>
    <w:rsid w:val="00671ADF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521E"/>
    <w:rsid w:val="007814A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0883"/>
    <w:rsid w:val="007A54A9"/>
    <w:rsid w:val="007B2391"/>
    <w:rsid w:val="007C08CD"/>
    <w:rsid w:val="007C0DA4"/>
    <w:rsid w:val="007C1CC8"/>
    <w:rsid w:val="007C7798"/>
    <w:rsid w:val="007D1FF2"/>
    <w:rsid w:val="007D65E9"/>
    <w:rsid w:val="007E7772"/>
    <w:rsid w:val="007F38D3"/>
    <w:rsid w:val="00813387"/>
    <w:rsid w:val="008141E4"/>
    <w:rsid w:val="00815448"/>
    <w:rsid w:val="0081633F"/>
    <w:rsid w:val="00817467"/>
    <w:rsid w:val="0082355F"/>
    <w:rsid w:val="00824D39"/>
    <w:rsid w:val="008250B6"/>
    <w:rsid w:val="0083354A"/>
    <w:rsid w:val="00835310"/>
    <w:rsid w:val="00845AAA"/>
    <w:rsid w:val="008548F7"/>
    <w:rsid w:val="008711C3"/>
    <w:rsid w:val="00874200"/>
    <w:rsid w:val="00877AE6"/>
    <w:rsid w:val="00894E62"/>
    <w:rsid w:val="008A0CC5"/>
    <w:rsid w:val="008A7309"/>
    <w:rsid w:val="008C2727"/>
    <w:rsid w:val="008C63DA"/>
    <w:rsid w:val="008D6918"/>
    <w:rsid w:val="008E32B5"/>
    <w:rsid w:val="008E37A5"/>
    <w:rsid w:val="008E5146"/>
    <w:rsid w:val="008E71F0"/>
    <w:rsid w:val="008F1381"/>
    <w:rsid w:val="00904098"/>
    <w:rsid w:val="00907854"/>
    <w:rsid w:val="009103DF"/>
    <w:rsid w:val="009178EE"/>
    <w:rsid w:val="00921960"/>
    <w:rsid w:val="00925AB0"/>
    <w:rsid w:val="0092676D"/>
    <w:rsid w:val="0093244A"/>
    <w:rsid w:val="00934BD9"/>
    <w:rsid w:val="00936BAA"/>
    <w:rsid w:val="00940CFF"/>
    <w:rsid w:val="00952F6A"/>
    <w:rsid w:val="00973693"/>
    <w:rsid w:val="009767DC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75688"/>
    <w:rsid w:val="00A81AC5"/>
    <w:rsid w:val="00A841F4"/>
    <w:rsid w:val="00A90236"/>
    <w:rsid w:val="00A9071D"/>
    <w:rsid w:val="00A91A6F"/>
    <w:rsid w:val="00AC0F4D"/>
    <w:rsid w:val="00AC300C"/>
    <w:rsid w:val="00AD7E50"/>
    <w:rsid w:val="00AE4FBB"/>
    <w:rsid w:val="00AE51C0"/>
    <w:rsid w:val="00AF0FBA"/>
    <w:rsid w:val="00AF12EB"/>
    <w:rsid w:val="00AF4268"/>
    <w:rsid w:val="00B00B40"/>
    <w:rsid w:val="00B03ABE"/>
    <w:rsid w:val="00B12757"/>
    <w:rsid w:val="00B218C8"/>
    <w:rsid w:val="00B26089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353AD"/>
    <w:rsid w:val="00C3796A"/>
    <w:rsid w:val="00C406D0"/>
    <w:rsid w:val="00C44BDF"/>
    <w:rsid w:val="00C44EB2"/>
    <w:rsid w:val="00C45999"/>
    <w:rsid w:val="00C45A36"/>
    <w:rsid w:val="00C53736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449B"/>
    <w:rsid w:val="00CD470F"/>
    <w:rsid w:val="00CD6280"/>
    <w:rsid w:val="00CE4CFB"/>
    <w:rsid w:val="00CF5B2F"/>
    <w:rsid w:val="00D01A1C"/>
    <w:rsid w:val="00D07109"/>
    <w:rsid w:val="00D11107"/>
    <w:rsid w:val="00D248BC"/>
    <w:rsid w:val="00D458A1"/>
    <w:rsid w:val="00D50AA5"/>
    <w:rsid w:val="00D60643"/>
    <w:rsid w:val="00D700FE"/>
    <w:rsid w:val="00D70609"/>
    <w:rsid w:val="00D73295"/>
    <w:rsid w:val="00D8007C"/>
    <w:rsid w:val="00D915E3"/>
    <w:rsid w:val="00D92471"/>
    <w:rsid w:val="00D94AF6"/>
    <w:rsid w:val="00D95E51"/>
    <w:rsid w:val="00DA3C6F"/>
    <w:rsid w:val="00DB145F"/>
    <w:rsid w:val="00DB3255"/>
    <w:rsid w:val="00DB53E3"/>
    <w:rsid w:val="00DC04BD"/>
    <w:rsid w:val="00DC079E"/>
    <w:rsid w:val="00DC18F2"/>
    <w:rsid w:val="00DC62C9"/>
    <w:rsid w:val="00DE1A48"/>
    <w:rsid w:val="00DF17A4"/>
    <w:rsid w:val="00E043CD"/>
    <w:rsid w:val="00E049C8"/>
    <w:rsid w:val="00E072D0"/>
    <w:rsid w:val="00E1169F"/>
    <w:rsid w:val="00E1553F"/>
    <w:rsid w:val="00E209F4"/>
    <w:rsid w:val="00E226AE"/>
    <w:rsid w:val="00E23FA0"/>
    <w:rsid w:val="00E31AA2"/>
    <w:rsid w:val="00E33A70"/>
    <w:rsid w:val="00E346D1"/>
    <w:rsid w:val="00E35B82"/>
    <w:rsid w:val="00E42F1E"/>
    <w:rsid w:val="00E47612"/>
    <w:rsid w:val="00E478BC"/>
    <w:rsid w:val="00E56ABF"/>
    <w:rsid w:val="00E60F75"/>
    <w:rsid w:val="00E63326"/>
    <w:rsid w:val="00E6421F"/>
    <w:rsid w:val="00E65562"/>
    <w:rsid w:val="00E7373B"/>
    <w:rsid w:val="00E77471"/>
    <w:rsid w:val="00E80063"/>
    <w:rsid w:val="00E803AF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5096"/>
    <w:rsid w:val="00F609AC"/>
    <w:rsid w:val="00F73611"/>
    <w:rsid w:val="00F8019F"/>
    <w:rsid w:val="00F817E7"/>
    <w:rsid w:val="00F854D4"/>
    <w:rsid w:val="00F96DAB"/>
    <w:rsid w:val="00FB1594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3EFE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EFE"/>
    <w:rPr>
      <w:rFonts w:eastAsia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</w:rPr>
  </w:style>
  <w:style w:type="table" w:customStyle="1" w:styleId="Citazioneintensa1">
    <w:name w:val="Citazione intensa1"/>
    <w:basedOn w:val="TableNormal"/>
    <w:uiPriority w:val="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1">
    <w:name w:val="Body Text Indent Char1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1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EFE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FE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Cambria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EFE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53EFE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1C7025"/>
    <w:rPr>
      <w:b/>
      <w:lang w:eastAsia="en-US"/>
    </w:rPr>
  </w:style>
  <w:style w:type="paragraph" w:customStyle="1" w:styleId="Grigliachiara-Colore3">
    <w:name w:val="Griglia chiara - Colore 3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1443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2017-03-03T11:31:00Z</cp:lastPrinted>
  <dcterms:created xsi:type="dcterms:W3CDTF">2017-03-03T13:46:00Z</dcterms:created>
  <dcterms:modified xsi:type="dcterms:W3CDTF">2017-03-03T13:46:00Z</dcterms:modified>
</cp:coreProperties>
</file>