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DE7C9B" w14:textId="6AAD332F" w:rsidR="00447F9C" w:rsidRPr="006E1212" w:rsidRDefault="00447F9C" w:rsidP="00447F9C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6E1212">
        <w:rPr>
          <w:rFonts w:ascii="Arial" w:hAnsi="Arial" w:cs="Arial"/>
          <w:b/>
          <w:bCs/>
          <w:kern w:val="1"/>
          <w:sz w:val="20"/>
          <w:szCs w:val="20"/>
        </w:rPr>
        <w:t>ALLEGATO C</w:t>
      </w:r>
    </w:p>
    <w:p w14:paraId="485F25D8" w14:textId="77777777" w:rsidR="00447F9C" w:rsidRPr="006E1212" w:rsidRDefault="00447F9C" w:rsidP="00447F9C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</w:p>
    <w:p w14:paraId="053B99A7" w14:textId="77777777" w:rsidR="00447F9C" w:rsidRPr="006E1212" w:rsidRDefault="00447F9C" w:rsidP="00447F9C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</w:p>
    <w:p w14:paraId="5A824866" w14:textId="77777777" w:rsidR="00447F9C" w:rsidRPr="006E1212" w:rsidRDefault="00447F9C" w:rsidP="00447F9C">
      <w:pPr>
        <w:autoSpaceDE w:val="0"/>
        <w:ind w:right="-1"/>
        <w:jc w:val="center"/>
        <w:rPr>
          <w:rFonts w:ascii="Arial" w:hAnsi="Arial" w:cs="Arial"/>
          <w:bCs/>
          <w:kern w:val="1"/>
          <w:sz w:val="20"/>
          <w:szCs w:val="20"/>
        </w:rPr>
      </w:pPr>
      <w:r w:rsidRPr="006E1212">
        <w:rPr>
          <w:rFonts w:ascii="Arial" w:hAnsi="Arial" w:cs="Arial"/>
          <w:b/>
          <w:kern w:val="1"/>
          <w:sz w:val="20"/>
          <w:szCs w:val="20"/>
        </w:rPr>
        <w:t xml:space="preserve">ELENCO TITOLI </w:t>
      </w:r>
      <w:r w:rsidRPr="006E1212">
        <w:rPr>
          <w:rFonts w:ascii="Arial" w:hAnsi="Arial" w:cs="Arial"/>
          <w:b/>
          <w:bCs/>
          <w:kern w:val="1"/>
          <w:sz w:val="20"/>
          <w:szCs w:val="20"/>
        </w:rPr>
        <w:t>ARTISTICO/PROFESSIONALI</w:t>
      </w:r>
      <w:r w:rsidRPr="006E1212">
        <w:rPr>
          <w:rFonts w:ascii="Arial" w:hAnsi="Arial" w:cs="Arial"/>
          <w:bCs/>
          <w:kern w:val="1"/>
          <w:sz w:val="20"/>
          <w:szCs w:val="20"/>
        </w:rPr>
        <w:t xml:space="preserve">  </w:t>
      </w:r>
    </w:p>
    <w:p w14:paraId="53205BC0" w14:textId="11917DAD" w:rsidR="00447F9C" w:rsidRPr="006E1212" w:rsidRDefault="00447F9C" w:rsidP="00447F9C">
      <w:pPr>
        <w:autoSpaceDE w:val="0"/>
        <w:ind w:right="-1"/>
        <w:jc w:val="center"/>
        <w:rPr>
          <w:rFonts w:ascii="Arial" w:hAnsi="Arial" w:cs="Arial"/>
          <w:kern w:val="1"/>
          <w:sz w:val="20"/>
          <w:szCs w:val="20"/>
        </w:rPr>
      </w:pPr>
      <w:r w:rsidRPr="006E1212">
        <w:rPr>
          <w:rFonts w:ascii="Arial" w:hAnsi="Arial" w:cs="Arial"/>
          <w:kern w:val="1"/>
          <w:sz w:val="20"/>
          <w:szCs w:val="20"/>
        </w:rPr>
        <w:t>(</w:t>
      </w:r>
      <w:proofErr w:type="spellStart"/>
      <w:r w:rsidRPr="006E1212">
        <w:rPr>
          <w:rFonts w:ascii="Arial" w:hAnsi="Arial" w:cs="Arial"/>
          <w:kern w:val="1"/>
          <w:sz w:val="20"/>
          <w:szCs w:val="20"/>
        </w:rPr>
        <w:t>max</w:t>
      </w:r>
      <w:proofErr w:type="spellEnd"/>
      <w:r w:rsidRPr="006E1212">
        <w:rPr>
          <w:rFonts w:ascii="Arial" w:hAnsi="Arial" w:cs="Arial"/>
          <w:kern w:val="1"/>
          <w:sz w:val="20"/>
          <w:szCs w:val="20"/>
        </w:rPr>
        <w:t xml:space="preserve"> 50, comprensivi di incisioni e pubblicazioni) </w:t>
      </w:r>
    </w:p>
    <w:p w14:paraId="1B6CC7C4" w14:textId="77777777" w:rsidR="00447F9C" w:rsidRPr="006E1212" w:rsidRDefault="00447F9C" w:rsidP="00447F9C">
      <w:pPr>
        <w:autoSpaceDE w:val="0"/>
        <w:ind w:right="-1"/>
        <w:jc w:val="center"/>
        <w:rPr>
          <w:rFonts w:ascii="Arial" w:hAnsi="Arial" w:cs="Arial"/>
          <w:bCs/>
          <w:kern w:val="1"/>
          <w:sz w:val="20"/>
          <w:szCs w:val="2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36"/>
        <w:gridCol w:w="8190"/>
      </w:tblGrid>
      <w:tr w:rsidR="00447F9C" w:rsidRPr="006E1212" w14:paraId="37C844F5" w14:textId="77777777" w:rsidTr="0088303D">
        <w:trPr>
          <w:trHeight w:val="278"/>
        </w:trPr>
        <w:tc>
          <w:tcPr>
            <w:tcW w:w="486" w:type="dxa"/>
            <w:shd w:val="clear" w:color="auto" w:fill="auto"/>
          </w:tcPr>
          <w:p w14:paraId="37387D13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N°</w:t>
            </w:r>
          </w:p>
        </w:tc>
        <w:tc>
          <w:tcPr>
            <w:tcW w:w="1236" w:type="dxa"/>
            <w:shd w:val="clear" w:color="auto" w:fill="auto"/>
          </w:tcPr>
          <w:p w14:paraId="0D2317B3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14:paraId="1650E0AF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descrizione dettagliata attività artistica </w:t>
            </w:r>
          </w:p>
        </w:tc>
      </w:tr>
      <w:tr w:rsidR="00447F9C" w:rsidRPr="006E1212" w14:paraId="56209575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90A4B5D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3AF9F8E4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22CE0EF5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195A3F70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3B129C25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53FD0DD5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2E088EC7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3A41B12C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364068AE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5FFCAF81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7BE5CEF6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39A90B4A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0536BDEE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14:paraId="2020F7E1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2BD230DB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5C14D6A3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2522E589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14:paraId="46CC6F7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2BDD1900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4AF4110A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267B098D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14:paraId="592A33FF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4319AC4E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554370F1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03E8B45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14:paraId="4A71995A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0314EFE2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1A6CC3D9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7509E1B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14:paraId="0ACE200B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20AFFC3F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1B807191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59A20FD5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14:paraId="39463A77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563DCA23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12E28A5A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29917AC7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14:paraId="4D1FF97C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5EB2F80A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0311EFFE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7E255B2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14:paraId="60FE4D94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16F2FE49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142FB6C7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6230A2F6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14:paraId="7EE8A057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3D5C2CCE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2AAFF945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05839EE7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14:paraId="2573B6A5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6332B0A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4DCB7F90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3BFA968C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14:paraId="176E417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7BD24C71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22713868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2E9A28A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14:paraId="280D38D7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1E4A4622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539E9481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6C8DAE24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14:paraId="125E9C6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52A3090A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28A67A69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05B40AD5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14:paraId="67104B6B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772A30FE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77E8C3D0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5B2C49F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14:paraId="062DBD44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23C2815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3A938F44" w14:textId="77777777" w:rsidTr="0088303D">
        <w:trPr>
          <w:trHeight w:val="265"/>
        </w:trPr>
        <w:tc>
          <w:tcPr>
            <w:tcW w:w="486" w:type="dxa"/>
            <w:shd w:val="clear" w:color="auto" w:fill="auto"/>
          </w:tcPr>
          <w:p w14:paraId="37AD0144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14:paraId="03166D8A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0E7506D3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275B4F81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49EC008A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14:paraId="7DDD89FE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3703C9A3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07209B0D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7505C0CE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21</w:t>
            </w:r>
          </w:p>
        </w:tc>
        <w:tc>
          <w:tcPr>
            <w:tcW w:w="1236" w:type="dxa"/>
            <w:shd w:val="clear" w:color="auto" w:fill="auto"/>
          </w:tcPr>
          <w:p w14:paraId="78C2A0D5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5DA11146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0937CE35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08E8F56D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1236" w:type="dxa"/>
            <w:shd w:val="clear" w:color="auto" w:fill="auto"/>
          </w:tcPr>
          <w:p w14:paraId="6C1C16CF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0CA3F69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1E660E5C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3CEE8871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23</w:t>
            </w:r>
          </w:p>
        </w:tc>
        <w:tc>
          <w:tcPr>
            <w:tcW w:w="1236" w:type="dxa"/>
            <w:shd w:val="clear" w:color="auto" w:fill="auto"/>
          </w:tcPr>
          <w:p w14:paraId="25F531F1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4A89AAB0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6A1490AC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4C41B2E4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14:paraId="0F78BC02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25D150C6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53CBA270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31FF0109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14:paraId="1ED774FD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4AAFC2A9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772B2310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462382BF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14:paraId="5B5BADFB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672E52CB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2368F1E2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4CED1D8A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14:paraId="3F93135F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085AEDFF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7EEF05A7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0C141EF5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14:paraId="7AF444CA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07FFE489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6C233ED4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32B8C61D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14:paraId="7595167B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738C659D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2BB28611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F2E4287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14:paraId="4CBB041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3D98D866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3DEFE5F2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7ACDF8D0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14:paraId="4ACF3E12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0B8D11C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04311D8F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375548E9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14:paraId="5DDADDDF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307E9BF0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21F6823D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6B47A27B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14:paraId="363136FB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1916FD0C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5B6B317F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08EF1F94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14:paraId="589B13D5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5054AC84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51E19079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3A56C468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14:paraId="2DB99982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4442CDE5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458EDDEC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55705A55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36</w:t>
            </w:r>
          </w:p>
        </w:tc>
        <w:tc>
          <w:tcPr>
            <w:tcW w:w="1236" w:type="dxa"/>
            <w:shd w:val="clear" w:color="auto" w:fill="auto"/>
          </w:tcPr>
          <w:p w14:paraId="524649B1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6D85EAD5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7E0404A0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4E479FC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14:paraId="1C286475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54A2A0EA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09C1EEFF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7B32633C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14:paraId="5715F167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7FDAD8F3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082890F7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6FFA64E8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36" w:type="dxa"/>
            <w:shd w:val="clear" w:color="auto" w:fill="auto"/>
          </w:tcPr>
          <w:p w14:paraId="73FE01ED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729CE5CB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5F47EB3F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74DFCB8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1236" w:type="dxa"/>
            <w:shd w:val="clear" w:color="auto" w:fill="auto"/>
          </w:tcPr>
          <w:p w14:paraId="25E4E009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58736DCB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627D8E85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6518BC4E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14:paraId="00FCF62C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037CB6CD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140957CD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05D16490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42</w:t>
            </w:r>
          </w:p>
        </w:tc>
        <w:tc>
          <w:tcPr>
            <w:tcW w:w="1236" w:type="dxa"/>
            <w:shd w:val="clear" w:color="auto" w:fill="auto"/>
          </w:tcPr>
          <w:p w14:paraId="4D0B8D2D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4F33DF46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47AD00EE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4579FF02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14:paraId="7438B7A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3EEA9042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0BBAF9DD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530972D7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14:paraId="2C878DC7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6756E5CE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43C767A4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1F104796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14:paraId="4E971717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155D9FC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4248968E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53DFC9F5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46</w:t>
            </w:r>
          </w:p>
        </w:tc>
        <w:tc>
          <w:tcPr>
            <w:tcW w:w="1236" w:type="dxa"/>
            <w:shd w:val="clear" w:color="auto" w:fill="auto"/>
          </w:tcPr>
          <w:p w14:paraId="4B538B81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5F1BA2FC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10C774E6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75C4ACD6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47</w:t>
            </w:r>
          </w:p>
        </w:tc>
        <w:tc>
          <w:tcPr>
            <w:tcW w:w="1236" w:type="dxa"/>
            <w:shd w:val="clear" w:color="auto" w:fill="auto"/>
          </w:tcPr>
          <w:p w14:paraId="15277320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25783CF6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20201091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4EDC52A0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14:paraId="755AB15E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33535CE8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33F764BE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09284DD1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14:paraId="6A3DF4CF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65E597A4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447F9C" w:rsidRPr="006E1212" w14:paraId="1FB77C89" w14:textId="77777777" w:rsidTr="0088303D">
        <w:trPr>
          <w:trHeight w:val="283"/>
        </w:trPr>
        <w:tc>
          <w:tcPr>
            <w:tcW w:w="486" w:type="dxa"/>
            <w:shd w:val="clear" w:color="auto" w:fill="auto"/>
          </w:tcPr>
          <w:p w14:paraId="34E091A9" w14:textId="77777777" w:rsidR="00447F9C" w:rsidRPr="006E1212" w:rsidRDefault="00447F9C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14:paraId="2640C28F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</w:tcPr>
          <w:p w14:paraId="1D74AA57" w14:textId="77777777" w:rsidR="00447F9C" w:rsidRPr="006E1212" w:rsidRDefault="00447F9C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</w:tbl>
    <w:p w14:paraId="5D315EB2" w14:textId="77777777" w:rsidR="00447F9C" w:rsidRPr="006E1212" w:rsidRDefault="00447F9C" w:rsidP="00447F9C">
      <w:pPr>
        <w:ind w:right="-1"/>
        <w:rPr>
          <w:rFonts w:ascii="Arial" w:hAnsi="Arial" w:cs="Arial"/>
          <w:b/>
          <w:kern w:val="1"/>
          <w:sz w:val="20"/>
          <w:szCs w:val="20"/>
        </w:rPr>
      </w:pPr>
    </w:p>
    <w:p w14:paraId="4A0AC514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1A37781E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5D07E74C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6E1212">
        <w:rPr>
          <w:rFonts w:ascii="Arial" w:hAnsi="Arial" w:cs="Arial"/>
          <w:bCs/>
          <w:kern w:val="1"/>
          <w:sz w:val="20"/>
          <w:szCs w:val="20"/>
        </w:rPr>
        <w:t>data ________________                                                             firma ________________________</w:t>
      </w:r>
    </w:p>
    <w:p w14:paraId="134124A1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526FC0B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3A01DBF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30A1E382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DA1B1C4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F2D873E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20AA239A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3A2488C3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269F7510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E5AA095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5CF4FB2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7D3111CA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5E846014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1766B61C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5A6517A7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73494672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5D206904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3F69A3FB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52C4B2BE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5F0A05B4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1E89ACB3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22B30E7E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A3FCBD8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C7BEFAB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9A63091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7A1DC0E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2783D376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7542F8F" w14:textId="77777777" w:rsidR="00447F9C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3B144AF" w14:textId="77777777" w:rsidR="00447F9C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2A4CF36" w14:textId="77777777" w:rsidR="00447F9C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7ADF1BC" w14:textId="77777777" w:rsidR="00447F9C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371F65BC" w14:textId="77777777" w:rsidR="00447F9C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A8E9CC0" w14:textId="77777777" w:rsidR="00447F9C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5C205CE5" w14:textId="77777777" w:rsidR="00447F9C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6098B3A7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5D30EE2D" w14:textId="77777777" w:rsidR="00447F9C" w:rsidRPr="006E1212" w:rsidRDefault="00447F9C" w:rsidP="00447F9C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FAFBBD8" w14:textId="77777777" w:rsidR="00D86E39" w:rsidRPr="00447F9C" w:rsidRDefault="00D86E39" w:rsidP="00447F9C"/>
    <w:sectPr w:rsidR="00D86E39" w:rsidRPr="00447F9C" w:rsidSect="002F2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663" w:left="1134" w:header="454" w:footer="454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F558" w14:textId="77777777" w:rsidR="00F4057C" w:rsidRDefault="00F4057C" w:rsidP="00955F0D">
      <w:r>
        <w:separator/>
      </w:r>
    </w:p>
  </w:endnote>
  <w:endnote w:type="continuationSeparator" w:id="0">
    <w:p w14:paraId="403D844F" w14:textId="77777777" w:rsidR="00F4057C" w:rsidRDefault="00F4057C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F99E" w14:textId="77777777" w:rsidR="00241A7E" w:rsidRDefault="00241A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9F79" w14:textId="31EA17BB" w:rsidR="00BB5068" w:rsidRDefault="00B05D62" w:rsidP="00F6313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</w:rPr>
      <w:drawing>
        <wp:inline distT="0" distB="0" distL="0" distR="0" wp14:anchorId="0C58992C" wp14:editId="4C674C62">
          <wp:extent cx="3876675" cy="104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0C1CA" w14:textId="77777777" w:rsidR="00F6313A" w:rsidRPr="00010F2E" w:rsidRDefault="00F6313A" w:rsidP="00F6313A">
    <w:pPr>
      <w:ind w:left="1843"/>
      <w:rPr>
        <w:rFonts w:ascii="Arial" w:hAnsi="Arial" w:cs="Arial"/>
        <w:sz w:val="2"/>
        <w:szCs w:val="2"/>
      </w:rPr>
    </w:pPr>
  </w:p>
  <w:p w14:paraId="0287649D" w14:textId="77777777" w:rsidR="00F6313A" w:rsidRPr="00010F2E" w:rsidRDefault="00F6313A" w:rsidP="00F6313A">
    <w:pPr>
      <w:jc w:val="center"/>
      <w:rPr>
        <w:rFonts w:ascii="Arial" w:hAnsi="Arial" w:cs="Arial"/>
        <w:color w:val="000000"/>
        <w:sz w:val="18"/>
        <w:szCs w:val="18"/>
      </w:rPr>
    </w:pPr>
    <w:r w:rsidRPr="00010F2E">
      <w:rPr>
        <w:rFonts w:ascii="Arial" w:hAnsi="Arial" w:cs="Arial"/>
        <w:sz w:val="18"/>
        <w:szCs w:val="18"/>
      </w:rPr>
      <w:t xml:space="preserve">Portapiana - Convento di S. Maria della Grazie – 87100 COSENZA - 0984/709024 - 0984/29224 - </w:t>
    </w:r>
    <w:proofErr w:type="spellStart"/>
    <w:r w:rsidRPr="00010F2E">
      <w:rPr>
        <w:rFonts w:ascii="Arial" w:hAnsi="Arial" w:cs="Arial"/>
        <w:color w:val="000000"/>
        <w:sz w:val="18"/>
        <w:szCs w:val="18"/>
      </w:rPr>
      <w:t>c.f.</w:t>
    </w:r>
    <w:proofErr w:type="spellEnd"/>
    <w:r w:rsidRPr="00010F2E">
      <w:rPr>
        <w:rFonts w:ascii="Arial" w:hAnsi="Arial" w:cs="Arial"/>
        <w:color w:val="000000"/>
        <w:sz w:val="18"/>
        <w:szCs w:val="18"/>
      </w:rPr>
      <w:t xml:space="preserve"> 80007270780</w:t>
    </w:r>
  </w:p>
  <w:p w14:paraId="1F2B82D3" w14:textId="77777777" w:rsidR="00F6313A" w:rsidRPr="00F6313A" w:rsidRDefault="00F6313A" w:rsidP="00F6313A">
    <w:pPr>
      <w:jc w:val="center"/>
      <w:rPr>
        <w:rFonts w:ascii="Arial" w:hAnsi="Arial" w:cs="Arial"/>
        <w:color w:val="000000"/>
        <w:sz w:val="4"/>
        <w:szCs w:val="4"/>
      </w:rPr>
    </w:pPr>
  </w:p>
  <w:p w14:paraId="63469D70" w14:textId="77777777" w:rsidR="00F6313A" w:rsidRPr="00010F2E" w:rsidRDefault="00F4057C" w:rsidP="00F6313A">
    <w:pPr>
      <w:spacing w:line="36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portale.conservatoriodicosenza.it</w:t>
      </w:r>
    </w:hyperlink>
    <w:r w:rsidR="00F6313A" w:rsidRPr="00010F2E">
      <w:rPr>
        <w:rFonts w:ascii="Arial" w:hAnsi="Arial" w:cs="Arial"/>
        <w:sz w:val="16"/>
        <w:szCs w:val="16"/>
      </w:rPr>
      <w:t xml:space="preserve"> - </w:t>
    </w:r>
    <w:hyperlink r:id="rId3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cmcosenza@conservatoriodicosenza.it</w:t>
      </w:r>
    </w:hyperlink>
    <w:r w:rsidR="00F6313A" w:rsidRPr="00010F2E">
      <w:rPr>
        <w:rStyle w:val="Collegamentoipertestuale"/>
        <w:rFonts w:ascii="Arial" w:hAnsi="Arial" w:cs="Arial"/>
        <w:color w:val="auto"/>
        <w:sz w:val="16"/>
        <w:szCs w:val="16"/>
        <w:u w:val="none"/>
      </w:rPr>
      <w:t xml:space="preserve"> - </w:t>
    </w:r>
    <w:hyperlink r:id="rId4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96E7" w14:textId="77777777" w:rsidR="00241A7E" w:rsidRDefault="00241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13440" w14:textId="77777777" w:rsidR="00F4057C" w:rsidRDefault="00F4057C" w:rsidP="00955F0D">
      <w:r>
        <w:separator/>
      </w:r>
    </w:p>
  </w:footnote>
  <w:footnote w:type="continuationSeparator" w:id="0">
    <w:p w14:paraId="7C8992CE" w14:textId="77777777" w:rsidR="00F4057C" w:rsidRDefault="00F4057C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A943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B941" w14:textId="3A3BF069" w:rsidR="008E66C5" w:rsidRPr="00D86E39" w:rsidRDefault="00F6313A" w:rsidP="002F2F08">
    <w:pPr>
      <w:ind w:right="-567"/>
      <w:jc w:val="both"/>
      <w:rPr>
        <w:b/>
        <w:bCs/>
        <w:color w:val="000000"/>
        <w:sz w:val="16"/>
        <w:szCs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27F53D7" wp14:editId="4113CEA9">
          <wp:simplePos x="0" y="0"/>
          <wp:positionH relativeFrom="column">
            <wp:posOffset>-250190</wp:posOffset>
          </wp:positionH>
          <wp:positionV relativeFrom="paragraph">
            <wp:posOffset>3810</wp:posOffset>
          </wp:positionV>
          <wp:extent cx="1092200" cy="97790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F08" w:rsidRPr="00F6313A">
      <w:fldChar w:fldCharType="begin"/>
    </w:r>
    <w:r w:rsidR="002F2F08">
      <w:instrText xml:space="preserve"> INCLUDEPICTURE "C:\\var\\folders\\f3\\f_y7gtvs5zdcj4hxrp7wqns80000gn\\T\\com.microsoft.Word\\WebArchiveCopyPasteTempFiles\\Logo_POR_Calabria_2014-2020.png" \* MERGEFORMAT </w:instrText>
    </w:r>
    <w:r w:rsidR="002F2F08" w:rsidRPr="00F6313A">
      <w:fldChar w:fldCharType="separate"/>
    </w:r>
    <w:r w:rsidR="002F2F08" w:rsidRPr="00F6313A">
      <w:rPr>
        <w:noProof/>
      </w:rPr>
      <w:drawing>
        <wp:inline distT="0" distB="0" distL="0" distR="0" wp14:anchorId="043CF092" wp14:editId="30E5BEBF">
          <wp:extent cx="4016062" cy="642213"/>
          <wp:effectExtent l="0" t="0" r="0" b="5715"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06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F08" w:rsidRPr="00F6313A">
      <w:fldChar w:fldCharType="end"/>
    </w:r>
    <w:r w:rsidR="002F2F08" w:rsidRPr="002F2F08">
      <w:rPr>
        <w:rFonts w:ascii="Arial" w:hAnsi="Arial" w:cs="Arial"/>
        <w:noProof/>
        <w:kern w:val="1"/>
        <w:sz w:val="20"/>
        <w:szCs w:val="20"/>
      </w:rPr>
      <w:t xml:space="preserve"> </w:t>
    </w:r>
    <w:r w:rsidR="002F2F08">
      <w:rPr>
        <w:rFonts w:ascii="Arial" w:hAnsi="Arial" w:cs="Arial"/>
        <w:noProof/>
        <w:kern w:val="1"/>
        <w:sz w:val="20"/>
        <w:szCs w:val="20"/>
      </w:rPr>
      <w:drawing>
        <wp:inline distT="0" distB="0" distL="0" distR="0" wp14:anchorId="03A10A67" wp14:editId="7C173183">
          <wp:extent cx="1219200" cy="872715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quantesimo Conservator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62" cy="9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DE58E" w14:textId="5053FDAF" w:rsidR="008E66C5" w:rsidRPr="00010F2E" w:rsidRDefault="008E66C5" w:rsidP="002F2F08">
    <w:pPr>
      <w:rPr>
        <w:rFonts w:ascii="Arial" w:hAnsi="Arial" w:cs="Arial"/>
        <w:sz w:val="18"/>
        <w:szCs w:val="18"/>
      </w:rPr>
    </w:pPr>
    <w:r w:rsidRPr="00010F2E">
      <w:rPr>
        <w:rFonts w:ascii="Arial" w:hAnsi="Arial" w:cs="Arial"/>
        <w:sz w:val="18"/>
        <w:szCs w:val="18"/>
      </w:rPr>
      <w:t>Ministero dell’Istruzione dell’Università e della Ricerca</w:t>
    </w:r>
  </w:p>
  <w:p w14:paraId="67D20910" w14:textId="779C349F" w:rsidR="008E66C5" w:rsidRPr="00010F2E" w:rsidRDefault="002F2F08" w:rsidP="002F2F0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 w:rsidR="008E66C5" w:rsidRPr="00010F2E">
      <w:rPr>
        <w:rFonts w:ascii="Arial" w:hAnsi="Arial" w:cs="Arial"/>
        <w:b/>
        <w:sz w:val="20"/>
        <w:szCs w:val="20"/>
      </w:rPr>
      <w:t xml:space="preserve">CONSERVATORIO DI MUSICA </w:t>
    </w:r>
    <w:r w:rsidR="008E66C5" w:rsidRPr="00010F2E">
      <w:rPr>
        <w:rFonts w:ascii="Arial" w:hAnsi="Arial" w:cs="Arial"/>
        <w:i/>
        <w:sz w:val="20"/>
        <w:szCs w:val="20"/>
      </w:rPr>
      <w:t>“Stanislao Giacomantonio”</w:t>
    </w:r>
  </w:p>
  <w:p w14:paraId="7FB2A192" w14:textId="77777777" w:rsidR="008E66C5" w:rsidRDefault="008E66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F4D4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2C7"/>
    <w:multiLevelType w:val="hybridMultilevel"/>
    <w:tmpl w:val="AE22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3554"/>
    <w:multiLevelType w:val="hybridMultilevel"/>
    <w:tmpl w:val="11CAE944"/>
    <w:lvl w:ilvl="0" w:tplc="83A49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2698"/>
    <w:multiLevelType w:val="hybridMultilevel"/>
    <w:tmpl w:val="E2E03258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787BA6"/>
    <w:multiLevelType w:val="hybridMultilevel"/>
    <w:tmpl w:val="A310143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3E8"/>
    <w:multiLevelType w:val="hybridMultilevel"/>
    <w:tmpl w:val="20549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773B7"/>
    <w:multiLevelType w:val="hybridMultilevel"/>
    <w:tmpl w:val="0AC2F8A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B1EA8"/>
    <w:multiLevelType w:val="hybridMultilevel"/>
    <w:tmpl w:val="B53C6A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E5B"/>
    <w:multiLevelType w:val="hybridMultilevel"/>
    <w:tmpl w:val="82B02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A759E"/>
    <w:multiLevelType w:val="hybridMultilevel"/>
    <w:tmpl w:val="EBF83A36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66BE45B8"/>
    <w:multiLevelType w:val="hybridMultilevel"/>
    <w:tmpl w:val="930CBC64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E9A05C5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C6E4B1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427A8"/>
    <w:multiLevelType w:val="hybridMultilevel"/>
    <w:tmpl w:val="39805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705"/>
    <w:multiLevelType w:val="hybridMultilevel"/>
    <w:tmpl w:val="616E4C6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F5681"/>
    <w:multiLevelType w:val="hybridMultilevel"/>
    <w:tmpl w:val="ACCC8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23"/>
  </w:num>
  <w:num w:numId="11">
    <w:abstractNumId w:val="28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27"/>
  </w:num>
  <w:num w:numId="19">
    <w:abstractNumId w:val="22"/>
  </w:num>
  <w:num w:numId="20">
    <w:abstractNumId w:val="13"/>
  </w:num>
  <w:num w:numId="21">
    <w:abstractNumId w:val="4"/>
  </w:num>
  <w:num w:numId="22">
    <w:abstractNumId w:val="18"/>
  </w:num>
  <w:num w:numId="23">
    <w:abstractNumId w:val="17"/>
  </w:num>
  <w:num w:numId="24">
    <w:abstractNumId w:val="8"/>
  </w:num>
  <w:num w:numId="25">
    <w:abstractNumId w:val="24"/>
  </w:num>
  <w:num w:numId="26">
    <w:abstractNumId w:val="14"/>
  </w:num>
  <w:num w:numId="27">
    <w:abstractNumId w:val="20"/>
  </w:num>
  <w:num w:numId="28">
    <w:abstractNumId w:val="1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0F2E"/>
    <w:rsid w:val="000236A0"/>
    <w:rsid w:val="00024F80"/>
    <w:rsid w:val="00030E85"/>
    <w:rsid w:val="00041FEC"/>
    <w:rsid w:val="00052551"/>
    <w:rsid w:val="000C7190"/>
    <w:rsid w:val="000E6014"/>
    <w:rsid w:val="001025CD"/>
    <w:rsid w:val="001149FA"/>
    <w:rsid w:val="00122D9E"/>
    <w:rsid w:val="001258BD"/>
    <w:rsid w:val="00164E79"/>
    <w:rsid w:val="00197F0F"/>
    <w:rsid w:val="001A3BDC"/>
    <w:rsid w:val="001B567C"/>
    <w:rsid w:val="001E06C8"/>
    <w:rsid w:val="00227140"/>
    <w:rsid w:val="00241A7E"/>
    <w:rsid w:val="00276BD6"/>
    <w:rsid w:val="002B144F"/>
    <w:rsid w:val="002F2F08"/>
    <w:rsid w:val="002F56BD"/>
    <w:rsid w:val="002F706D"/>
    <w:rsid w:val="003527CF"/>
    <w:rsid w:val="00365EBB"/>
    <w:rsid w:val="00390D71"/>
    <w:rsid w:val="00391C79"/>
    <w:rsid w:val="003A2BB1"/>
    <w:rsid w:val="003E43FF"/>
    <w:rsid w:val="004167DB"/>
    <w:rsid w:val="00433267"/>
    <w:rsid w:val="00447488"/>
    <w:rsid w:val="00447F9C"/>
    <w:rsid w:val="00453DFF"/>
    <w:rsid w:val="0048642B"/>
    <w:rsid w:val="00490C16"/>
    <w:rsid w:val="004943DD"/>
    <w:rsid w:val="00537257"/>
    <w:rsid w:val="00553BFB"/>
    <w:rsid w:val="00560D79"/>
    <w:rsid w:val="00575818"/>
    <w:rsid w:val="00582CC6"/>
    <w:rsid w:val="00593842"/>
    <w:rsid w:val="005A05D2"/>
    <w:rsid w:val="005C49D3"/>
    <w:rsid w:val="005E4260"/>
    <w:rsid w:val="005F4F48"/>
    <w:rsid w:val="006051A2"/>
    <w:rsid w:val="00626F9F"/>
    <w:rsid w:val="00636061"/>
    <w:rsid w:val="00643DA8"/>
    <w:rsid w:val="0067148E"/>
    <w:rsid w:val="0068505E"/>
    <w:rsid w:val="00686266"/>
    <w:rsid w:val="006A2387"/>
    <w:rsid w:val="006D6425"/>
    <w:rsid w:val="006E3FE0"/>
    <w:rsid w:val="00733D7F"/>
    <w:rsid w:val="00767B72"/>
    <w:rsid w:val="00780565"/>
    <w:rsid w:val="007A0DBC"/>
    <w:rsid w:val="007D6B1D"/>
    <w:rsid w:val="007E0F4C"/>
    <w:rsid w:val="0081079E"/>
    <w:rsid w:val="00823040"/>
    <w:rsid w:val="0083469A"/>
    <w:rsid w:val="00840F89"/>
    <w:rsid w:val="008511FE"/>
    <w:rsid w:val="008D577F"/>
    <w:rsid w:val="008E06CB"/>
    <w:rsid w:val="008E1B16"/>
    <w:rsid w:val="008E66C5"/>
    <w:rsid w:val="009018FE"/>
    <w:rsid w:val="009252E0"/>
    <w:rsid w:val="00935EED"/>
    <w:rsid w:val="00955F0D"/>
    <w:rsid w:val="00987F9D"/>
    <w:rsid w:val="009A7EF1"/>
    <w:rsid w:val="009D6A18"/>
    <w:rsid w:val="009F63B0"/>
    <w:rsid w:val="00A30DE0"/>
    <w:rsid w:val="00A5112B"/>
    <w:rsid w:val="00A62197"/>
    <w:rsid w:val="00A97342"/>
    <w:rsid w:val="00AB4D38"/>
    <w:rsid w:val="00AB65BA"/>
    <w:rsid w:val="00AC27CC"/>
    <w:rsid w:val="00AC6C8B"/>
    <w:rsid w:val="00B01A89"/>
    <w:rsid w:val="00B05D62"/>
    <w:rsid w:val="00B67366"/>
    <w:rsid w:val="00B97B74"/>
    <w:rsid w:val="00BA1280"/>
    <w:rsid w:val="00BB5068"/>
    <w:rsid w:val="00BC6E6C"/>
    <w:rsid w:val="00BC7626"/>
    <w:rsid w:val="00BD1C79"/>
    <w:rsid w:val="00C1397D"/>
    <w:rsid w:val="00C42979"/>
    <w:rsid w:val="00C64BAE"/>
    <w:rsid w:val="00C87CBA"/>
    <w:rsid w:val="00CA4016"/>
    <w:rsid w:val="00CA5EC2"/>
    <w:rsid w:val="00CB41DC"/>
    <w:rsid w:val="00CB51D9"/>
    <w:rsid w:val="00CF1951"/>
    <w:rsid w:val="00CF40DE"/>
    <w:rsid w:val="00D1131E"/>
    <w:rsid w:val="00D4155F"/>
    <w:rsid w:val="00D62735"/>
    <w:rsid w:val="00D732CF"/>
    <w:rsid w:val="00D77984"/>
    <w:rsid w:val="00D86E39"/>
    <w:rsid w:val="00D97E56"/>
    <w:rsid w:val="00DB57E4"/>
    <w:rsid w:val="00DC1AE4"/>
    <w:rsid w:val="00DD35B7"/>
    <w:rsid w:val="00DD7EB6"/>
    <w:rsid w:val="00DE7EB9"/>
    <w:rsid w:val="00E03098"/>
    <w:rsid w:val="00E06E52"/>
    <w:rsid w:val="00E174FB"/>
    <w:rsid w:val="00E376C9"/>
    <w:rsid w:val="00E647DD"/>
    <w:rsid w:val="00E71C0D"/>
    <w:rsid w:val="00E805A8"/>
    <w:rsid w:val="00EC71A8"/>
    <w:rsid w:val="00EE05C3"/>
    <w:rsid w:val="00EE54C9"/>
    <w:rsid w:val="00EF7E72"/>
    <w:rsid w:val="00F01EAA"/>
    <w:rsid w:val="00F238C5"/>
    <w:rsid w:val="00F3402E"/>
    <w:rsid w:val="00F4057C"/>
    <w:rsid w:val="00F5753D"/>
    <w:rsid w:val="00F6313A"/>
    <w:rsid w:val="00FC59F1"/>
    <w:rsid w:val="00FD1FAD"/>
    <w:rsid w:val="00FF24F2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7FF6B3"/>
  <w15:docId w15:val="{64D8F699-F3EB-432F-BD43-0D59A31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2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1">
    <w:name w:val="Car. predefinito paragrafo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rpodeltesto">
    <w:name w:val="Corpo del testo"/>
    <w:basedOn w:val="Normale"/>
    <w:pPr>
      <w:suppressAutoHyphens/>
      <w:spacing w:after="120"/>
    </w:pPr>
    <w:rPr>
      <w:rFonts w:ascii="Bookman Old Style" w:hAnsi="Bookman Old Style" w:cs="Bookman Old Style"/>
      <w:lang w:eastAsia="ar-SA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rFonts w:ascii="Bookman Old Style" w:hAnsi="Bookman Old Style" w:cs="Ari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ascii="Bookman Old Style" w:hAnsi="Bookman Old Style" w:cs="Mangal"/>
      <w:lang w:eastAsia="ar-SA"/>
    </w:rPr>
  </w:style>
  <w:style w:type="paragraph" w:customStyle="1" w:styleId="Intestazione1">
    <w:name w:val="Intestazione1"/>
    <w:basedOn w:val="Normal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Bookman Old Style" w:hAnsi="Bookman Old Style" w:cs="Mangal"/>
      <w:i/>
      <w:iCs/>
      <w:lang w:eastAsia="ar-SA"/>
    </w:rPr>
  </w:style>
  <w:style w:type="paragraph" w:customStyle="1" w:styleId="Testofumetto1">
    <w:name w:val="Testo fumetto1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Bookman Old Style" w:hAnsi="Bookman Old Style" w:cs="Bookman Old Style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rPr>
      <w:rFonts w:ascii="Cambria" w:hAnsi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313A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313A"/>
    <w:rPr>
      <w:color w:val="605E5C"/>
      <w:shd w:val="clear" w:color="auto" w:fill="E1DFDD"/>
    </w:rPr>
  </w:style>
  <w:style w:type="paragraph" w:customStyle="1" w:styleId="BodyTextIndent1">
    <w:name w:val="Body Text Indent1"/>
    <w:basedOn w:val="Normale"/>
    <w:rsid w:val="001B567C"/>
    <w:pPr>
      <w:suppressAutoHyphens/>
      <w:spacing w:after="200"/>
    </w:pPr>
    <w:rPr>
      <w:rFonts w:ascii="Cambria" w:hAnsi="Cambria"/>
      <w:kern w:val="2"/>
      <w:lang w:eastAsia="ar-SA"/>
    </w:rPr>
  </w:style>
  <w:style w:type="paragraph" w:styleId="Testocommento">
    <w:name w:val="annotation text"/>
    <w:basedOn w:val="Normale"/>
    <w:link w:val="TestocommentoCarattere"/>
    <w:rsid w:val="001B567C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B567C"/>
    <w:rPr>
      <w:rFonts w:ascii="Cambria" w:eastAsia="Cambria" w:hAnsi="Cambria"/>
      <w:lang w:eastAsia="en-US"/>
    </w:rPr>
  </w:style>
  <w:style w:type="paragraph" w:styleId="Paragrafoelenco">
    <w:name w:val="List Paragraph"/>
    <w:basedOn w:val="Normale"/>
    <w:uiPriority w:val="34"/>
    <w:qFormat/>
    <w:rsid w:val="001B567C"/>
    <w:pPr>
      <w:suppressAutoHyphens/>
      <w:ind w:left="720"/>
      <w:contextualSpacing/>
    </w:pPr>
    <w:rPr>
      <w:rFonts w:ascii="Bookman Old Style" w:hAnsi="Bookman Old Style" w:cs="Bookman Old Style"/>
      <w:lang w:eastAsia="ar-SA"/>
    </w:rPr>
  </w:style>
  <w:style w:type="table" w:styleId="Grigliatabella">
    <w:name w:val="Table Grid"/>
    <w:basedOn w:val="Tabellanormale"/>
    <w:uiPriority w:val="59"/>
    <w:rsid w:val="001B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B567C"/>
  </w:style>
  <w:style w:type="paragraph" w:customStyle="1" w:styleId="Default">
    <w:name w:val="Default"/>
    <w:rsid w:val="00CB41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A05D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05D2"/>
    <w:pPr>
      <w:suppressAutoHyphens/>
      <w:spacing w:after="0"/>
    </w:pPr>
    <w:rPr>
      <w:rFonts w:ascii="Bookman Old Style" w:eastAsia="Times New Roman" w:hAnsi="Bookman Old Style" w:cs="Bookman Old Style"/>
      <w:b/>
      <w:bCs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05D2"/>
    <w:rPr>
      <w:rFonts w:ascii="Bookman Old Style" w:eastAsia="Cambria" w:hAnsi="Bookman Old Style" w:cs="Bookman Old Style"/>
      <w:b/>
      <w:bCs/>
      <w:lang w:eastAsia="ar-SA"/>
    </w:rPr>
  </w:style>
  <w:style w:type="character" w:styleId="Enfasicorsivo">
    <w:name w:val="Emphasis"/>
    <w:basedOn w:val="Carpredefinitoparagrafo"/>
    <w:uiPriority w:val="20"/>
    <w:qFormat/>
    <w:rsid w:val="0053725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4.gif"/><Relationship Id="rId4" Type="http://schemas.openxmlformats.org/officeDocument/2006/relationships/hyperlink" Target="mailto:conservatoriodicosenz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318025-BE10-4C4C-88A3-322DEEE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602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2020-02-19T15:45:00Z</cp:lastPrinted>
  <dcterms:created xsi:type="dcterms:W3CDTF">2020-04-15T14:08:00Z</dcterms:created>
  <dcterms:modified xsi:type="dcterms:W3CDTF">2020-04-15T14:08:00Z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