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4B2D45" w14:textId="77777777" w:rsidR="00B05D62" w:rsidRPr="006E1212" w:rsidRDefault="00B05D62" w:rsidP="00B05D62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67147287" w14:textId="77777777" w:rsidR="00B05D62" w:rsidRPr="006E1212" w:rsidRDefault="00B05D62" w:rsidP="00B05D62">
      <w:pPr>
        <w:autoSpaceDE w:val="0"/>
        <w:ind w:right="-1"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 w:rsidRPr="006E1212">
        <w:rPr>
          <w:rFonts w:ascii="Arial" w:hAnsi="Arial" w:cs="Arial"/>
          <w:b/>
          <w:bCs/>
          <w:kern w:val="1"/>
          <w:sz w:val="20"/>
          <w:szCs w:val="20"/>
        </w:rPr>
        <w:t>ALLEGATO D</w:t>
      </w:r>
    </w:p>
    <w:p w14:paraId="167A834E" w14:textId="77777777" w:rsidR="00B05D62" w:rsidRPr="006E1212" w:rsidRDefault="00B05D62" w:rsidP="00B05D62">
      <w:pPr>
        <w:autoSpaceDE w:val="0"/>
        <w:ind w:right="-1"/>
        <w:rPr>
          <w:rFonts w:ascii="Arial" w:hAnsi="Arial" w:cs="Arial"/>
          <w:b/>
          <w:bCs/>
          <w:kern w:val="1"/>
          <w:sz w:val="20"/>
          <w:szCs w:val="20"/>
        </w:rPr>
      </w:pPr>
    </w:p>
    <w:p w14:paraId="750C0E24" w14:textId="77777777" w:rsidR="00B05D62" w:rsidRPr="006E1212" w:rsidRDefault="00B05D62" w:rsidP="00B05D62">
      <w:pPr>
        <w:widowControl w:val="0"/>
        <w:autoSpaceDE w:val="0"/>
        <w:autoSpaceDN w:val="0"/>
        <w:adjustRightInd w:val="0"/>
        <w:spacing w:after="240" w:line="360" w:lineRule="atLeast"/>
        <w:ind w:right="-1"/>
        <w:jc w:val="center"/>
        <w:rPr>
          <w:rFonts w:ascii="Arial" w:eastAsia="Calibri" w:hAnsi="Arial" w:cs="Arial"/>
          <w:b/>
          <w:sz w:val="20"/>
          <w:szCs w:val="20"/>
        </w:rPr>
      </w:pPr>
      <w:r w:rsidRPr="006E1212">
        <w:rPr>
          <w:rFonts w:ascii="Arial" w:eastAsia="Calibri" w:hAnsi="Arial" w:cs="Arial"/>
          <w:b/>
          <w:sz w:val="20"/>
          <w:szCs w:val="20"/>
        </w:rPr>
        <w:t xml:space="preserve">DICHIARAZIONE SOSTITUTIVA DI CERTIFICAZIONE                                                                                   </w:t>
      </w:r>
      <w:proofErr w:type="gramStart"/>
      <w:r w:rsidRPr="006E1212">
        <w:rPr>
          <w:rFonts w:ascii="Arial" w:eastAsia="Calibri" w:hAnsi="Arial" w:cs="Arial"/>
          <w:b/>
          <w:sz w:val="20"/>
          <w:szCs w:val="20"/>
        </w:rPr>
        <w:t xml:space="preserve">   </w:t>
      </w:r>
      <w:r w:rsidRPr="006E1212">
        <w:rPr>
          <w:rFonts w:ascii="Arial" w:eastAsia="Calibri" w:hAnsi="Arial" w:cs="Arial"/>
          <w:sz w:val="20"/>
          <w:szCs w:val="20"/>
        </w:rPr>
        <w:t>(</w:t>
      </w:r>
      <w:proofErr w:type="gramEnd"/>
      <w:r w:rsidRPr="006E1212">
        <w:rPr>
          <w:rFonts w:ascii="Arial" w:eastAsia="Calibri" w:hAnsi="Arial" w:cs="Arial"/>
          <w:sz w:val="20"/>
          <w:szCs w:val="20"/>
        </w:rPr>
        <w:t>ART. 46 D.P.R. 28 dicembre 2000 n° 445)</w:t>
      </w:r>
      <w:r w:rsidRPr="006E1212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                                Titoli di studio AFAM, didattici AFAM e artistico-professionali e culturali</w:t>
      </w:r>
    </w:p>
    <w:p w14:paraId="6A876DDE" w14:textId="77777777" w:rsidR="00B05D62" w:rsidRPr="006E1212" w:rsidRDefault="00B05D62" w:rsidP="00B05D62">
      <w:pPr>
        <w:widowControl w:val="0"/>
        <w:autoSpaceDE w:val="0"/>
        <w:autoSpaceDN w:val="0"/>
        <w:adjustRightInd w:val="0"/>
        <w:spacing w:after="240" w:line="360" w:lineRule="atLeast"/>
        <w:ind w:right="-1"/>
        <w:rPr>
          <w:rFonts w:ascii="Arial" w:eastAsia="Calibri" w:hAnsi="Arial" w:cs="Arial"/>
          <w:b/>
          <w:sz w:val="20"/>
          <w:szCs w:val="20"/>
        </w:rPr>
      </w:pPr>
    </w:p>
    <w:p w14:paraId="688EC1FA" w14:textId="77777777" w:rsidR="00B05D62" w:rsidRPr="006E1212" w:rsidRDefault="00B05D62" w:rsidP="00B05D62">
      <w:pPr>
        <w:spacing w:line="480" w:lineRule="auto"/>
        <w:ind w:right="-1"/>
        <w:rPr>
          <w:rFonts w:ascii="Arial" w:hAnsi="Arial" w:cs="Arial"/>
          <w:kern w:val="1"/>
          <w:sz w:val="20"/>
          <w:szCs w:val="20"/>
        </w:rPr>
      </w:pPr>
      <w:r w:rsidRPr="006E1212">
        <w:rPr>
          <w:rFonts w:ascii="Arial" w:hAnsi="Arial" w:cs="Arial"/>
          <w:kern w:val="1"/>
          <w:sz w:val="20"/>
          <w:szCs w:val="20"/>
        </w:rPr>
        <w:t xml:space="preserve">_l_ sottoscritto/a ____________________________________  nato/a </w:t>
      </w:r>
      <w:proofErr w:type="spellStart"/>
      <w:r w:rsidRPr="006E1212">
        <w:rPr>
          <w:rFonts w:ascii="Arial" w:hAnsi="Arial" w:cs="Arial"/>
          <w:kern w:val="1"/>
          <w:sz w:val="20"/>
          <w:szCs w:val="20"/>
        </w:rPr>
        <w:t>a</w:t>
      </w:r>
      <w:proofErr w:type="spellEnd"/>
      <w:r w:rsidRPr="006E1212">
        <w:rPr>
          <w:rFonts w:ascii="Arial" w:hAnsi="Arial" w:cs="Arial"/>
          <w:kern w:val="1"/>
          <w:sz w:val="20"/>
          <w:szCs w:val="20"/>
        </w:rPr>
        <w:t xml:space="preserve"> ______________________ il _______________, residente a __________________________________________ provincia __________ </w:t>
      </w:r>
      <w:proofErr w:type="spellStart"/>
      <w:r w:rsidRPr="006E1212">
        <w:rPr>
          <w:rFonts w:ascii="Arial" w:hAnsi="Arial" w:cs="Arial"/>
          <w:kern w:val="1"/>
          <w:sz w:val="20"/>
          <w:szCs w:val="20"/>
        </w:rPr>
        <w:t>c.a.p.</w:t>
      </w:r>
      <w:proofErr w:type="spellEnd"/>
      <w:r w:rsidRPr="006E1212">
        <w:rPr>
          <w:rFonts w:ascii="Arial" w:hAnsi="Arial" w:cs="Arial"/>
          <w:kern w:val="1"/>
          <w:sz w:val="20"/>
          <w:szCs w:val="20"/>
        </w:rPr>
        <w:t xml:space="preserve"> ________, in via/piazza _____________________________________ n. _________ , domiciliato in____________________________ ___________________________________,  provincia ______________ </w:t>
      </w:r>
      <w:proofErr w:type="spellStart"/>
      <w:r w:rsidRPr="006E1212">
        <w:rPr>
          <w:rFonts w:ascii="Arial" w:hAnsi="Arial" w:cs="Arial"/>
          <w:kern w:val="1"/>
          <w:sz w:val="20"/>
          <w:szCs w:val="20"/>
        </w:rPr>
        <w:t>c.a.p.</w:t>
      </w:r>
      <w:proofErr w:type="spellEnd"/>
      <w:r w:rsidRPr="006E1212">
        <w:rPr>
          <w:rFonts w:ascii="Arial" w:hAnsi="Arial" w:cs="Arial"/>
          <w:kern w:val="1"/>
          <w:sz w:val="20"/>
          <w:szCs w:val="20"/>
        </w:rPr>
        <w:t xml:space="preserve"> ________, in via/piazza _____________________________________________ n. _______ , di cittadinanza ______________________________, telefono _____________________________, cellulare __________________________, e-mail_____________________ ________________________________________</w:t>
      </w:r>
    </w:p>
    <w:p w14:paraId="47B475FA" w14:textId="77777777" w:rsidR="00B05D62" w:rsidRPr="006E1212" w:rsidRDefault="00B05D62" w:rsidP="00B05D62">
      <w:pPr>
        <w:widowControl w:val="0"/>
        <w:autoSpaceDE w:val="0"/>
        <w:autoSpaceDN w:val="0"/>
        <w:adjustRightInd w:val="0"/>
        <w:spacing w:after="240" w:line="300" w:lineRule="atLeast"/>
        <w:ind w:right="-1"/>
        <w:rPr>
          <w:rFonts w:ascii="Arial" w:eastAsia="Calibri" w:hAnsi="Arial" w:cs="Arial"/>
          <w:sz w:val="20"/>
          <w:szCs w:val="20"/>
        </w:rPr>
      </w:pPr>
      <w:r w:rsidRPr="006E1212">
        <w:rPr>
          <w:rFonts w:ascii="Arial" w:eastAsia="Calibri" w:hAnsi="Arial" w:cs="Arial"/>
          <w:sz w:val="20"/>
          <w:szCs w:val="20"/>
        </w:rPr>
        <w:t xml:space="preserve"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46 del citato D.P.R. 445/2000; sotto la propria responsabilità </w:t>
      </w:r>
    </w:p>
    <w:p w14:paraId="711ECFB5" w14:textId="77777777" w:rsidR="00B05D62" w:rsidRPr="006E1212" w:rsidRDefault="00B05D62" w:rsidP="00B05D62">
      <w:pPr>
        <w:widowControl w:val="0"/>
        <w:autoSpaceDE w:val="0"/>
        <w:autoSpaceDN w:val="0"/>
        <w:adjustRightInd w:val="0"/>
        <w:spacing w:after="240" w:line="300" w:lineRule="atLeast"/>
        <w:ind w:right="-1"/>
        <w:jc w:val="center"/>
        <w:rPr>
          <w:rFonts w:ascii="Arial" w:eastAsia="Calibri" w:hAnsi="Arial" w:cs="Arial"/>
          <w:sz w:val="20"/>
          <w:szCs w:val="20"/>
        </w:rPr>
      </w:pPr>
      <w:r w:rsidRPr="006E1212">
        <w:rPr>
          <w:rFonts w:ascii="Arial" w:eastAsia="Calibri" w:hAnsi="Arial" w:cs="Arial"/>
          <w:sz w:val="20"/>
          <w:szCs w:val="20"/>
        </w:rPr>
        <w:t>DICHIARA</w:t>
      </w:r>
    </w:p>
    <w:p w14:paraId="4613556E" w14:textId="77777777" w:rsidR="00B05D62" w:rsidRPr="006E1212" w:rsidRDefault="00B05D62" w:rsidP="00B05D62">
      <w:pPr>
        <w:widowControl w:val="0"/>
        <w:autoSpaceDE w:val="0"/>
        <w:autoSpaceDN w:val="0"/>
        <w:adjustRightInd w:val="0"/>
        <w:spacing w:after="240" w:line="320" w:lineRule="atLeast"/>
        <w:ind w:right="-1"/>
        <w:rPr>
          <w:rFonts w:ascii="Arial" w:eastAsia="Calibri" w:hAnsi="Arial" w:cs="Arial"/>
          <w:sz w:val="20"/>
          <w:szCs w:val="20"/>
        </w:rPr>
      </w:pPr>
      <w:r w:rsidRPr="006E1212">
        <w:rPr>
          <w:rFonts w:ascii="Arial" w:eastAsia="Calibri" w:hAnsi="Arial" w:cs="Arial"/>
          <w:sz w:val="20"/>
          <w:szCs w:val="20"/>
        </w:rPr>
        <w:t>di essere in possesso dei titoli di studio, didattici e artistico-culturali in elenco, e di essere disponibile a fronte di richiesta, ad inviare certificazioni in originale.</w:t>
      </w:r>
    </w:p>
    <w:p w14:paraId="6EC12E68" w14:textId="77777777" w:rsidR="00B05D62" w:rsidRPr="006E1212" w:rsidRDefault="00B05D62" w:rsidP="00B05D62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041E36A2" w14:textId="77777777" w:rsidR="00B05D62" w:rsidRPr="006E1212" w:rsidRDefault="00B05D62" w:rsidP="00B05D62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1622993B" w14:textId="77777777" w:rsidR="00B05D62" w:rsidRPr="006E1212" w:rsidRDefault="00B05D62" w:rsidP="00B05D62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485D1EA3" w14:textId="77777777" w:rsidR="00B05D62" w:rsidRPr="006E1212" w:rsidRDefault="00B05D62" w:rsidP="00B05D62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  <w:r w:rsidRPr="006E1212">
        <w:rPr>
          <w:rFonts w:ascii="Arial" w:hAnsi="Arial" w:cs="Arial"/>
          <w:bCs/>
          <w:kern w:val="1"/>
          <w:sz w:val="20"/>
          <w:szCs w:val="20"/>
        </w:rPr>
        <w:t>data ________________                                                                           firma __________________</w:t>
      </w:r>
    </w:p>
    <w:p w14:paraId="376D2184" w14:textId="77777777" w:rsidR="00B05D62" w:rsidRPr="006E1212" w:rsidRDefault="00B05D62" w:rsidP="00B05D62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70AB97AC" w14:textId="77777777" w:rsidR="00B05D62" w:rsidRPr="005005A6" w:rsidRDefault="00B05D62" w:rsidP="00B05D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2"/>
          <w:szCs w:val="22"/>
        </w:rPr>
      </w:pPr>
    </w:p>
    <w:p w14:paraId="01E68FB5" w14:textId="77777777" w:rsidR="00B05D62" w:rsidRPr="005005A6" w:rsidRDefault="00B05D62" w:rsidP="00B05D62">
      <w:pPr>
        <w:rPr>
          <w:sz w:val="22"/>
          <w:szCs w:val="22"/>
        </w:rPr>
      </w:pPr>
    </w:p>
    <w:p w14:paraId="0523CDBA" w14:textId="77777777" w:rsidR="00B05D62" w:rsidRPr="005005A6" w:rsidRDefault="00B05D62" w:rsidP="00B05D62">
      <w:pPr>
        <w:rPr>
          <w:sz w:val="22"/>
          <w:szCs w:val="22"/>
        </w:rPr>
      </w:pPr>
    </w:p>
    <w:p w14:paraId="49980A2D" w14:textId="77777777" w:rsidR="00B05D62" w:rsidRPr="005005A6" w:rsidRDefault="00B05D62" w:rsidP="00B05D62">
      <w:pPr>
        <w:jc w:val="both"/>
        <w:rPr>
          <w:sz w:val="22"/>
          <w:szCs w:val="22"/>
        </w:rPr>
      </w:pPr>
    </w:p>
    <w:p w14:paraId="68CB3441" w14:textId="77777777" w:rsidR="00B05D62" w:rsidRPr="005005A6" w:rsidRDefault="00B05D62" w:rsidP="00B05D62">
      <w:pPr>
        <w:rPr>
          <w:sz w:val="22"/>
          <w:szCs w:val="22"/>
        </w:rPr>
      </w:pPr>
    </w:p>
    <w:p w14:paraId="56A0A350" w14:textId="77777777" w:rsidR="00B05D62" w:rsidRPr="005005A6" w:rsidRDefault="00B05D62" w:rsidP="00B05D62">
      <w:pPr>
        <w:spacing w:line="360" w:lineRule="auto"/>
        <w:ind w:left="3540"/>
        <w:rPr>
          <w:sz w:val="22"/>
          <w:szCs w:val="22"/>
        </w:rPr>
      </w:pPr>
    </w:p>
    <w:p w14:paraId="6BA61E02" w14:textId="77777777" w:rsidR="00B05D62" w:rsidRPr="00A658AE" w:rsidRDefault="00B05D62" w:rsidP="00B05D62">
      <w:pPr>
        <w:rPr>
          <w:rFonts w:ascii="Arial" w:hAnsi="Arial" w:cs="Arial"/>
          <w:sz w:val="20"/>
          <w:szCs w:val="20"/>
        </w:rPr>
      </w:pPr>
    </w:p>
    <w:p w14:paraId="0FAFBBD8" w14:textId="77777777" w:rsidR="00D86E39" w:rsidRPr="002F56BD" w:rsidRDefault="00D86E39" w:rsidP="002F56BD"/>
    <w:sectPr w:rsidR="00D86E39" w:rsidRPr="002F56BD" w:rsidSect="002F2F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663" w:left="1134" w:header="454" w:footer="454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B7A38" w14:textId="77777777" w:rsidR="00E05494" w:rsidRDefault="00E05494" w:rsidP="00955F0D">
      <w:r>
        <w:separator/>
      </w:r>
    </w:p>
  </w:endnote>
  <w:endnote w:type="continuationSeparator" w:id="0">
    <w:p w14:paraId="56F95527" w14:textId="77777777" w:rsidR="00E05494" w:rsidRDefault="00E05494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FF99E" w14:textId="77777777" w:rsidR="00241A7E" w:rsidRDefault="00241A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69F79" w14:textId="31EA17BB" w:rsidR="00BB5068" w:rsidRDefault="00B05D62" w:rsidP="00F6313A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000000" w:themeColor="text1"/>
        <w:sz w:val="18"/>
        <w:szCs w:val="18"/>
      </w:rPr>
      <w:drawing>
        <wp:inline distT="0" distB="0" distL="0" distR="0" wp14:anchorId="0C58992C" wp14:editId="4C674C62">
          <wp:extent cx="3876675" cy="1047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0C1CA" w14:textId="77777777" w:rsidR="00F6313A" w:rsidRPr="00010F2E" w:rsidRDefault="00F6313A" w:rsidP="00F6313A">
    <w:pPr>
      <w:ind w:left="1843"/>
      <w:rPr>
        <w:rFonts w:ascii="Arial" w:hAnsi="Arial" w:cs="Arial"/>
        <w:sz w:val="2"/>
        <w:szCs w:val="2"/>
      </w:rPr>
    </w:pPr>
  </w:p>
  <w:p w14:paraId="0287649D" w14:textId="77777777" w:rsidR="00F6313A" w:rsidRPr="00010F2E" w:rsidRDefault="00F6313A" w:rsidP="00F6313A">
    <w:pPr>
      <w:jc w:val="center"/>
      <w:rPr>
        <w:rFonts w:ascii="Arial" w:hAnsi="Arial" w:cs="Arial"/>
        <w:color w:val="000000"/>
        <w:sz w:val="18"/>
        <w:szCs w:val="18"/>
      </w:rPr>
    </w:pPr>
    <w:r w:rsidRPr="00010F2E">
      <w:rPr>
        <w:rFonts w:ascii="Arial" w:hAnsi="Arial" w:cs="Arial"/>
        <w:sz w:val="18"/>
        <w:szCs w:val="18"/>
      </w:rPr>
      <w:t xml:space="preserve">Portapiana - Convento di S. Maria della Grazie – 87100 COSENZA - 0984/709024 - 0984/29224 - </w:t>
    </w:r>
    <w:proofErr w:type="spellStart"/>
    <w:r w:rsidRPr="00010F2E">
      <w:rPr>
        <w:rFonts w:ascii="Arial" w:hAnsi="Arial" w:cs="Arial"/>
        <w:color w:val="000000"/>
        <w:sz w:val="18"/>
        <w:szCs w:val="18"/>
      </w:rPr>
      <w:t>c.f.</w:t>
    </w:r>
    <w:proofErr w:type="spellEnd"/>
    <w:r w:rsidRPr="00010F2E">
      <w:rPr>
        <w:rFonts w:ascii="Arial" w:hAnsi="Arial" w:cs="Arial"/>
        <w:color w:val="000000"/>
        <w:sz w:val="18"/>
        <w:szCs w:val="18"/>
      </w:rPr>
      <w:t xml:space="preserve"> 80007270780</w:t>
    </w:r>
  </w:p>
  <w:p w14:paraId="1F2B82D3" w14:textId="77777777" w:rsidR="00F6313A" w:rsidRPr="00F6313A" w:rsidRDefault="00F6313A" w:rsidP="00F6313A">
    <w:pPr>
      <w:jc w:val="center"/>
      <w:rPr>
        <w:rFonts w:ascii="Arial" w:hAnsi="Arial" w:cs="Arial"/>
        <w:color w:val="000000"/>
        <w:sz w:val="4"/>
        <w:szCs w:val="4"/>
      </w:rPr>
    </w:pPr>
  </w:p>
  <w:p w14:paraId="63469D70" w14:textId="77777777" w:rsidR="00F6313A" w:rsidRPr="00010F2E" w:rsidRDefault="00E05494" w:rsidP="00F6313A">
    <w:pPr>
      <w:spacing w:line="360" w:lineRule="auto"/>
      <w:jc w:val="center"/>
      <w:rPr>
        <w:rFonts w:ascii="Arial" w:hAnsi="Arial" w:cs="Arial"/>
        <w:sz w:val="16"/>
        <w:szCs w:val="16"/>
      </w:rPr>
    </w:pPr>
    <w:hyperlink r:id="rId2" w:history="1">
      <w:r w:rsidR="00F6313A" w:rsidRPr="00010F2E">
        <w:rPr>
          <w:rStyle w:val="Collegamentoipertestuale"/>
          <w:rFonts w:ascii="Arial" w:hAnsi="Arial" w:cs="Arial"/>
          <w:color w:val="auto"/>
          <w:sz w:val="16"/>
          <w:szCs w:val="16"/>
          <w:u w:val="none"/>
        </w:rPr>
        <w:t>portale.conservatoriodicosenza.it</w:t>
      </w:r>
    </w:hyperlink>
    <w:r w:rsidR="00F6313A" w:rsidRPr="00010F2E">
      <w:rPr>
        <w:rFonts w:ascii="Arial" w:hAnsi="Arial" w:cs="Arial"/>
        <w:sz w:val="16"/>
        <w:szCs w:val="16"/>
      </w:rPr>
      <w:t xml:space="preserve"> - </w:t>
    </w:r>
    <w:hyperlink r:id="rId3" w:history="1">
      <w:r w:rsidR="00F6313A" w:rsidRPr="00010F2E">
        <w:rPr>
          <w:rStyle w:val="Collegamentoipertestuale"/>
          <w:rFonts w:ascii="Arial" w:hAnsi="Arial" w:cs="Arial"/>
          <w:color w:val="auto"/>
          <w:sz w:val="16"/>
          <w:szCs w:val="16"/>
          <w:u w:val="none"/>
        </w:rPr>
        <w:t>cmcosenza@conservatoriodicosenza.it</w:t>
      </w:r>
    </w:hyperlink>
    <w:r w:rsidR="00F6313A" w:rsidRPr="00010F2E">
      <w:rPr>
        <w:rStyle w:val="Collegamentoipertestuale"/>
        <w:rFonts w:ascii="Arial" w:hAnsi="Arial" w:cs="Arial"/>
        <w:color w:val="auto"/>
        <w:sz w:val="16"/>
        <w:szCs w:val="16"/>
        <w:u w:val="none"/>
      </w:rPr>
      <w:t xml:space="preserve"> - </w:t>
    </w:r>
    <w:hyperlink r:id="rId4" w:history="1">
      <w:r w:rsidR="00F6313A" w:rsidRPr="00010F2E">
        <w:rPr>
          <w:rStyle w:val="Collegamentoipertestuale"/>
          <w:rFonts w:ascii="Arial" w:hAnsi="Arial" w:cs="Arial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896E7" w14:textId="77777777" w:rsidR="00241A7E" w:rsidRDefault="00241A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0307C" w14:textId="77777777" w:rsidR="00E05494" w:rsidRDefault="00E05494" w:rsidP="00955F0D">
      <w:r>
        <w:separator/>
      </w:r>
    </w:p>
  </w:footnote>
  <w:footnote w:type="continuationSeparator" w:id="0">
    <w:p w14:paraId="41530A29" w14:textId="77777777" w:rsidR="00E05494" w:rsidRDefault="00E05494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A943" w14:textId="77777777"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6B941" w14:textId="3A3BF069" w:rsidR="008E66C5" w:rsidRPr="00D86E39" w:rsidRDefault="00F6313A" w:rsidP="002F2F08">
    <w:pPr>
      <w:ind w:right="-567"/>
      <w:jc w:val="both"/>
      <w:rPr>
        <w:b/>
        <w:bCs/>
        <w:color w:val="000000"/>
        <w:sz w:val="16"/>
        <w:szCs w:val="16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727F53D7" wp14:editId="4113CEA9">
          <wp:simplePos x="0" y="0"/>
          <wp:positionH relativeFrom="column">
            <wp:posOffset>-250190</wp:posOffset>
          </wp:positionH>
          <wp:positionV relativeFrom="paragraph">
            <wp:posOffset>3810</wp:posOffset>
          </wp:positionV>
          <wp:extent cx="1092200" cy="97790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977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F08" w:rsidRPr="00F6313A">
      <w:fldChar w:fldCharType="begin"/>
    </w:r>
    <w:r w:rsidR="002F2F08">
      <w:instrText xml:space="preserve"> INCLUDEPICTURE "C:\\var\\folders\\f3\\f_y7gtvs5zdcj4hxrp7wqns80000gn\\T\\com.microsoft.Word\\WebArchiveCopyPasteTempFiles\\Logo_POR_Calabria_2014-2020.png" \* MERGEFORMAT </w:instrText>
    </w:r>
    <w:r w:rsidR="002F2F08" w:rsidRPr="00F6313A">
      <w:fldChar w:fldCharType="separate"/>
    </w:r>
    <w:r w:rsidR="002F2F08" w:rsidRPr="00F6313A">
      <w:rPr>
        <w:noProof/>
      </w:rPr>
      <w:drawing>
        <wp:inline distT="0" distB="0" distL="0" distR="0" wp14:anchorId="043CF092" wp14:editId="30E5BEBF">
          <wp:extent cx="4016062" cy="642213"/>
          <wp:effectExtent l="0" t="0" r="0" b="5715"/>
          <wp:docPr id="5" name="Immagine 5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orrel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06" cy="675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2F08" w:rsidRPr="00F6313A">
      <w:fldChar w:fldCharType="end"/>
    </w:r>
    <w:r w:rsidR="002F2F08" w:rsidRPr="002F2F08">
      <w:rPr>
        <w:rFonts w:ascii="Arial" w:hAnsi="Arial" w:cs="Arial"/>
        <w:noProof/>
        <w:kern w:val="1"/>
        <w:sz w:val="20"/>
        <w:szCs w:val="20"/>
      </w:rPr>
      <w:t xml:space="preserve"> </w:t>
    </w:r>
    <w:r w:rsidR="002F2F08">
      <w:rPr>
        <w:rFonts w:ascii="Arial" w:hAnsi="Arial" w:cs="Arial"/>
        <w:noProof/>
        <w:kern w:val="1"/>
        <w:sz w:val="20"/>
        <w:szCs w:val="20"/>
      </w:rPr>
      <w:drawing>
        <wp:inline distT="0" distB="0" distL="0" distR="0" wp14:anchorId="03A10A67" wp14:editId="7C173183">
          <wp:extent cx="1219200" cy="872715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nquantesimo Conservatori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562" cy="911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8DE58E" w14:textId="5053FDAF" w:rsidR="008E66C5" w:rsidRPr="00010F2E" w:rsidRDefault="008E66C5" w:rsidP="002F2F08">
    <w:pPr>
      <w:rPr>
        <w:rFonts w:ascii="Arial" w:hAnsi="Arial" w:cs="Arial"/>
        <w:sz w:val="18"/>
        <w:szCs w:val="18"/>
      </w:rPr>
    </w:pPr>
    <w:r w:rsidRPr="00010F2E">
      <w:rPr>
        <w:rFonts w:ascii="Arial" w:hAnsi="Arial" w:cs="Arial"/>
        <w:sz w:val="18"/>
        <w:szCs w:val="18"/>
      </w:rPr>
      <w:t>Ministero dell’Istruzione dell’Università e della Ricerca</w:t>
    </w:r>
  </w:p>
  <w:p w14:paraId="67D20910" w14:textId="779C349F" w:rsidR="008E66C5" w:rsidRPr="00010F2E" w:rsidRDefault="002F2F08" w:rsidP="002F2F08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</w:t>
    </w:r>
    <w:r w:rsidR="008E66C5" w:rsidRPr="00010F2E">
      <w:rPr>
        <w:rFonts w:ascii="Arial" w:hAnsi="Arial" w:cs="Arial"/>
        <w:b/>
        <w:sz w:val="20"/>
        <w:szCs w:val="20"/>
      </w:rPr>
      <w:t xml:space="preserve">CONSERVATORIO DI MUSICA </w:t>
    </w:r>
    <w:r w:rsidR="008E66C5" w:rsidRPr="00010F2E">
      <w:rPr>
        <w:rFonts w:ascii="Arial" w:hAnsi="Arial" w:cs="Arial"/>
        <w:i/>
        <w:sz w:val="20"/>
        <w:szCs w:val="20"/>
      </w:rPr>
      <w:t>“Stanislao Giacomantonio”</w:t>
    </w:r>
  </w:p>
  <w:p w14:paraId="7FB2A192" w14:textId="77777777" w:rsidR="008E66C5" w:rsidRDefault="008E66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7F4D4" w14:textId="77777777"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612C7"/>
    <w:multiLevelType w:val="hybridMultilevel"/>
    <w:tmpl w:val="AE22C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33554"/>
    <w:multiLevelType w:val="hybridMultilevel"/>
    <w:tmpl w:val="11CAE944"/>
    <w:lvl w:ilvl="0" w:tplc="83A49C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51111"/>
    <w:multiLevelType w:val="hybridMultilevel"/>
    <w:tmpl w:val="02B095AA"/>
    <w:lvl w:ilvl="0" w:tplc="F36047A0">
      <w:start w:val="4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72698"/>
    <w:multiLevelType w:val="hybridMultilevel"/>
    <w:tmpl w:val="E2E03258"/>
    <w:lvl w:ilvl="0" w:tplc="BAAE568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6916D1C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0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64AEDD42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9F18E14A">
      <w:start w:val="5"/>
      <w:numFmt w:val="bullet"/>
      <w:lvlText w:val="-"/>
      <w:lvlJc w:val="left"/>
      <w:pPr>
        <w:ind w:left="5040" w:hanging="360"/>
      </w:pPr>
      <w:rPr>
        <w:rFonts w:ascii="Times New Roman" w:eastAsia="Cambria" w:hAnsi="Times New Roman" w:cs="Times New Roman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F5035"/>
    <w:multiLevelType w:val="hybridMultilevel"/>
    <w:tmpl w:val="6A6E9A9A"/>
    <w:lvl w:ilvl="0" w:tplc="FC90B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784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5787BA6"/>
    <w:multiLevelType w:val="hybridMultilevel"/>
    <w:tmpl w:val="A310143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D3CCC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E3BB8"/>
    <w:multiLevelType w:val="hybridMultilevel"/>
    <w:tmpl w:val="8F4CD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503E8"/>
    <w:multiLevelType w:val="hybridMultilevel"/>
    <w:tmpl w:val="205498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773B7"/>
    <w:multiLevelType w:val="hybridMultilevel"/>
    <w:tmpl w:val="0AC2F8A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B1EA8"/>
    <w:multiLevelType w:val="hybridMultilevel"/>
    <w:tmpl w:val="B53C6A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B6A9E"/>
    <w:multiLevelType w:val="hybridMultilevel"/>
    <w:tmpl w:val="DF0C836A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2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51E5B"/>
    <w:multiLevelType w:val="hybridMultilevel"/>
    <w:tmpl w:val="82B02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A759E"/>
    <w:multiLevelType w:val="hybridMultilevel"/>
    <w:tmpl w:val="EBF83A36"/>
    <w:lvl w:ilvl="0" w:tplc="0410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5" w15:restartNumberingAfterBreak="0">
    <w:nsid w:val="66BE45B8"/>
    <w:multiLevelType w:val="hybridMultilevel"/>
    <w:tmpl w:val="930CBC64"/>
    <w:lvl w:ilvl="0" w:tplc="BAAE568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2340" w:hanging="360"/>
      </w:pPr>
      <w:rPr>
        <w:rFonts w:hint="default"/>
      </w:rPr>
    </w:lvl>
    <w:lvl w:ilvl="2" w:tplc="E9A05C54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C6E4B19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776017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06CCF2E">
      <w:start w:val="1"/>
      <w:numFmt w:val="bullet"/>
      <w:lvlText w:val="-"/>
      <w:lvlJc w:val="left"/>
      <w:pPr>
        <w:ind w:left="4500" w:hanging="360"/>
      </w:pPr>
      <w:rPr>
        <w:rFonts w:ascii="Cambria" w:eastAsia="Cambria" w:hAnsi="Cambria" w:cs="Calibri" w:hint="default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427A8"/>
    <w:multiLevelType w:val="hybridMultilevel"/>
    <w:tmpl w:val="39805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B2705"/>
    <w:multiLevelType w:val="hybridMultilevel"/>
    <w:tmpl w:val="616E4C6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F5681"/>
    <w:multiLevelType w:val="hybridMultilevel"/>
    <w:tmpl w:val="ACCC8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5"/>
  </w:num>
  <w:num w:numId="5">
    <w:abstractNumId w:val="12"/>
  </w:num>
  <w:num w:numId="6">
    <w:abstractNumId w:val="10"/>
  </w:num>
  <w:num w:numId="7">
    <w:abstractNumId w:val="15"/>
  </w:num>
  <w:num w:numId="8">
    <w:abstractNumId w:val="11"/>
  </w:num>
  <w:num w:numId="9">
    <w:abstractNumId w:val="21"/>
  </w:num>
  <w:num w:numId="10">
    <w:abstractNumId w:val="23"/>
  </w:num>
  <w:num w:numId="11">
    <w:abstractNumId w:val="28"/>
  </w:num>
  <w:num w:numId="12">
    <w:abstractNumId w:val="1"/>
  </w:num>
  <w:num w:numId="13">
    <w:abstractNumId w:val="16"/>
  </w:num>
  <w:num w:numId="14">
    <w:abstractNumId w:val="5"/>
  </w:num>
  <w:num w:numId="15">
    <w:abstractNumId w:val="7"/>
  </w:num>
  <w:num w:numId="16">
    <w:abstractNumId w:val="6"/>
  </w:num>
  <w:num w:numId="17">
    <w:abstractNumId w:val="9"/>
  </w:num>
  <w:num w:numId="18">
    <w:abstractNumId w:val="27"/>
  </w:num>
  <w:num w:numId="19">
    <w:abstractNumId w:val="22"/>
  </w:num>
  <w:num w:numId="20">
    <w:abstractNumId w:val="13"/>
  </w:num>
  <w:num w:numId="21">
    <w:abstractNumId w:val="4"/>
  </w:num>
  <w:num w:numId="22">
    <w:abstractNumId w:val="18"/>
  </w:num>
  <w:num w:numId="23">
    <w:abstractNumId w:val="17"/>
  </w:num>
  <w:num w:numId="24">
    <w:abstractNumId w:val="8"/>
  </w:num>
  <w:num w:numId="25">
    <w:abstractNumId w:val="24"/>
  </w:num>
  <w:num w:numId="26">
    <w:abstractNumId w:val="14"/>
  </w:num>
  <w:num w:numId="27">
    <w:abstractNumId w:val="20"/>
  </w:num>
  <w:num w:numId="28">
    <w:abstractNumId w:val="19"/>
  </w:num>
  <w:num w:numId="29">
    <w:abstractNumId w:val="2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10F2E"/>
    <w:rsid w:val="000236A0"/>
    <w:rsid w:val="00024F80"/>
    <w:rsid w:val="00030E85"/>
    <w:rsid w:val="00041FEC"/>
    <w:rsid w:val="00052551"/>
    <w:rsid w:val="000C7190"/>
    <w:rsid w:val="000E6014"/>
    <w:rsid w:val="001025CD"/>
    <w:rsid w:val="001149FA"/>
    <w:rsid w:val="00122D9E"/>
    <w:rsid w:val="001258BD"/>
    <w:rsid w:val="00164E79"/>
    <w:rsid w:val="00197F0F"/>
    <w:rsid w:val="001A3BDC"/>
    <w:rsid w:val="001B567C"/>
    <w:rsid w:val="001E06C8"/>
    <w:rsid w:val="00227140"/>
    <w:rsid w:val="00241A7E"/>
    <w:rsid w:val="00276BD6"/>
    <w:rsid w:val="002B144F"/>
    <w:rsid w:val="002F2F08"/>
    <w:rsid w:val="002F56BD"/>
    <w:rsid w:val="002F706D"/>
    <w:rsid w:val="003527CF"/>
    <w:rsid w:val="00365EBB"/>
    <w:rsid w:val="00390D71"/>
    <w:rsid w:val="00391C79"/>
    <w:rsid w:val="003A2BB1"/>
    <w:rsid w:val="003E43FF"/>
    <w:rsid w:val="004167DB"/>
    <w:rsid w:val="00433267"/>
    <w:rsid w:val="00447488"/>
    <w:rsid w:val="00453DFF"/>
    <w:rsid w:val="0048642B"/>
    <w:rsid w:val="00490C16"/>
    <w:rsid w:val="004943DD"/>
    <w:rsid w:val="00537257"/>
    <w:rsid w:val="00553BFB"/>
    <w:rsid w:val="00560D79"/>
    <w:rsid w:val="00575818"/>
    <w:rsid w:val="00582CC6"/>
    <w:rsid w:val="00593842"/>
    <w:rsid w:val="005A05D2"/>
    <w:rsid w:val="005C49D3"/>
    <w:rsid w:val="005E4260"/>
    <w:rsid w:val="005F4F48"/>
    <w:rsid w:val="006051A2"/>
    <w:rsid w:val="00626F9F"/>
    <w:rsid w:val="00636061"/>
    <w:rsid w:val="00643DA8"/>
    <w:rsid w:val="0067148E"/>
    <w:rsid w:val="0068505E"/>
    <w:rsid w:val="00686266"/>
    <w:rsid w:val="006A2387"/>
    <w:rsid w:val="006D6425"/>
    <w:rsid w:val="006E3FE0"/>
    <w:rsid w:val="00733D7F"/>
    <w:rsid w:val="00767B72"/>
    <w:rsid w:val="00780565"/>
    <w:rsid w:val="007A0DBC"/>
    <w:rsid w:val="007D6B1D"/>
    <w:rsid w:val="007E0F4C"/>
    <w:rsid w:val="0081079E"/>
    <w:rsid w:val="00823040"/>
    <w:rsid w:val="0083469A"/>
    <w:rsid w:val="00840F89"/>
    <w:rsid w:val="008511FE"/>
    <w:rsid w:val="008D577F"/>
    <w:rsid w:val="008E06CB"/>
    <w:rsid w:val="008E1B16"/>
    <w:rsid w:val="008E66C5"/>
    <w:rsid w:val="009018FE"/>
    <w:rsid w:val="009252E0"/>
    <w:rsid w:val="00935EED"/>
    <w:rsid w:val="00955F0D"/>
    <w:rsid w:val="00987F9D"/>
    <w:rsid w:val="009A7EF1"/>
    <w:rsid w:val="009D6A18"/>
    <w:rsid w:val="009F63B0"/>
    <w:rsid w:val="00A30DE0"/>
    <w:rsid w:val="00A5112B"/>
    <w:rsid w:val="00A62197"/>
    <w:rsid w:val="00A97342"/>
    <w:rsid w:val="00AB4D38"/>
    <w:rsid w:val="00AB65BA"/>
    <w:rsid w:val="00AC27CC"/>
    <w:rsid w:val="00AC6C8B"/>
    <w:rsid w:val="00B01A89"/>
    <w:rsid w:val="00B05D62"/>
    <w:rsid w:val="00B67366"/>
    <w:rsid w:val="00B97B74"/>
    <w:rsid w:val="00BA1280"/>
    <w:rsid w:val="00BB5068"/>
    <w:rsid w:val="00BC6E6C"/>
    <w:rsid w:val="00BC7626"/>
    <w:rsid w:val="00BD1C79"/>
    <w:rsid w:val="00C1397D"/>
    <w:rsid w:val="00C42979"/>
    <w:rsid w:val="00C64BAE"/>
    <w:rsid w:val="00C87CBA"/>
    <w:rsid w:val="00CA4016"/>
    <w:rsid w:val="00CA5EC2"/>
    <w:rsid w:val="00CB41DC"/>
    <w:rsid w:val="00CB51D9"/>
    <w:rsid w:val="00CF1951"/>
    <w:rsid w:val="00CF40DE"/>
    <w:rsid w:val="00D1131E"/>
    <w:rsid w:val="00D4155F"/>
    <w:rsid w:val="00D62735"/>
    <w:rsid w:val="00D732CF"/>
    <w:rsid w:val="00D77984"/>
    <w:rsid w:val="00D86E39"/>
    <w:rsid w:val="00D97E56"/>
    <w:rsid w:val="00DB57E4"/>
    <w:rsid w:val="00DC1AE4"/>
    <w:rsid w:val="00DD35B7"/>
    <w:rsid w:val="00DD7EB6"/>
    <w:rsid w:val="00DE7EB9"/>
    <w:rsid w:val="00E03098"/>
    <w:rsid w:val="00E05494"/>
    <w:rsid w:val="00E06E52"/>
    <w:rsid w:val="00E174FB"/>
    <w:rsid w:val="00E376C9"/>
    <w:rsid w:val="00E647DD"/>
    <w:rsid w:val="00E71C0D"/>
    <w:rsid w:val="00E805A8"/>
    <w:rsid w:val="00EC71A8"/>
    <w:rsid w:val="00EE05C3"/>
    <w:rsid w:val="00EE54C9"/>
    <w:rsid w:val="00EF7E72"/>
    <w:rsid w:val="00F01EAA"/>
    <w:rsid w:val="00F238C5"/>
    <w:rsid w:val="00F3402E"/>
    <w:rsid w:val="00F5753D"/>
    <w:rsid w:val="00F6313A"/>
    <w:rsid w:val="00FC59F1"/>
    <w:rsid w:val="00FD1FAD"/>
    <w:rsid w:val="00FF24F2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7FF6B3"/>
  <w15:docId w15:val="{64D8F699-F3EB-432F-BD43-0D59A31F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725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1">
    <w:name w:val="Car. predefinito paragrafo1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Corpodeltesto">
    <w:name w:val="Corpo del testo"/>
    <w:basedOn w:val="Normale"/>
    <w:pPr>
      <w:suppressAutoHyphens/>
      <w:spacing w:after="120"/>
    </w:pPr>
    <w:rPr>
      <w:rFonts w:ascii="Bookman Old Style" w:hAnsi="Bookman Old Style" w:cs="Bookman Old Style"/>
      <w:lang w:eastAsia="ar-SA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uppressAutoHyphens/>
      <w:spacing w:before="120" w:after="120"/>
    </w:pPr>
    <w:rPr>
      <w:rFonts w:ascii="Bookman Old Style" w:hAnsi="Bookman Old Style" w:cs="Arial"/>
      <w:i/>
      <w:iCs/>
      <w:lang w:eastAsia="ar-SA"/>
    </w:rPr>
  </w:style>
  <w:style w:type="paragraph" w:customStyle="1" w:styleId="Indice">
    <w:name w:val="Indice"/>
    <w:basedOn w:val="Normale"/>
    <w:pPr>
      <w:suppressLineNumbers/>
      <w:suppressAutoHyphens/>
    </w:pPr>
    <w:rPr>
      <w:rFonts w:ascii="Bookman Old Style" w:hAnsi="Bookman Old Style" w:cs="Mangal"/>
      <w:lang w:eastAsia="ar-SA"/>
    </w:rPr>
  </w:style>
  <w:style w:type="paragraph" w:customStyle="1" w:styleId="Intestazione1">
    <w:name w:val="Intestazione1"/>
    <w:basedOn w:val="Normal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pPr>
      <w:suppressLineNumbers/>
      <w:suppressAutoHyphens/>
      <w:spacing w:before="120" w:after="120"/>
    </w:pPr>
    <w:rPr>
      <w:rFonts w:ascii="Bookman Old Style" w:hAnsi="Bookman Old Style" w:cs="Mangal"/>
      <w:i/>
      <w:iCs/>
      <w:lang w:eastAsia="ar-SA"/>
    </w:rPr>
  </w:style>
  <w:style w:type="paragraph" w:customStyle="1" w:styleId="Testofumetto1">
    <w:name w:val="Testo fumetto1"/>
    <w:basedOn w:val="Normal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tenutotabella">
    <w:name w:val="Contenuto tabella"/>
    <w:basedOn w:val="Normale"/>
    <w:pPr>
      <w:suppressLineNumbers/>
      <w:suppressAutoHyphens/>
    </w:pPr>
    <w:rPr>
      <w:rFonts w:ascii="Bookman Old Style" w:hAnsi="Bookman Old Style" w:cs="Bookman Old Style"/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rPr>
      <w:rFonts w:ascii="Cambria" w:hAnsi="Cambria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  <w:suppressAutoHyphens/>
    </w:pPr>
    <w:rPr>
      <w:rFonts w:ascii="Bookman Old Style" w:hAnsi="Bookman Old Style" w:cs="Bookman Old Style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  <w:suppressAutoHyphens/>
    </w:pPr>
    <w:rPr>
      <w:rFonts w:ascii="Bookman Old Style" w:hAnsi="Bookman Old Style" w:cs="Bookman Old Style"/>
      <w:lang w:eastAsia="ar-SA"/>
    </w:r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313A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313A"/>
    <w:rPr>
      <w:color w:val="605E5C"/>
      <w:shd w:val="clear" w:color="auto" w:fill="E1DFDD"/>
    </w:rPr>
  </w:style>
  <w:style w:type="paragraph" w:customStyle="1" w:styleId="BodyTextIndent1">
    <w:name w:val="Body Text Indent1"/>
    <w:basedOn w:val="Normale"/>
    <w:rsid w:val="001B567C"/>
    <w:pPr>
      <w:suppressAutoHyphens/>
      <w:spacing w:after="200"/>
    </w:pPr>
    <w:rPr>
      <w:rFonts w:ascii="Cambria" w:hAnsi="Cambria"/>
      <w:kern w:val="2"/>
      <w:lang w:eastAsia="ar-SA"/>
    </w:rPr>
  </w:style>
  <w:style w:type="paragraph" w:styleId="Testocommento">
    <w:name w:val="annotation text"/>
    <w:basedOn w:val="Normale"/>
    <w:link w:val="TestocommentoCarattere"/>
    <w:rsid w:val="001B567C"/>
    <w:pPr>
      <w:spacing w:after="200"/>
    </w:pPr>
    <w:rPr>
      <w:rFonts w:ascii="Cambria" w:eastAsia="Cambria" w:hAnsi="Cambria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1B567C"/>
    <w:rPr>
      <w:rFonts w:ascii="Cambria" w:eastAsia="Cambria" w:hAnsi="Cambria"/>
      <w:lang w:eastAsia="en-US"/>
    </w:rPr>
  </w:style>
  <w:style w:type="paragraph" w:styleId="Paragrafoelenco">
    <w:name w:val="List Paragraph"/>
    <w:basedOn w:val="Normale"/>
    <w:uiPriority w:val="34"/>
    <w:qFormat/>
    <w:rsid w:val="001B567C"/>
    <w:pPr>
      <w:suppressAutoHyphens/>
      <w:ind w:left="720"/>
      <w:contextualSpacing/>
    </w:pPr>
    <w:rPr>
      <w:rFonts w:ascii="Bookman Old Style" w:hAnsi="Bookman Old Style" w:cs="Bookman Old Style"/>
      <w:lang w:eastAsia="ar-SA"/>
    </w:rPr>
  </w:style>
  <w:style w:type="table" w:styleId="Grigliatabella">
    <w:name w:val="Table Grid"/>
    <w:basedOn w:val="Tabellanormale"/>
    <w:uiPriority w:val="59"/>
    <w:rsid w:val="001B5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1B567C"/>
  </w:style>
  <w:style w:type="paragraph" w:customStyle="1" w:styleId="Default">
    <w:name w:val="Default"/>
    <w:rsid w:val="00CB41D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A05D2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05D2"/>
    <w:pPr>
      <w:suppressAutoHyphens/>
      <w:spacing w:after="0"/>
    </w:pPr>
    <w:rPr>
      <w:rFonts w:ascii="Bookman Old Style" w:eastAsia="Times New Roman" w:hAnsi="Bookman Old Style" w:cs="Bookman Old Style"/>
      <w:b/>
      <w:bCs/>
      <w:lang w:eastAsia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05D2"/>
    <w:rPr>
      <w:rFonts w:ascii="Bookman Old Style" w:eastAsia="Cambria" w:hAnsi="Bookman Old Style" w:cs="Bookman Old Style"/>
      <w:b/>
      <w:bCs/>
      <w:lang w:eastAsia="ar-SA"/>
    </w:rPr>
  </w:style>
  <w:style w:type="character" w:styleId="Enfasicorsivo">
    <w:name w:val="Emphasis"/>
    <w:basedOn w:val="Carpredefinitoparagrafo"/>
    <w:uiPriority w:val="20"/>
    <w:qFormat/>
    <w:rsid w:val="00537257"/>
    <w:rPr>
      <w:i/>
      <w:i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10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cosenza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4.gif"/><Relationship Id="rId4" Type="http://schemas.openxmlformats.org/officeDocument/2006/relationships/hyperlink" Target="mailto:conservatoriodicosenza@pec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DCDF20-6868-40EF-9A75-221E8355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1745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creator>Cosenza</dc:creator>
  <cp:lastModifiedBy>carmelo grandinetti</cp:lastModifiedBy>
  <cp:revision>2</cp:revision>
  <cp:lastPrinted>2020-02-19T15:45:00Z</cp:lastPrinted>
  <dcterms:created xsi:type="dcterms:W3CDTF">2020-04-15T14:08:00Z</dcterms:created>
  <dcterms:modified xsi:type="dcterms:W3CDTF">2020-04-15T14:08:00Z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